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7526" w14:textId="13AF3341" w:rsidR="00816C14" w:rsidRDefault="00816C14" w:rsidP="0054501C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34E1144" wp14:editId="73A3502D">
            <wp:extent cx="6691630" cy="8659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поседы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865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BE9DDE" w14:textId="76819C2C" w:rsidR="00EB1ECD" w:rsidRDefault="00EB1ECD" w:rsidP="0054501C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</w:t>
      </w:r>
      <w:r w:rsidR="00933B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одержание</w:t>
      </w:r>
    </w:p>
    <w:p w14:paraId="65514CE0" w14:textId="77777777" w:rsidR="00AD702A" w:rsidRDefault="00AD702A" w:rsidP="0054501C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934C51" w14:textId="5F94B490" w:rsidR="00EB1ECD" w:rsidRPr="00EB1ECD" w:rsidRDefault="00AD702A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B1ECD" w:rsidRPr="00EB1ECD">
        <w:rPr>
          <w:rFonts w:ascii="Times New Roman" w:hAnsi="Times New Roman" w:cs="Times New Roman"/>
          <w:sz w:val="24"/>
          <w:szCs w:val="24"/>
          <w:lang w:eastAsia="ru-RU"/>
        </w:rPr>
        <w:t>Целевой раздел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</w:t>
      </w:r>
      <w:r w:rsidR="007D1E8E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</w:p>
    <w:p w14:paraId="5A7430F0" w14:textId="320B771B" w:rsidR="00933BAA" w:rsidRP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1ECD">
        <w:rPr>
          <w:rFonts w:ascii="Times New Roman" w:hAnsi="Times New Roman" w:cs="Times New Roman"/>
          <w:sz w:val="24"/>
          <w:szCs w:val="24"/>
          <w:lang w:eastAsia="ru-RU"/>
        </w:rPr>
        <w:t>1. 1. Пояснительная записка</w:t>
      </w:r>
      <w:r w:rsidR="00933BAA" w:rsidRPr="00EB1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</w:t>
      </w:r>
      <w:r w:rsidR="007D1E8E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14:paraId="4B810C4C" w14:textId="6176FC63" w:rsidR="00EB1ECD" w:rsidRP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1ECD">
        <w:rPr>
          <w:rFonts w:ascii="Times New Roman" w:hAnsi="Times New Roman" w:cs="Times New Roman"/>
          <w:sz w:val="24"/>
          <w:szCs w:val="24"/>
          <w:lang w:eastAsia="ru-RU"/>
        </w:rPr>
        <w:t>1. 2. Цели и задачи реализации программы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14:paraId="71F46B77" w14:textId="5354B11A" w:rsidR="00EB1ECD" w:rsidRP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1ECD">
        <w:rPr>
          <w:rFonts w:ascii="Times New Roman" w:hAnsi="Times New Roman" w:cs="Times New Roman"/>
          <w:sz w:val="24"/>
          <w:szCs w:val="24"/>
          <w:lang w:eastAsia="ru-RU"/>
        </w:rPr>
        <w:t>1. 3. Принципы и подходы к формированию «Программы»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.5</w:t>
      </w:r>
    </w:p>
    <w:p w14:paraId="690F57BE" w14:textId="6EAE9AFE" w:rsidR="00EB1ECD" w:rsidRP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1ECD">
        <w:rPr>
          <w:rFonts w:ascii="Times New Roman" w:hAnsi="Times New Roman" w:cs="Times New Roman"/>
          <w:sz w:val="24"/>
          <w:szCs w:val="24"/>
          <w:lang w:eastAsia="ru-RU"/>
        </w:rPr>
        <w:t>1. 4. Значимые для разработки и реализации программы характеристики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..8</w:t>
      </w:r>
    </w:p>
    <w:p w14:paraId="38EFDE10" w14:textId="2D760EDA" w:rsidR="00EB1ECD" w:rsidRP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1ECD">
        <w:rPr>
          <w:rFonts w:ascii="Times New Roman" w:hAnsi="Times New Roman" w:cs="Times New Roman"/>
          <w:sz w:val="24"/>
          <w:szCs w:val="24"/>
          <w:lang w:eastAsia="ru-RU"/>
        </w:rPr>
        <w:t>Характеристика организационной структуры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…8</w:t>
      </w:r>
    </w:p>
    <w:p w14:paraId="72843085" w14:textId="54F502A5" w:rsid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B1ECD"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EB1ECD"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педагогическая характеристика детей с ОВЗ 6 – 7 лет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…9</w:t>
      </w:r>
    </w:p>
    <w:p w14:paraId="53F669A0" w14:textId="5302537F" w:rsid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1ECD">
        <w:rPr>
          <w:rFonts w:ascii="Times New Roman" w:hAnsi="Times New Roman" w:cs="Times New Roman"/>
          <w:sz w:val="24"/>
          <w:szCs w:val="24"/>
          <w:lang w:eastAsia="ru-RU"/>
        </w:rPr>
        <w:t>1.5. Планируемые результаты освоения программы (целевые ориентиры)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…12</w:t>
      </w:r>
    </w:p>
    <w:p w14:paraId="59C77FEF" w14:textId="4CDE61FF" w:rsidR="00EB1ECD" w:rsidRP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1ECD">
        <w:rPr>
          <w:rFonts w:ascii="Times New Roman" w:hAnsi="Times New Roman" w:cs="Times New Roman"/>
          <w:sz w:val="24"/>
          <w:szCs w:val="24"/>
          <w:lang w:eastAsia="ru-RU"/>
        </w:rPr>
        <w:t>2. Содержательный раздел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…15</w:t>
      </w:r>
    </w:p>
    <w:p w14:paraId="07B0CEDA" w14:textId="48747A21" w:rsid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1EC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1ECD">
        <w:rPr>
          <w:rFonts w:ascii="Times New Roman" w:hAnsi="Times New Roman" w:cs="Times New Roman"/>
          <w:sz w:val="24"/>
          <w:szCs w:val="24"/>
          <w:lang w:eastAsia="ru-RU"/>
        </w:rPr>
        <w:t>1. Организация режима пребывания в ДОУ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…15</w:t>
      </w:r>
    </w:p>
    <w:p w14:paraId="01C5A780" w14:textId="521E3650" w:rsid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1E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1ECD">
        <w:rPr>
          <w:rFonts w:ascii="Times New Roman" w:hAnsi="Times New Roman" w:cs="Times New Roman"/>
          <w:sz w:val="24"/>
          <w:szCs w:val="24"/>
          <w:lang w:eastAsia="ru-RU"/>
        </w:rPr>
        <w:t>.2. Организация работы по проблеме сохранения и укрепления здоровья детей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18</w:t>
      </w:r>
    </w:p>
    <w:p w14:paraId="13A8C400" w14:textId="36AEDB26" w:rsid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B1ECD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1EC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AD702A">
        <w:rPr>
          <w:rFonts w:ascii="Times New Roman" w:hAnsi="Times New Roman" w:cs="Times New Roman"/>
          <w:sz w:val="24"/>
          <w:szCs w:val="24"/>
          <w:lang w:eastAsia="ru-RU"/>
        </w:rPr>
        <w:t>Содержание коррекционной работы……………………………………………………………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14:paraId="587151CC" w14:textId="5997FC09" w:rsidR="00AD702A" w:rsidRDefault="00AD702A" w:rsidP="00AD70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702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702A">
        <w:rPr>
          <w:rFonts w:ascii="Times New Roman" w:hAnsi="Times New Roman" w:cs="Times New Roman"/>
          <w:sz w:val="24"/>
          <w:szCs w:val="24"/>
          <w:lang w:eastAsia="ru-RU"/>
        </w:rPr>
        <w:t>4. С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истема мониторинга достижения детьми планируемых результатов освоения образовательной программы ……………………………………………………………………………………………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24</w:t>
      </w:r>
    </w:p>
    <w:p w14:paraId="2327D115" w14:textId="15B33A35" w:rsidR="00AD702A" w:rsidRDefault="00AD702A" w:rsidP="00AD702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2. 5. </w:t>
      </w:r>
      <w:r w:rsidRPr="00AD702A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собенности взаимодействия с семьями воспитанников ……………………………………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AD878BD" w14:textId="778F97BF" w:rsidR="00AD702A" w:rsidRPr="00AD702A" w:rsidRDefault="00AD702A" w:rsidP="00AD70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702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702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Организационный раздел……………………………………………………………………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.27</w:t>
      </w:r>
    </w:p>
    <w:p w14:paraId="013422E2" w14:textId="7F8DF206" w:rsidR="00AD702A" w:rsidRDefault="00AD702A" w:rsidP="00AD70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702A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702A">
        <w:rPr>
          <w:rFonts w:ascii="Times New Roman" w:hAnsi="Times New Roman" w:cs="Times New Roman"/>
          <w:sz w:val="24"/>
          <w:szCs w:val="24"/>
          <w:lang w:eastAsia="ru-RU"/>
        </w:rPr>
        <w:t>1.  О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собенности организации жизни детей в подготовительной группе………………………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27</w:t>
      </w:r>
    </w:p>
    <w:p w14:paraId="528F7F98" w14:textId="7123D117" w:rsidR="00AD702A" w:rsidRDefault="00AD702A" w:rsidP="00AD702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3. 2. </w:t>
      </w:r>
      <w:r w:rsidRPr="00AD702A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организации предметно-пространственной 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31</w:t>
      </w:r>
    </w:p>
    <w:p w14:paraId="7A91CDFD" w14:textId="1503D341" w:rsidR="00AD702A" w:rsidRDefault="00AD702A" w:rsidP="00AD70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702A">
        <w:rPr>
          <w:rFonts w:ascii="Times New Roman" w:hAnsi="Times New Roman" w:cs="Times New Roman"/>
          <w:sz w:val="24"/>
          <w:szCs w:val="24"/>
          <w:lang w:eastAsia="ru-RU"/>
        </w:rPr>
        <w:t>3.3. Список литературы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</w:t>
      </w:r>
      <w:r w:rsidR="00EF37F7">
        <w:rPr>
          <w:rFonts w:ascii="Times New Roman" w:hAnsi="Times New Roman" w:cs="Times New Roman"/>
          <w:sz w:val="24"/>
          <w:szCs w:val="24"/>
          <w:lang w:eastAsia="ru-RU"/>
        </w:rPr>
        <w:t>34</w:t>
      </w:r>
    </w:p>
    <w:p w14:paraId="4323569E" w14:textId="7756EEA2" w:rsidR="00AD702A" w:rsidRDefault="00AD702A" w:rsidP="00AD702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14:paraId="5D0DC299" w14:textId="6165C4F3" w:rsidR="00AD702A" w:rsidRDefault="00AD702A" w:rsidP="00AD702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14:paraId="18419604" w14:textId="093D8849" w:rsidR="00AD702A" w:rsidRDefault="00AD702A" w:rsidP="00AD702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14:paraId="18A20840" w14:textId="69F4FC58" w:rsidR="00AD702A" w:rsidRDefault="00AD702A" w:rsidP="00AD702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14:paraId="6FEA95CB" w14:textId="77777777" w:rsidR="00EB1ECD" w:rsidRDefault="00EB1ECD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83EA46" w14:textId="77777777" w:rsidR="00DC0394" w:rsidRPr="00EB1ECD" w:rsidRDefault="00DC0394" w:rsidP="00EB1EC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E2073D" w14:textId="0C9E4334" w:rsidR="00EB1ECD" w:rsidRPr="00EB1ECD" w:rsidRDefault="00EB1ECD" w:rsidP="00EB1ECD">
      <w:pPr>
        <w:shd w:val="clear" w:color="auto" w:fill="FFFFFF"/>
        <w:suppressAutoHyphens/>
        <w:autoSpaceDE w:val="0"/>
        <w:spacing w:after="0" w:line="240" w:lineRule="auto"/>
        <w:ind w:left="567"/>
        <w:rPr>
          <w:b/>
          <w:sz w:val="32"/>
          <w:szCs w:val="32"/>
          <w:lang w:eastAsia="ru-RU"/>
        </w:rPr>
      </w:pPr>
    </w:p>
    <w:p w14:paraId="30284168" w14:textId="14FAFB17" w:rsidR="00000E97" w:rsidRPr="002A0CF7" w:rsidRDefault="00EB1ECD" w:rsidP="0054501C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="00000E97" w:rsidRPr="002A0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Целевой раздел</w:t>
      </w:r>
    </w:p>
    <w:p w14:paraId="1361ED74" w14:textId="77777777" w:rsidR="00000E97" w:rsidRPr="0054501C" w:rsidRDefault="00000E97" w:rsidP="002A0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14:paraId="6C01875F" w14:textId="241E78B6" w:rsidR="0054501C" w:rsidRPr="00EF37F7" w:rsidRDefault="0054501C" w:rsidP="00545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</w:t>
      </w:r>
      <w:r w:rsidRPr="00EF37F7">
        <w:rPr>
          <w:rFonts w:ascii="Times New Roman" w:hAnsi="Times New Roman" w:cs="Times New Roman"/>
          <w:sz w:val="24"/>
          <w:szCs w:val="24"/>
        </w:rPr>
        <w:t xml:space="preserve">процесса в достижении целей и задач образовательной программы детского сада. Решение данной проблемы возможно через </w:t>
      </w:r>
      <w:r w:rsidRPr="00EF37F7">
        <w:rPr>
          <w:rFonts w:ascii="Times New Roman" w:hAnsi="Times New Roman" w:cs="Times New Roman"/>
          <w:b/>
          <w:i/>
          <w:sz w:val="24"/>
          <w:szCs w:val="24"/>
        </w:rPr>
        <w:t>разработку рабочей программы</w:t>
      </w:r>
      <w:r w:rsidRPr="00EF37F7">
        <w:rPr>
          <w:rFonts w:ascii="Times New Roman" w:hAnsi="Times New Roman" w:cs="Times New Roman"/>
          <w:sz w:val="24"/>
          <w:szCs w:val="24"/>
        </w:rPr>
        <w:t>, интегрирующей содержание ООП МБДОУ и коррекционных программ.</w:t>
      </w:r>
    </w:p>
    <w:p w14:paraId="2EDF373C" w14:textId="6C113A96" w:rsidR="00000E97" w:rsidRPr="00EF37F7" w:rsidRDefault="00000E97" w:rsidP="0054501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подготовительной группы разработана </w:t>
      </w:r>
      <w:r w:rsidR="0054501C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воспитателем М. А. Цыгановой </w:t>
      </w:r>
      <w:r w:rsidR="00E134E6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основной</w:t>
      </w:r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E6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программой детского сада, в соответствии с введением в действие Федерального государственного общеобразовательного стандарта.</w:t>
      </w:r>
      <w:r w:rsidR="0054501C" w:rsidRPr="00EF37F7">
        <w:rPr>
          <w:rFonts w:ascii="Times New Roman" w:hAnsi="Times New Roman" w:cs="Times New Roman"/>
          <w:sz w:val="24"/>
          <w:szCs w:val="24"/>
        </w:rPr>
        <w:t xml:space="preserve"> К</w:t>
      </w:r>
      <w:r w:rsidR="0054501C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</w:t>
      </w:r>
      <w:r w:rsidR="0054501C" w:rsidRPr="00EF37F7">
        <w:rPr>
          <w:rFonts w:ascii="Times New Roman" w:hAnsi="Times New Roman" w:cs="Times New Roman"/>
          <w:sz w:val="24"/>
          <w:szCs w:val="24"/>
        </w:rPr>
        <w:t>,</w:t>
      </w:r>
      <w:r w:rsidR="0054501C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="0054501C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54501C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Т. С. Комаровой, М. А. Васильевой и </w:t>
      </w:r>
      <w:r w:rsidR="0054501C" w:rsidRPr="00EF37F7">
        <w:rPr>
          <w:rFonts w:ascii="Times New Roman" w:hAnsi="Times New Roman" w:cs="Times New Roman"/>
          <w:sz w:val="24"/>
          <w:szCs w:val="24"/>
        </w:rPr>
        <w:t>«Адаптированной примерной основной образовательной программы для дошкольников с</w:t>
      </w:r>
      <w:r w:rsidR="0054501C" w:rsidRPr="00EF3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01C" w:rsidRPr="00EF37F7">
        <w:rPr>
          <w:rFonts w:ascii="Times New Roman" w:hAnsi="Times New Roman" w:cs="Times New Roman"/>
          <w:sz w:val="24"/>
          <w:szCs w:val="24"/>
        </w:rPr>
        <w:t xml:space="preserve">тяжёлыми нарушениями речи» </w:t>
      </w:r>
      <w:r w:rsidR="0054501C" w:rsidRPr="00EF37F7">
        <w:rPr>
          <w:rStyle w:val="FontStyle14"/>
          <w:sz w:val="24"/>
          <w:szCs w:val="24"/>
        </w:rPr>
        <w:t xml:space="preserve"> под редакцией профессора Л.В. Лопатиной </w:t>
      </w:r>
      <w:r w:rsidR="0054501C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ФГОС.</w:t>
      </w:r>
    </w:p>
    <w:p w14:paraId="2402B345" w14:textId="2F760DBA" w:rsidR="00E134E6" w:rsidRPr="00EF37F7" w:rsidRDefault="00E134E6" w:rsidP="00545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 подготовительной группы муниципального бюджетного дошкольного образовательного учреждения.</w:t>
      </w:r>
    </w:p>
    <w:p w14:paraId="55FE6907" w14:textId="20013164" w:rsidR="0054501C" w:rsidRPr="00EF37F7" w:rsidRDefault="004F5EA6" w:rsidP="0054501C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муниципального бюджетного дошкольного образовательного учреждения детского сада «Звездочка» г. Зернограда в соответствии с Законом РФ «Об образовании в Российской Федерации» направлена на обеспечение права семьи на получение помощи в воспитании детей дошкольного возраста, на охрану и укрепление их физического и психического здоровья, на развитие их индивидуальных способностей и необходимую коррекцию нарушения развития.</w:t>
      </w:r>
    </w:p>
    <w:p w14:paraId="24CB303A" w14:textId="776B55C3" w:rsidR="004F5EA6" w:rsidRPr="00EF37F7" w:rsidRDefault="0054501C" w:rsidP="0054501C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4F5EA6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 программа является нормативным документом МБДОУ д/</w:t>
      </w:r>
      <w:proofErr w:type="gramStart"/>
      <w:r w:rsidR="004F5EA6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F5EA6"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«Звездочка» г. Зернограда, обосновывающим цели, содержание, методики и технологии, формы организации образовательного процесса. Она составлена в соответствии со следующими нормативно-правовыми документами федерального, регионального, муниципального уровней и локальными актами МБДОУ д/с «Звездочка» г. Зернограда:</w:t>
      </w:r>
    </w:p>
    <w:p w14:paraId="2CBEF3A3" w14:textId="77777777" w:rsidR="004F5EA6" w:rsidRPr="00EF37F7" w:rsidRDefault="004F5EA6" w:rsidP="0054501C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F37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Федеральный уровень</w:t>
      </w:r>
    </w:p>
    <w:p w14:paraId="34958D15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Декларация прав ребенка, принята резолюцией Генеральной Ассамблеи ООН от 20.11.1959 года;</w:t>
      </w:r>
    </w:p>
    <w:p w14:paraId="68522270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Конвенция о правах ребенка, принята резолюцией Генеральной Ассамблеи ООН от 20.11.1989 года;</w:t>
      </w:r>
    </w:p>
    <w:p w14:paraId="32000B4A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Российской Федерации от 25.12.1993 года (в редакции от 30.12.2008 года);</w:t>
      </w:r>
    </w:p>
    <w:p w14:paraId="46BDDF3D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Российской Федерации «Об основных гарантиях прав ребёнка в Российской Федерации» № 124-ФЗ от 24.07.1998 года (в редакции от 01.09.2012 года);</w:t>
      </w:r>
    </w:p>
    <w:p w14:paraId="7D29FA54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24 ноября 1995 года № 181-ФЗ «О социальной защите инвалидов в Российской Федерации»;</w:t>
      </w:r>
    </w:p>
    <w:p w14:paraId="4E755A2E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Российской Федерации «Об образовании в Российской Федерации» № 273-ФЗ от 29.12.2012 года;</w:t>
      </w:r>
    </w:p>
    <w:p w14:paraId="071185AF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17.10.2013 года;</w:t>
      </w:r>
    </w:p>
    <w:p w14:paraId="46423E6D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</w:t>
      </w: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общеобразовательным программам - образовательным программам дошкольного образования» № 1014 от 30.08.2013 года;</w:t>
      </w:r>
    </w:p>
    <w:p w14:paraId="1BB9EF89" w14:textId="549F7472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10 июля 2015 года № 26 «Об утверждении СанПиН 2.4.23286-15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3230C567" w14:textId="09C67709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образовании и науки Российской Федерации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образования; воспитатель, учитель)».</w:t>
      </w:r>
    </w:p>
    <w:p w14:paraId="1591EEBE" w14:textId="77777777" w:rsidR="004F5EA6" w:rsidRPr="00EF37F7" w:rsidRDefault="004F5EA6" w:rsidP="0054501C">
      <w:pPr>
        <w:spacing w:after="0" w:line="240" w:lineRule="auto"/>
        <w:ind w:left="720"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Региональный уровень</w:t>
      </w:r>
    </w:p>
    <w:p w14:paraId="1A80A3B3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Ростовской области «Об образовании в Ростовской области» № 26-ЗС от 14.11.2013 года;</w:t>
      </w:r>
    </w:p>
    <w:p w14:paraId="5414D81A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 Ростовской области «О социальной поддержке детства в Ростовской области» </w:t>
      </w:r>
    </w:p>
    <w:p w14:paraId="3EB341A0" w14:textId="77777777" w:rsidR="004F5EA6" w:rsidRPr="00EF37F7" w:rsidRDefault="004F5EA6" w:rsidP="0054501C">
      <w:pPr>
        <w:spacing w:after="0" w:line="240" w:lineRule="auto"/>
        <w:ind w:left="720"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165-ЗС от 22.10.2004 года (в редакции от 25.12.2014 года);</w:t>
      </w:r>
    </w:p>
    <w:p w14:paraId="7DE96B57" w14:textId="77777777" w:rsidR="004F5EA6" w:rsidRPr="00EF37F7" w:rsidRDefault="004F5EA6" w:rsidP="00AB552F">
      <w:pPr>
        <w:numPr>
          <w:ilvl w:val="0"/>
          <w:numId w:val="5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Ростовской области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№ 241 от 25.04.2013 года.</w:t>
      </w:r>
    </w:p>
    <w:p w14:paraId="7EC7EF19" w14:textId="1DD13AA3" w:rsidR="004F5EA6" w:rsidRPr="00EF37F7" w:rsidRDefault="004F5EA6" w:rsidP="0054501C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EC332B0" w14:textId="77777777" w:rsidR="0054501C" w:rsidRPr="00EF37F7" w:rsidRDefault="0054501C" w:rsidP="0054501C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72C9415" w14:textId="77777777" w:rsidR="004F5EA6" w:rsidRPr="00EF37F7" w:rsidRDefault="004F5EA6" w:rsidP="0054501C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Муниципальный уровень</w:t>
      </w:r>
    </w:p>
    <w:p w14:paraId="6439C929" w14:textId="77777777" w:rsidR="004F5EA6" w:rsidRPr="00EF37F7" w:rsidRDefault="004F5EA6" w:rsidP="00AB552F">
      <w:pPr>
        <w:numPr>
          <w:ilvl w:val="0"/>
          <w:numId w:val="6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МБДОУ д/с «Звездочка» г. Зернограда. </w:t>
      </w:r>
    </w:p>
    <w:p w14:paraId="3A3A75B4" w14:textId="15497A46" w:rsidR="0054501C" w:rsidRPr="00EF37F7" w:rsidRDefault="004F5EA6" w:rsidP="00AB552F">
      <w:pPr>
        <w:numPr>
          <w:ilvl w:val="0"/>
          <w:numId w:val="6"/>
        </w:num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адаптированная основная образовательная программа для до</w:t>
      </w:r>
      <w:r w:rsidRPr="0054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тяжелыми нарушениями речи под редакцией профессора Л. В. Лопатиной и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</w:t>
      </w:r>
    </w:p>
    <w:p w14:paraId="6FC25A12" w14:textId="3BAAEF5F" w:rsidR="0054501C" w:rsidRPr="00EF37F7" w:rsidRDefault="0054501C" w:rsidP="005450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7">
        <w:rPr>
          <w:rFonts w:ascii="Times New Roman" w:hAnsi="Times New Roman" w:cs="Times New Roman"/>
          <w:sz w:val="24"/>
          <w:szCs w:val="24"/>
        </w:rPr>
        <w:t>Программа направлена на обеспечение разностороннего развития детей и подготовку их к обучению в школе.</w:t>
      </w:r>
    </w:p>
    <w:p w14:paraId="0E066305" w14:textId="64214EF2" w:rsidR="0054501C" w:rsidRPr="00EF37F7" w:rsidRDefault="0054501C" w:rsidP="005450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7">
        <w:rPr>
          <w:rFonts w:ascii="Times New Roman" w:hAnsi="Times New Roman" w:cs="Times New Roman"/>
          <w:sz w:val="24"/>
          <w:szCs w:val="24"/>
        </w:rPr>
        <w:t>Программа содержит материалы для организации коррекционно-развивающей деятельности с детьми подготовительной группы. Коррекционная деятельность включает в себя логопедическую работу и работу по образовательным областям, соответствующим ФГОС ДО.</w:t>
      </w:r>
    </w:p>
    <w:p w14:paraId="261181AC" w14:textId="2A825CC6" w:rsidR="0054501C" w:rsidRPr="00EF37F7" w:rsidRDefault="0054501C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-1 год (2019-2020).</w:t>
      </w:r>
    </w:p>
    <w:p w14:paraId="08A86892" w14:textId="662DE0D5" w:rsidR="0054501C" w:rsidRPr="00EF37F7" w:rsidRDefault="0054501C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74178" w14:textId="5C375642" w:rsidR="0054501C" w:rsidRPr="00EF37F7" w:rsidRDefault="0054501C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50E9F" w14:textId="413ED223" w:rsidR="0054501C" w:rsidRPr="00EF37F7" w:rsidRDefault="0054501C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06388" w14:textId="69C71193" w:rsidR="0054501C" w:rsidRPr="00EF37F7" w:rsidRDefault="0054501C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A24F3" w14:textId="5B682B02" w:rsidR="0054501C" w:rsidRPr="00EF37F7" w:rsidRDefault="0054501C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6D66D" w14:textId="269CE040" w:rsidR="0054501C" w:rsidRDefault="0054501C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3CA1E" w14:textId="087DDD0F" w:rsidR="0054501C" w:rsidRDefault="0054501C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63B2D" w14:textId="21690611" w:rsidR="0054501C" w:rsidRDefault="0054501C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A700C" w14:textId="72496D33" w:rsidR="0054501C" w:rsidRDefault="0054501C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C72DC" w14:textId="4FFF4ECB" w:rsidR="00EC6C08" w:rsidRDefault="00EC6C08" w:rsidP="007D1E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E98BE" w14:textId="77777777" w:rsidR="00EC6C08" w:rsidRDefault="00EC6C08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40E0E" w14:textId="77777777" w:rsidR="002A0CF7" w:rsidRDefault="002A0CF7" w:rsidP="00545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85B9F" w14:textId="40C5B76C" w:rsidR="0054501C" w:rsidRPr="00EB1ECD" w:rsidRDefault="00EB1ECD" w:rsidP="00EB1ECD">
      <w:pPr>
        <w:pStyle w:val="a5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 xml:space="preserve">2. </w:t>
      </w:r>
      <w:r w:rsidR="0054501C" w:rsidRPr="00EB1ECD">
        <w:rPr>
          <w:b/>
          <w:bCs/>
          <w:lang w:eastAsia="ru-RU"/>
        </w:rPr>
        <w:t>Цели и задачи реализации программы</w:t>
      </w:r>
    </w:p>
    <w:p w14:paraId="2E9556D4" w14:textId="77777777" w:rsidR="004F5EA6" w:rsidRPr="0054501C" w:rsidRDefault="004F5EA6" w:rsidP="004F5EA6">
      <w:pPr>
        <w:spacing w:after="0" w:line="240" w:lineRule="auto"/>
        <w:ind w:left="720"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D5F011" w14:textId="0C63E5CD" w:rsidR="004F5EA6" w:rsidRPr="007D1E8E" w:rsidRDefault="004F5EA6" w:rsidP="00EB1ECD">
      <w:pPr>
        <w:tabs>
          <w:tab w:val="left" w:pos="502"/>
        </w:tabs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2A0CF7" w:rsidRPr="007D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</w:t>
      </w:r>
      <w:r w:rsidRPr="007D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7D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модели коррекционно-развивающей психолого-педагогической </w:t>
      </w:r>
      <w:r w:rsidR="002A0CF7"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максимально</w:t>
      </w: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обеспечивающей  создание  условий  </w:t>
      </w:r>
      <w:proofErr w:type="gramStart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67883B" w14:textId="77777777" w:rsidR="004F5EA6" w:rsidRPr="007D1E8E" w:rsidRDefault="004F5EA6" w:rsidP="004F5EA6">
      <w:pPr>
        <w:tabs>
          <w:tab w:val="left" w:pos="502"/>
        </w:tabs>
        <w:spacing w:after="0"/>
        <w:ind w:left="284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 с тяжелыми нарушениями речи (ТНР), их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14:paraId="32E200EC" w14:textId="77777777" w:rsidR="004F5EA6" w:rsidRPr="007D1E8E" w:rsidRDefault="004F5EA6" w:rsidP="004F5EA6">
      <w:pPr>
        <w:spacing w:after="0"/>
        <w:ind w:left="284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A2E22" w14:textId="6E9B2519" w:rsidR="004F5EA6" w:rsidRPr="007D1E8E" w:rsidRDefault="004F5EA6" w:rsidP="004F5EA6">
      <w:pPr>
        <w:tabs>
          <w:tab w:val="left" w:pos="489"/>
        </w:tabs>
        <w:spacing w:after="0"/>
        <w:ind w:left="284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Программы:</w:t>
      </w:r>
    </w:p>
    <w:p w14:paraId="6FD8A45E" w14:textId="77777777" w:rsidR="004F5EA6" w:rsidRPr="007D1E8E" w:rsidRDefault="004F5EA6" w:rsidP="004F5EA6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69811" w14:textId="77777777" w:rsidR="004F5EA6" w:rsidRPr="007D1E8E" w:rsidRDefault="004F5EA6" w:rsidP="00AB552F">
      <w:pPr>
        <w:numPr>
          <w:ilvl w:val="0"/>
          <w:numId w:val="8"/>
        </w:numPr>
        <w:tabs>
          <w:tab w:val="left" w:pos="17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общему развитию дошкольников с ТНР, коррекции их психофизического развития, подготовке их к обучению в школе;</w:t>
      </w:r>
    </w:p>
    <w:p w14:paraId="14A4B000" w14:textId="77777777" w:rsidR="004F5EA6" w:rsidRPr="007D1E8E" w:rsidRDefault="004F5EA6" w:rsidP="00AB552F">
      <w:pPr>
        <w:numPr>
          <w:ilvl w:val="0"/>
          <w:numId w:val="8"/>
        </w:numPr>
        <w:tabs>
          <w:tab w:val="left" w:pos="17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14:paraId="0D00B217" w14:textId="77777777" w:rsidR="004F5EA6" w:rsidRPr="007D1E8E" w:rsidRDefault="004F5EA6" w:rsidP="00AB552F">
      <w:pPr>
        <w:numPr>
          <w:ilvl w:val="0"/>
          <w:numId w:val="8"/>
        </w:numPr>
        <w:tabs>
          <w:tab w:val="left" w:pos="17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14:paraId="6EBCD7C5" w14:textId="77777777" w:rsidR="004F5EA6" w:rsidRPr="007D1E8E" w:rsidRDefault="004F5EA6" w:rsidP="00AB552F">
      <w:pPr>
        <w:numPr>
          <w:ilvl w:val="0"/>
          <w:numId w:val="8"/>
        </w:numPr>
        <w:tabs>
          <w:tab w:val="left" w:pos="17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объединению обучения и воспитания в целостный образовательный процесс.</w:t>
      </w:r>
    </w:p>
    <w:p w14:paraId="5DAEA257" w14:textId="77777777" w:rsidR="004F5EA6" w:rsidRPr="007D1E8E" w:rsidRDefault="004F5EA6" w:rsidP="00AB552F">
      <w:pPr>
        <w:numPr>
          <w:ilvl w:val="0"/>
          <w:numId w:val="8"/>
        </w:numPr>
        <w:tabs>
          <w:tab w:val="left" w:pos="17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физическое и психическое здоровья ребенка, формирование основ его двигательной и гигиенической культуры;</w:t>
      </w:r>
    </w:p>
    <w:p w14:paraId="0F96D487" w14:textId="77777777" w:rsidR="004F5EA6" w:rsidRPr="007D1E8E" w:rsidRDefault="004F5EA6" w:rsidP="00AB552F">
      <w:pPr>
        <w:numPr>
          <w:ilvl w:val="0"/>
          <w:numId w:val="8"/>
        </w:numPr>
        <w:tabs>
          <w:tab w:val="left" w:pos="17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активность, любознательность, стремление к самостоятельному познанию и размышлению, развитие умственных способностей и речи ребенка.</w:t>
      </w:r>
    </w:p>
    <w:p w14:paraId="2863E841" w14:textId="77777777" w:rsidR="004F5EA6" w:rsidRPr="007D1E8E" w:rsidRDefault="004F5EA6" w:rsidP="00AB552F">
      <w:pPr>
        <w:numPr>
          <w:ilvl w:val="0"/>
          <w:numId w:val="8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общую культуру личности детей, предпосылки к учебной деятельности;</w:t>
      </w:r>
    </w:p>
    <w:p w14:paraId="1BD1DBB5" w14:textId="77777777" w:rsidR="004F5EA6" w:rsidRPr="007D1E8E" w:rsidRDefault="004F5EA6" w:rsidP="00AB552F">
      <w:pPr>
        <w:numPr>
          <w:ilvl w:val="0"/>
          <w:numId w:val="8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детей;</w:t>
      </w:r>
    </w:p>
    <w:p w14:paraId="5CE67D47" w14:textId="77777777" w:rsidR="004F5EA6" w:rsidRPr="007D1E8E" w:rsidRDefault="004F5EA6" w:rsidP="00AB552F">
      <w:pPr>
        <w:numPr>
          <w:ilvl w:val="0"/>
          <w:numId w:val="8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преемственность целей, задач и содержания дошкольного общего и начального общего образования.</w:t>
      </w:r>
    </w:p>
    <w:p w14:paraId="1160F46C" w14:textId="77777777" w:rsidR="004F5EA6" w:rsidRPr="007D1E8E" w:rsidRDefault="004F5EA6" w:rsidP="004F5EA6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D8EBA" w14:textId="77777777" w:rsidR="004F5EA6" w:rsidRPr="007D1E8E" w:rsidRDefault="004F5EA6" w:rsidP="004F5EA6">
      <w:pPr>
        <w:spacing w:after="0"/>
        <w:ind w:left="284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конкретных задач коррекционно-развивающей работы, обозначенных в разделе Программы, осуществляется при комплексном подходе к воспитанию, развитию и образованию и тесной взаимосвязи в работе всех специалистов (учителя-логопеда, педагога-психолога, воспитателей, музыкального руководителя и инструктора по физкультуре) детского сада, а также при участии родителей в реализации программных требований.</w:t>
      </w:r>
    </w:p>
    <w:p w14:paraId="04A957F5" w14:textId="77777777" w:rsidR="004F5EA6" w:rsidRPr="007D1E8E" w:rsidRDefault="004F5EA6" w:rsidP="004F5EA6">
      <w:pPr>
        <w:spacing w:after="0"/>
        <w:ind w:left="284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основных</w:t>
      </w:r>
      <w:bookmarkStart w:id="1" w:name="page7"/>
      <w:bookmarkEnd w:id="1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дошкольного образования, которые сформулированы в Концепции дошкольного воспитания.</w:t>
      </w:r>
    </w:p>
    <w:p w14:paraId="6E6A17E1" w14:textId="77777777" w:rsidR="004F5EA6" w:rsidRPr="007D1E8E" w:rsidRDefault="004F5EA6" w:rsidP="004F5EA6">
      <w:pPr>
        <w:tabs>
          <w:tab w:val="left" w:pos="2089"/>
        </w:tabs>
        <w:spacing w:after="0"/>
        <w:ind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5BD4EC5" w14:textId="77777777" w:rsidR="004F5EA6" w:rsidRDefault="004F5EA6" w:rsidP="004F5EA6">
      <w:pPr>
        <w:tabs>
          <w:tab w:val="left" w:pos="2089"/>
        </w:tabs>
        <w:spacing w:after="0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192A69" w14:textId="3255F5F2" w:rsidR="004F5EA6" w:rsidRPr="002A0CF7" w:rsidRDefault="002A0CF7" w:rsidP="002A0CF7">
      <w:pPr>
        <w:pStyle w:val="a5"/>
        <w:numPr>
          <w:ilvl w:val="0"/>
          <w:numId w:val="37"/>
        </w:numPr>
        <w:tabs>
          <w:tab w:val="left" w:pos="2089"/>
        </w:tabs>
        <w:spacing w:after="0"/>
        <w:ind w:right="140"/>
        <w:jc w:val="center"/>
        <w:rPr>
          <w:b/>
          <w:lang w:eastAsia="ru-RU"/>
        </w:rPr>
      </w:pPr>
      <w:r>
        <w:rPr>
          <w:b/>
          <w:lang w:eastAsia="ru-RU"/>
        </w:rPr>
        <w:t xml:space="preserve">3. </w:t>
      </w:r>
      <w:r w:rsidRPr="002A0CF7">
        <w:rPr>
          <w:b/>
          <w:lang w:eastAsia="ru-RU"/>
        </w:rPr>
        <w:t>Принципы и подходы к формированию «Программы»</w:t>
      </w:r>
    </w:p>
    <w:p w14:paraId="4A0CB5A6" w14:textId="77777777" w:rsidR="004F5EA6" w:rsidRPr="00440C23" w:rsidRDefault="004F5EA6" w:rsidP="002A0CF7">
      <w:pPr>
        <w:spacing w:after="0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5665A" w14:textId="147CCF4B" w:rsidR="004F5EA6" w:rsidRPr="007D1E8E" w:rsidRDefault="004F5EA6" w:rsidP="004F5EA6">
      <w:pPr>
        <w:spacing w:after="0"/>
        <w:ind w:left="284" w:right="1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Теоретической и методологической основой программы являются: положение </w:t>
      </w:r>
      <w:proofErr w:type="spellStart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соотношении первичных и вторичных нарушений, зоне актуального и ближайшего развития; учение Р.Е. Левиной психолого-педагогическом подходе в системе </w:t>
      </w: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специального обучения; исследования закономерностей развития детской речи в условиях ее нарушения, проведенные Т.Б. Филичевой и Г.В. Чиркиной. Также концепция о соотношении мышления речи Л.С. Выготского, А.А. Леонтьева, А.Р. </w:t>
      </w:r>
      <w:proofErr w:type="spellStart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 Пиаже, элементарных и </w:t>
      </w:r>
    </w:p>
    <w:p w14:paraId="727455FF" w14:textId="77777777" w:rsidR="004F5EA6" w:rsidRPr="007D1E8E" w:rsidRDefault="004F5EA6" w:rsidP="004F5EA6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высших психических функций в процессе развития ребенка Л.С. Выготского, А.Р. </w:t>
      </w:r>
      <w:proofErr w:type="spellStart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Внесли свой вклад современные представления о структуре речевого дефекта Р.И. </w:t>
      </w:r>
      <w:proofErr w:type="spellStart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Лалаевой</w:t>
      </w:r>
      <w:proofErr w:type="spellEnd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Мастюковой</w:t>
      </w:r>
      <w:proofErr w:type="spellEnd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Е.Ф. </w:t>
      </w:r>
      <w:proofErr w:type="spellStart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Соботович</w:t>
      </w:r>
      <w:proofErr w:type="spellEnd"/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Т.Б. Филичевой, Г.В. Чиркиной.</w:t>
      </w:r>
    </w:p>
    <w:p w14:paraId="74140687" w14:textId="77777777" w:rsidR="004F5EA6" w:rsidRPr="007D1E8E" w:rsidRDefault="004F5EA6" w:rsidP="004F5EA6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B62A7" w14:textId="77777777" w:rsidR="004F5EA6" w:rsidRPr="007D1E8E" w:rsidRDefault="004F5EA6" w:rsidP="004F5EA6">
      <w:pPr>
        <w:spacing w:after="0"/>
        <w:ind w:left="284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строится на основе следующих принципов:</w:t>
      </w:r>
    </w:p>
    <w:p w14:paraId="4A147304" w14:textId="77777777" w:rsidR="004F5EA6" w:rsidRPr="007D1E8E" w:rsidRDefault="004F5EA6" w:rsidP="00AB552F">
      <w:pPr>
        <w:numPr>
          <w:ilvl w:val="0"/>
          <w:numId w:val="9"/>
        </w:numPr>
        <w:tabs>
          <w:tab w:val="left" w:pos="576"/>
        </w:tabs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индивидуализации, учета возможностей, особенностей развития и потребностей каждого ребенка;</w:t>
      </w:r>
    </w:p>
    <w:p w14:paraId="0D8D2BD6" w14:textId="77777777" w:rsidR="004F5EA6" w:rsidRPr="007D1E8E" w:rsidRDefault="004F5EA6" w:rsidP="00AB552F">
      <w:pPr>
        <w:numPr>
          <w:ilvl w:val="0"/>
          <w:numId w:val="9"/>
        </w:numPr>
        <w:tabs>
          <w:tab w:val="left" w:pos="576"/>
        </w:tabs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признания каждого ребенка полноправным участником образовательного процесса;</w:t>
      </w:r>
    </w:p>
    <w:p w14:paraId="7BD759E0" w14:textId="77777777" w:rsidR="004F5EA6" w:rsidRPr="007D1E8E" w:rsidRDefault="004F5EA6" w:rsidP="00AB552F">
      <w:pPr>
        <w:numPr>
          <w:ilvl w:val="0"/>
          <w:numId w:val="9"/>
        </w:numPr>
        <w:tabs>
          <w:tab w:val="left" w:pos="576"/>
        </w:tabs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опережающего подхода,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14:paraId="0F9FDBDE" w14:textId="77777777" w:rsidR="004F5EA6" w:rsidRPr="007D1E8E" w:rsidRDefault="004F5EA6" w:rsidP="00AB552F">
      <w:pPr>
        <w:numPr>
          <w:ilvl w:val="0"/>
          <w:numId w:val="9"/>
        </w:numPr>
        <w:tabs>
          <w:tab w:val="left" w:pos="576"/>
        </w:tabs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поддержки детской инициативы и формирования познавательных интересов каждого ребенка, при котором сам ребенок проявляет активность в выборе содержания своего образования;</w:t>
      </w:r>
    </w:p>
    <w:p w14:paraId="02C27FEF" w14:textId="77777777" w:rsidR="004F5EA6" w:rsidRPr="007D1E8E" w:rsidRDefault="004F5EA6" w:rsidP="00AB552F">
      <w:pPr>
        <w:numPr>
          <w:ilvl w:val="0"/>
          <w:numId w:val="9"/>
        </w:numPr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условий, требований, методов возрасту и особенностям развития;</w:t>
      </w:r>
    </w:p>
    <w:p w14:paraId="7AB2B4B5" w14:textId="77777777" w:rsidR="004F5EA6" w:rsidRPr="007D1E8E" w:rsidRDefault="004F5EA6" w:rsidP="00AB552F">
      <w:pPr>
        <w:numPr>
          <w:ilvl w:val="0"/>
          <w:numId w:val="9"/>
        </w:numPr>
        <w:tabs>
          <w:tab w:val="left" w:pos="576"/>
        </w:tabs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усилий специалистов, обеспечивающий многоплановую работу по коррекции, развитию и воспитанию каждого ребенка с ограниченными возможностями в рамках пребывания в логопедической группе детского сада;</w:t>
      </w:r>
    </w:p>
    <w:p w14:paraId="34CB8F80" w14:textId="77777777" w:rsidR="004F5EA6" w:rsidRPr="007D1E8E" w:rsidRDefault="004F5EA6" w:rsidP="00AB552F">
      <w:pPr>
        <w:numPr>
          <w:ilvl w:val="0"/>
          <w:numId w:val="9"/>
        </w:numPr>
        <w:tabs>
          <w:tab w:val="left" w:pos="576"/>
        </w:tabs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комплексно-тематического построения образовательного процесса, позволяющий в полном объеме усвоить детям необходимые знания и сформировать умения и навыки для дальнейшего успешного школьного обучения;</w:t>
      </w:r>
    </w:p>
    <w:p w14:paraId="004CE2C4" w14:textId="77777777" w:rsidR="004F5EA6" w:rsidRPr="007D1E8E" w:rsidRDefault="004F5EA6" w:rsidP="00AB552F">
      <w:pPr>
        <w:numPr>
          <w:ilvl w:val="0"/>
          <w:numId w:val="9"/>
        </w:numPr>
        <w:tabs>
          <w:tab w:val="left" w:pos="576"/>
        </w:tabs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конкретности и доступности учебного материала, соответствия требований, методов, приемов и условий образования индивидуальным и возрастным особенностям детей;</w:t>
      </w:r>
    </w:p>
    <w:p w14:paraId="20A434B3" w14:textId="77777777" w:rsidR="004F5EA6" w:rsidRPr="007D1E8E" w:rsidRDefault="004F5EA6" w:rsidP="00AB552F">
      <w:pPr>
        <w:numPr>
          <w:ilvl w:val="0"/>
          <w:numId w:val="9"/>
        </w:numPr>
        <w:tabs>
          <w:tab w:val="left" w:pos="576"/>
        </w:tabs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полифункционального подхода, предусматривающий одновременное решение нескольких коррекционных задач в структуре одного занятия;</w:t>
      </w:r>
    </w:p>
    <w:p w14:paraId="5686730C" w14:textId="77777777" w:rsidR="004F5EA6" w:rsidRPr="007D1E8E" w:rsidRDefault="004F5EA6" w:rsidP="00AB552F">
      <w:pPr>
        <w:numPr>
          <w:ilvl w:val="0"/>
          <w:numId w:val="9"/>
        </w:numPr>
        <w:tabs>
          <w:tab w:val="left" w:pos="569"/>
        </w:tabs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и взаимосвязи учебного материала.</w:t>
      </w:r>
    </w:p>
    <w:p w14:paraId="35423C66" w14:textId="77434BC1" w:rsidR="004F5EA6" w:rsidRPr="007D1E8E" w:rsidRDefault="004F5EA6" w:rsidP="00000E97">
      <w:pPr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78295" w14:textId="77777777" w:rsidR="00DE4FB0" w:rsidRPr="007D1E8E" w:rsidRDefault="00DE4FB0" w:rsidP="00DE4FB0">
      <w:pPr>
        <w:spacing w:after="0"/>
        <w:ind w:left="284" w:right="140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строится на основе принципов дошкольного образования, изложенных в ФГОС ДО:</w:t>
      </w:r>
    </w:p>
    <w:p w14:paraId="4FF97D8C" w14:textId="77777777" w:rsidR="00DE4FB0" w:rsidRPr="007D1E8E" w:rsidRDefault="00DE4FB0" w:rsidP="00DE4FB0">
      <w:pPr>
        <w:spacing w:after="0"/>
        <w:ind w:left="851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sym w:font="Symbol" w:char="F02D"/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полноценное проживание воспитанником всех этапов дошкольного детства, обогащение (амплификация) детского развития; </w:t>
      </w:r>
    </w:p>
    <w:p w14:paraId="31524199" w14:textId="77777777" w:rsidR="00DE4FB0" w:rsidRPr="007D1E8E" w:rsidRDefault="00DE4FB0" w:rsidP="00DE4FB0">
      <w:pPr>
        <w:spacing w:after="0"/>
        <w:ind w:left="851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sym w:font="Symbol" w:char="F02D"/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построение образовательной деятельности на основе индивидуальных особенностей каждого воспитанника, при котором сам воспитанник проявляет активность в выборе содержания своего образования, становится субъектом образования;</w:t>
      </w:r>
    </w:p>
    <w:p w14:paraId="3BAB46FA" w14:textId="77777777" w:rsidR="00DE4FB0" w:rsidRPr="007D1E8E" w:rsidRDefault="00DE4FB0" w:rsidP="00DE4FB0">
      <w:pPr>
        <w:spacing w:after="0"/>
        <w:ind w:left="851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sym w:font="Symbol" w:char="F02D"/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содействие и сотрудничество воспитанников и взрослых, признание воспитанника полноценным участником (субъектом) образовательных отношений;</w:t>
      </w:r>
    </w:p>
    <w:p w14:paraId="34CEA7BB" w14:textId="77777777" w:rsidR="00DE4FB0" w:rsidRPr="007D1E8E" w:rsidRDefault="00DE4FB0" w:rsidP="00DE4FB0">
      <w:pPr>
        <w:spacing w:after="0"/>
        <w:ind w:left="851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sym w:font="Symbol" w:char="F02D"/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поддержка инициативы воспитанников в различных видах деятельности; </w:t>
      </w:r>
    </w:p>
    <w:p w14:paraId="770592A3" w14:textId="77777777" w:rsidR="00DE4FB0" w:rsidRPr="007D1E8E" w:rsidRDefault="00DE4FB0" w:rsidP="00DE4FB0">
      <w:pPr>
        <w:spacing w:after="0"/>
        <w:ind w:left="851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sym w:font="Symbol" w:char="F02D"/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сотрудничество организации с семьями обучающихся; </w:t>
      </w:r>
    </w:p>
    <w:p w14:paraId="2BD77206" w14:textId="77777777" w:rsidR="00DE4FB0" w:rsidRPr="007D1E8E" w:rsidRDefault="00DE4FB0" w:rsidP="00DE4FB0">
      <w:pPr>
        <w:spacing w:after="0"/>
        <w:ind w:left="851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sym w:font="Symbol" w:char="F02D"/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приобщение воспитанников к социокультурным нормам, традициям семьи, общества и государства; </w:t>
      </w:r>
    </w:p>
    <w:p w14:paraId="033E1EEF" w14:textId="77777777" w:rsidR="00DE4FB0" w:rsidRPr="007D1E8E" w:rsidRDefault="00DE4FB0" w:rsidP="00DE4FB0">
      <w:pPr>
        <w:spacing w:after="0"/>
        <w:ind w:left="708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  </w:t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sym w:font="Symbol" w:char="F02D"/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формирование познавательных интересов и познавательных действий воспитанника в различных видах деятельности; </w:t>
      </w:r>
    </w:p>
    <w:p w14:paraId="013566A2" w14:textId="77777777" w:rsidR="00DE4FB0" w:rsidRPr="007D1E8E" w:rsidRDefault="00DE4FB0" w:rsidP="00DE4FB0">
      <w:pPr>
        <w:spacing w:after="0"/>
        <w:ind w:left="851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sym w:font="Symbol" w:char="F02D"/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возрастная адекватность дошкольного образования (соответствие условий, требований, методов возрастным  особенностям развития); </w:t>
      </w:r>
    </w:p>
    <w:p w14:paraId="78AF03FB" w14:textId="77777777" w:rsidR="00DE4FB0" w:rsidRPr="007D1E8E" w:rsidRDefault="00DE4FB0" w:rsidP="00DE4FB0">
      <w:pPr>
        <w:spacing w:after="0"/>
        <w:ind w:left="851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14:paraId="6D38AEAF" w14:textId="77777777" w:rsidR="00DE4FB0" w:rsidRPr="007D1E8E" w:rsidRDefault="00DE4FB0" w:rsidP="00DE4FB0">
      <w:pPr>
        <w:spacing w:after="0"/>
        <w:ind w:left="851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sym w:font="Symbol" w:char="F02D"/>
      </w: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учет этнокультурной ситуации развития воспитанников.</w:t>
      </w:r>
    </w:p>
    <w:p w14:paraId="32925BFF" w14:textId="77777777" w:rsidR="00DE4FB0" w:rsidRPr="007D1E8E" w:rsidRDefault="00DE4FB0" w:rsidP="00DE4FB0">
      <w:pPr>
        <w:spacing w:after="0" w:line="240" w:lineRule="auto"/>
        <w:ind w:left="851" w:right="1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14:paraId="33E0192F" w14:textId="77777777" w:rsidR="00DE4FB0" w:rsidRPr="007D1E8E" w:rsidRDefault="00DE4FB0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Системное недоразвитие речи представляет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осуществляется в процессе многоаспектного воздействия, то есть направлено на весь синдром в целом. </w:t>
      </w:r>
    </w:p>
    <w:p w14:paraId="3732E7DB" w14:textId="77777777" w:rsidR="00DE4FB0" w:rsidRPr="007D1E8E" w:rsidRDefault="00DE4FB0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bidi="ru-RU"/>
        </w:rPr>
      </w:pPr>
      <w:r w:rsidRPr="007D1E8E">
        <w:rPr>
          <w:rFonts w:ascii="Times New Roman" w:eastAsia="Calibri" w:hAnsi="Times New Roman" w:cs="Times New Roman"/>
          <w:i/>
          <w:sz w:val="24"/>
          <w:szCs w:val="24"/>
          <w:u w:val="single"/>
          <w:lang w:bidi="ru-RU"/>
        </w:rPr>
        <w:t xml:space="preserve">Исходя из ФГОС ДО в Программе учитываются: </w:t>
      </w:r>
    </w:p>
    <w:p w14:paraId="36F596D9" w14:textId="77777777" w:rsidR="00DE4FB0" w:rsidRPr="007D1E8E" w:rsidRDefault="00DE4FB0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>1) индивидуальные потребности воспитанника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потребности, ООП), индивидуальные потребности воспитанников с тяжелыми нарушениями речи;</w:t>
      </w:r>
    </w:p>
    <w:p w14:paraId="06A8D7F4" w14:textId="77777777" w:rsidR="00DE4FB0" w:rsidRPr="007D1E8E" w:rsidRDefault="00DE4FB0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2) 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16716C4E" w14:textId="77777777" w:rsidR="00DE4FB0" w:rsidRPr="007D1E8E" w:rsidRDefault="00DE4FB0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3) построение образовательной деятельности на основе индивидуальных особенностей каждого воспитанника, когда сам воспитанник становится субъектом образования; </w:t>
      </w:r>
    </w:p>
    <w:p w14:paraId="1854BCD0" w14:textId="77777777" w:rsidR="00DE4FB0" w:rsidRPr="007D1E8E" w:rsidRDefault="00DE4FB0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4) возможности освоения воспитанником с нарушением речи Программы на разных этапах ее реализации; </w:t>
      </w:r>
    </w:p>
    <w:p w14:paraId="05DC2E30" w14:textId="77777777" w:rsidR="00DE4FB0" w:rsidRPr="007D1E8E" w:rsidRDefault="00DE4FB0" w:rsidP="00DE4FB0">
      <w:pPr>
        <w:spacing w:after="0"/>
        <w:ind w:left="284" w:right="140" w:firstLine="56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5) специальные условия для получения образования воспитанниками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</w:t>
      </w:r>
    </w:p>
    <w:p w14:paraId="6AE4AADF" w14:textId="77777777" w:rsidR="00DE4FB0" w:rsidRPr="007D1E8E" w:rsidRDefault="00DE4FB0" w:rsidP="00DE4FB0">
      <w:pPr>
        <w:spacing w:after="0"/>
        <w:ind w:left="284" w:right="140" w:firstLine="56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14:paraId="617C1922" w14:textId="77777777" w:rsidR="00DE4FB0" w:rsidRPr="007D1E8E" w:rsidRDefault="00DE4FB0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bidi="ru-RU"/>
        </w:rPr>
      </w:pPr>
      <w:r w:rsidRPr="007D1E8E">
        <w:rPr>
          <w:rFonts w:ascii="Times New Roman" w:eastAsia="Calibri" w:hAnsi="Times New Roman" w:cs="Times New Roman"/>
          <w:i/>
          <w:sz w:val="24"/>
          <w:szCs w:val="24"/>
          <w:u w:val="single"/>
          <w:lang w:bidi="ru-RU"/>
        </w:rPr>
        <w:t xml:space="preserve">Коррекционно-развивающая педагогическая деятельность направлена на: </w:t>
      </w:r>
    </w:p>
    <w:p w14:paraId="70DD0B62" w14:textId="77777777" w:rsidR="00DE4FB0" w:rsidRPr="007D1E8E" w:rsidRDefault="00DE4FB0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1) преодоление нарушений развития воспитанников с ТНР, оказание им квалифицированной помощи в освоении Программы; </w:t>
      </w:r>
    </w:p>
    <w:p w14:paraId="6B0AAD3A" w14:textId="2DDC8BF9" w:rsidR="00DE4FB0" w:rsidRPr="007D1E8E" w:rsidRDefault="00DE4FB0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bidi="ru-RU"/>
        </w:rPr>
        <w:t>2) разностороннее развитие воспитанников с ОВЗ с учетом их возрастных и индивидуальных особенностей и особых образовательных потребностей, социальной адаптации.</w:t>
      </w:r>
    </w:p>
    <w:p w14:paraId="00F2A135" w14:textId="771F283F" w:rsidR="002A0CF7" w:rsidRPr="007D1E8E" w:rsidRDefault="002A0CF7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14:paraId="0157E95C" w14:textId="24A01FCD" w:rsidR="002A0CF7" w:rsidRDefault="002A0CF7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2DF0C9DA" w14:textId="097C6F07" w:rsidR="002A0CF7" w:rsidRDefault="002A0CF7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05BC0B91" w14:textId="1A14755C" w:rsidR="002A0CF7" w:rsidRDefault="002A0CF7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1DE704AE" w14:textId="42AB5686" w:rsidR="002A0CF7" w:rsidRDefault="002A0CF7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42232391" w14:textId="77777777" w:rsidR="002A0CF7" w:rsidRPr="00440C23" w:rsidRDefault="002A0CF7" w:rsidP="00DE4FB0">
      <w:pPr>
        <w:spacing w:after="0"/>
        <w:ind w:left="284" w:right="14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6966D1C6" w14:textId="77777777" w:rsidR="00DE4FB0" w:rsidRPr="00440C23" w:rsidRDefault="00DE4FB0" w:rsidP="00DE4FB0">
      <w:pPr>
        <w:shd w:val="clear" w:color="auto" w:fill="FFFFFF"/>
        <w:suppressAutoHyphens/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A0A75F" w14:textId="77777777" w:rsidR="00DE4FB0" w:rsidRPr="00440C23" w:rsidRDefault="00DE4FB0" w:rsidP="00DE4FB0">
      <w:pPr>
        <w:shd w:val="clear" w:color="auto" w:fill="FFFFFF"/>
        <w:suppressAutoHyphens/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73E461" w14:textId="59183B67" w:rsidR="00440C23" w:rsidRPr="002A0CF7" w:rsidRDefault="00440C23" w:rsidP="002A0CF7">
      <w:pPr>
        <w:numPr>
          <w:ilvl w:val="1"/>
          <w:numId w:val="11"/>
        </w:numPr>
        <w:ind w:left="1134" w:hanging="1134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CF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Значимые для разработки и реализации программы характеристики</w:t>
      </w:r>
    </w:p>
    <w:p w14:paraId="760D1774" w14:textId="11ABD46F" w:rsidR="00440C23" w:rsidRPr="002A0CF7" w:rsidRDefault="00440C23" w:rsidP="002A0CF7">
      <w:pPr>
        <w:spacing w:after="94" w:line="240" w:lineRule="auto"/>
        <w:ind w:left="2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CF7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организационной структуры</w:t>
      </w:r>
    </w:p>
    <w:p w14:paraId="6F49C283" w14:textId="77777777" w:rsidR="00440C23" w:rsidRPr="00440C23" w:rsidRDefault="00440C23" w:rsidP="00440C2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440C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801B7" w14:textId="77777777" w:rsidR="00440C23" w:rsidRPr="007D1E8E" w:rsidRDefault="00440C23" w:rsidP="00440C23">
      <w:pPr>
        <w:spacing w:after="0"/>
        <w:ind w:left="283" w:firstLine="425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«Звездочка» г. Зернограда расположен по адресу: 347743, Ростовская обл., г. Зерноград, ул. Социалистическая, дом № 33, тел: 8(86359)41-3-61. </w:t>
      </w:r>
    </w:p>
    <w:p w14:paraId="5D26B97F" w14:textId="77777777" w:rsidR="00440C23" w:rsidRPr="007D1E8E" w:rsidRDefault="00440C23" w:rsidP="00440C23">
      <w:pPr>
        <w:spacing w:after="0"/>
        <w:ind w:left="283" w:firstLine="425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 xml:space="preserve">МБДОУ функционирует в режиме 5-дневной рабочей недели (понедельник, вторник, среда, четверг, пятница), с пребыванием воспитанников 10,5 ч. (с 7-30 часов до 18-00 часов). </w:t>
      </w:r>
    </w:p>
    <w:p w14:paraId="31A72C42" w14:textId="77777777" w:rsidR="00440C23" w:rsidRPr="007D1E8E" w:rsidRDefault="00440C23" w:rsidP="00440C23">
      <w:pPr>
        <w:spacing w:after="0"/>
        <w:ind w:left="283" w:firstLine="425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национальных, климатических и демографических особенностей не имеет. </w:t>
      </w:r>
    </w:p>
    <w:p w14:paraId="0A9FA21D" w14:textId="112E0AE5" w:rsidR="00440C23" w:rsidRPr="007D1E8E" w:rsidRDefault="00440C23" w:rsidP="003066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участниками реализации Программы являются: дети подготовительного дошкольного возраста, родители (законные представители), педагоги.</w:t>
      </w:r>
    </w:p>
    <w:p w14:paraId="291AF825" w14:textId="05B2E72A" w:rsidR="00440C23" w:rsidRPr="007D1E8E" w:rsidRDefault="00440C23" w:rsidP="00440C2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hAnsi="Times New Roman" w:cs="Times New Roman"/>
          <w:sz w:val="24"/>
          <w:szCs w:val="24"/>
          <w:lang w:eastAsia="ru-RU"/>
        </w:rPr>
        <w:t>Комплектование группы «Непоседы» на 01.09.2018 г.</w:t>
      </w:r>
    </w:p>
    <w:p w14:paraId="0AAE7378" w14:textId="77777777" w:rsidR="00440C23" w:rsidRPr="007D1E8E" w:rsidRDefault="00440C23" w:rsidP="00440C2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560"/>
        <w:gridCol w:w="1559"/>
        <w:gridCol w:w="1560"/>
        <w:gridCol w:w="1809"/>
        <w:gridCol w:w="2126"/>
      </w:tblGrid>
      <w:tr w:rsidR="00440C23" w:rsidRPr="007D1E8E" w14:paraId="59307F96" w14:textId="77777777" w:rsidTr="00D00673">
        <w:trPr>
          <w:trHeight w:val="1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75C5" w14:textId="77777777" w:rsidR="00440C23" w:rsidRPr="007D1E8E" w:rsidRDefault="00440C2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Cs w:val="24"/>
                <w:lang w:eastAsia="ru-RU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E2BA" w14:textId="77777777" w:rsidR="00440C23" w:rsidRPr="007D1E8E" w:rsidRDefault="00440C2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E371" w14:textId="46BC397D" w:rsidR="00440C23" w:rsidRPr="007D1E8E" w:rsidRDefault="0033196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Cs w:val="24"/>
                <w:lang w:eastAsia="ru-RU"/>
              </w:rPr>
              <w:t>М</w:t>
            </w:r>
            <w:r w:rsidR="00440C23" w:rsidRPr="007D1E8E">
              <w:rPr>
                <w:rFonts w:ascii="Times New Roman" w:hAnsi="Times New Roman" w:cs="Times New Roman"/>
                <w:szCs w:val="24"/>
                <w:lang w:eastAsia="ru-RU"/>
              </w:rPr>
              <w:t>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5937" w14:textId="77777777" w:rsidR="00440C23" w:rsidRPr="007D1E8E" w:rsidRDefault="00440C2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Cs w:val="24"/>
                <w:lang w:eastAsia="ru-RU"/>
              </w:rPr>
              <w:t>девочки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73CA" w14:textId="77777777" w:rsidR="00440C23" w:rsidRPr="007D1E8E" w:rsidRDefault="00440C2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Cs w:val="24"/>
                <w:lang w:eastAsia="ru-RU"/>
              </w:rPr>
              <w:t>наполняемость по нормам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D9EE" w14:textId="77777777" w:rsidR="00440C23" w:rsidRPr="007D1E8E" w:rsidRDefault="00440C2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Cs w:val="24"/>
                <w:lang w:eastAsia="ru-RU"/>
              </w:rPr>
              <w:t>фактическая наполняемость</w:t>
            </w:r>
          </w:p>
        </w:tc>
      </w:tr>
      <w:tr w:rsidR="00440C23" w:rsidRPr="007D1E8E" w14:paraId="66406F6D" w14:textId="77777777" w:rsidTr="00D00673">
        <w:trPr>
          <w:trHeight w:val="27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8E8F" w14:textId="123824B5" w:rsidR="00440C23" w:rsidRPr="007D1E8E" w:rsidRDefault="00440C2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6 - 7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E176" w14:textId="1F043E1F" w:rsidR="00440C23" w:rsidRPr="007D1E8E" w:rsidRDefault="00440C2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C08" w:rsidRPr="007D1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9B8" w14:textId="63C21B1F" w:rsidR="00440C23" w:rsidRPr="007D1E8E" w:rsidRDefault="00EC6C08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71F" w14:textId="15F1D8CE" w:rsidR="00440C23" w:rsidRPr="007D1E8E" w:rsidRDefault="00440C2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BA7B" w14:textId="77777777" w:rsidR="00440C23" w:rsidRPr="007D1E8E" w:rsidRDefault="00440C2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DFB2" w14:textId="51007D14" w:rsidR="00440C23" w:rsidRPr="007D1E8E" w:rsidRDefault="00440C23" w:rsidP="0044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C08" w:rsidRPr="007D1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32890A01" w14:textId="3A4CB520" w:rsidR="00DE4FB0" w:rsidRPr="007D1E8E" w:rsidRDefault="00DE4FB0" w:rsidP="00DE4FB0">
      <w:pPr>
        <w:shd w:val="clear" w:color="auto" w:fill="FFFFFF"/>
        <w:suppressAutoHyphens/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D01738" w14:textId="11FEBC6F" w:rsidR="00440C23" w:rsidRPr="007D1E8E" w:rsidRDefault="003066EA" w:rsidP="00440C23">
      <w:pPr>
        <w:tabs>
          <w:tab w:val="left" w:pos="2440"/>
          <w:tab w:val="left" w:pos="3760"/>
          <w:tab w:val="left" w:pos="4880"/>
          <w:tab w:val="left" w:pos="6120"/>
          <w:tab w:val="left" w:pos="7020"/>
        </w:tabs>
        <w:spacing w:after="0"/>
        <w:ind w:right="14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8E">
        <w:rPr>
          <w:rFonts w:ascii="Times New Roman" w:eastAsia="Times New Roman" w:hAnsi="Times New Roman" w:cs="Times New Roman"/>
          <w:sz w:val="24"/>
          <w:szCs w:val="24"/>
        </w:rPr>
        <w:t>В календарно</w:t>
      </w:r>
      <w:r w:rsidR="00440C23" w:rsidRPr="007D1E8E">
        <w:rPr>
          <w:rFonts w:ascii="Times New Roman" w:eastAsia="Times New Roman" w:hAnsi="Times New Roman" w:cs="Times New Roman"/>
          <w:sz w:val="24"/>
          <w:szCs w:val="24"/>
        </w:rPr>
        <w:t xml:space="preserve">-тематическом планировании присутствуют: компонент основной программы, региональный компонент и компонент МБДОУ. Учебный план составлен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</w:t>
      </w:r>
      <w:r w:rsidRPr="007D1E8E">
        <w:rPr>
          <w:rFonts w:ascii="Times New Roman" w:eastAsia="Times New Roman" w:hAnsi="Times New Roman" w:cs="Times New Roman"/>
          <w:sz w:val="24"/>
          <w:szCs w:val="24"/>
        </w:rPr>
        <w:t>государственного санитарного врача Российской</w:t>
      </w:r>
      <w:r w:rsidR="00440C23" w:rsidRPr="007D1E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D1E8E">
        <w:rPr>
          <w:rFonts w:ascii="Times New Roman" w:eastAsia="Times New Roman" w:hAnsi="Times New Roman" w:cs="Times New Roman"/>
          <w:sz w:val="24"/>
          <w:szCs w:val="24"/>
        </w:rPr>
        <w:t>Федерации от 15 мая 2013</w:t>
      </w:r>
      <w:r w:rsidR="00440C23" w:rsidRPr="007D1E8E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 w:rsidRPr="007D1E8E">
        <w:rPr>
          <w:rFonts w:ascii="Times New Roman" w:eastAsia="Times New Roman" w:hAnsi="Times New Roman" w:cs="Times New Roman"/>
          <w:sz w:val="24"/>
          <w:szCs w:val="24"/>
        </w:rPr>
        <w:t>№ 26</w:t>
      </w:r>
      <w:r w:rsidR="00440C23" w:rsidRPr="007D1E8E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 Министерством юстиции Российской Федерации 29 мая 2013 г., регистрационный N 28564, с изменениями и дополнениями от 27.08.2015 г.).</w:t>
      </w:r>
    </w:p>
    <w:p w14:paraId="5A739C38" w14:textId="6F405EBA" w:rsidR="00440C23" w:rsidRPr="007D1E8E" w:rsidRDefault="00440C23" w:rsidP="003066EA">
      <w:pPr>
        <w:ind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от 6 до </w:t>
      </w:r>
      <w:r w:rsidR="00F472D4" w:rsidRPr="007D1E8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D1E8E">
        <w:rPr>
          <w:rFonts w:ascii="Times New Roman" w:eastAsia="Times New Roman" w:hAnsi="Times New Roman" w:cs="Times New Roman"/>
          <w:sz w:val="24"/>
          <w:szCs w:val="24"/>
        </w:rPr>
        <w:t xml:space="preserve"> лет - не более </w:t>
      </w:r>
      <w:r w:rsidR="00F472D4" w:rsidRPr="007D1E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1E8E">
        <w:rPr>
          <w:rFonts w:ascii="Times New Roman" w:eastAsia="Times New Roman" w:hAnsi="Times New Roman" w:cs="Times New Roman"/>
          <w:sz w:val="24"/>
          <w:szCs w:val="24"/>
        </w:rPr>
        <w:t xml:space="preserve">0 минут. </w:t>
      </w:r>
      <w:r w:rsidR="00F472D4"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</w:r>
      <w:r w:rsidR="003066EA"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D4" w:rsidRPr="007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14:paraId="2715FA3F" w14:textId="080251A7" w:rsidR="003066EA" w:rsidRPr="007D1E8E" w:rsidRDefault="00440C23" w:rsidP="003066EA">
      <w:pPr>
        <w:ind w:left="283" w:firstLine="425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 xml:space="preserve">Учебные месяцы разбиты на тематические блоки, каждый блок </w:t>
      </w:r>
      <w:r w:rsidR="00EC6C08" w:rsidRPr="007D1E8E">
        <w:rPr>
          <w:rFonts w:ascii="Times New Roman" w:hAnsi="Times New Roman" w:cs="Times New Roman"/>
          <w:sz w:val="24"/>
          <w:szCs w:val="24"/>
        </w:rPr>
        <w:t>содержит лексические</w:t>
      </w:r>
      <w:r w:rsidRPr="007D1E8E">
        <w:rPr>
          <w:rFonts w:ascii="Times New Roman" w:hAnsi="Times New Roman" w:cs="Times New Roman"/>
          <w:sz w:val="24"/>
          <w:szCs w:val="24"/>
        </w:rPr>
        <w:t xml:space="preserve"> темы.</w:t>
      </w:r>
    </w:p>
    <w:p w14:paraId="30CE557E" w14:textId="77777777" w:rsidR="007D1E8E" w:rsidRDefault="007D1E8E" w:rsidP="00F472D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B7A185D" w14:textId="731B1460" w:rsidR="007D1E8E" w:rsidRDefault="007D1E8E" w:rsidP="00F472D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0E99039" w14:textId="77777777" w:rsidR="00EF37F7" w:rsidRDefault="00EF37F7" w:rsidP="00F472D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E221397" w14:textId="77777777" w:rsidR="007D1E8E" w:rsidRDefault="007D1E8E" w:rsidP="00F472D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A76C87A" w14:textId="56058DE9" w:rsidR="00F472D4" w:rsidRPr="00F472D4" w:rsidRDefault="00F472D4" w:rsidP="00F472D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72D4">
        <w:rPr>
          <w:rFonts w:ascii="Times New Roman" w:hAnsi="Times New Roman" w:cs="Times New Roman"/>
          <w:b/>
          <w:sz w:val="28"/>
          <w:szCs w:val="32"/>
        </w:rPr>
        <w:lastRenderedPageBreak/>
        <w:t>Тематическое планирование на 201</w:t>
      </w:r>
      <w:r>
        <w:rPr>
          <w:rFonts w:ascii="Times New Roman" w:hAnsi="Times New Roman" w:cs="Times New Roman"/>
          <w:b/>
          <w:sz w:val="28"/>
          <w:szCs w:val="32"/>
        </w:rPr>
        <w:t>9</w:t>
      </w:r>
      <w:r w:rsidRPr="00F472D4">
        <w:rPr>
          <w:rFonts w:ascii="Times New Roman" w:hAnsi="Times New Roman" w:cs="Times New Roman"/>
          <w:b/>
          <w:sz w:val="28"/>
          <w:szCs w:val="32"/>
        </w:rPr>
        <w:t xml:space="preserve"> – 20</w:t>
      </w:r>
      <w:r>
        <w:rPr>
          <w:rFonts w:ascii="Times New Roman" w:hAnsi="Times New Roman" w:cs="Times New Roman"/>
          <w:b/>
          <w:sz w:val="28"/>
          <w:szCs w:val="32"/>
        </w:rPr>
        <w:t>20</w:t>
      </w:r>
      <w:r w:rsidRPr="00F472D4">
        <w:rPr>
          <w:rFonts w:ascii="Times New Roman" w:hAnsi="Times New Roman" w:cs="Times New Roman"/>
          <w:b/>
          <w:sz w:val="28"/>
          <w:szCs w:val="32"/>
        </w:rPr>
        <w:t xml:space="preserve"> г.  </w:t>
      </w:r>
    </w:p>
    <w:tbl>
      <w:tblPr>
        <w:tblStyle w:val="22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4"/>
        <w:gridCol w:w="1985"/>
        <w:gridCol w:w="1984"/>
        <w:gridCol w:w="1985"/>
      </w:tblGrid>
      <w:tr w:rsidR="00F472D4" w:rsidRPr="00F472D4" w14:paraId="3A3B0D5B" w14:textId="77777777" w:rsidTr="00D00673">
        <w:tc>
          <w:tcPr>
            <w:tcW w:w="1135" w:type="dxa"/>
          </w:tcPr>
          <w:p w14:paraId="29F5AABB" w14:textId="645B7A4A" w:rsidR="00F472D4" w:rsidRPr="00F472D4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72D4">
              <w:rPr>
                <w:rFonts w:ascii="Times New Roman" w:hAnsi="Times New Roman" w:cs="Times New Roman"/>
                <w:i/>
                <w:szCs w:val="28"/>
              </w:rPr>
              <w:t>Месяц</w:t>
            </w:r>
          </w:p>
        </w:tc>
        <w:tc>
          <w:tcPr>
            <w:tcW w:w="1984" w:type="dxa"/>
          </w:tcPr>
          <w:p w14:paraId="50A37ED1" w14:textId="77777777" w:rsidR="00F472D4" w:rsidRPr="00F472D4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72D4">
              <w:rPr>
                <w:rFonts w:ascii="Times New Roman" w:hAnsi="Times New Roman" w:cs="Times New Roman"/>
                <w:i/>
                <w:szCs w:val="28"/>
              </w:rPr>
              <w:t>1 неделя</w:t>
            </w:r>
          </w:p>
        </w:tc>
        <w:tc>
          <w:tcPr>
            <w:tcW w:w="1984" w:type="dxa"/>
          </w:tcPr>
          <w:p w14:paraId="2B4506EF" w14:textId="77777777" w:rsidR="00F472D4" w:rsidRPr="00F472D4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72D4">
              <w:rPr>
                <w:rFonts w:ascii="Times New Roman" w:hAnsi="Times New Roman" w:cs="Times New Roman"/>
                <w:i/>
                <w:szCs w:val="28"/>
              </w:rPr>
              <w:t>2 неделя</w:t>
            </w:r>
          </w:p>
        </w:tc>
        <w:tc>
          <w:tcPr>
            <w:tcW w:w="1985" w:type="dxa"/>
          </w:tcPr>
          <w:p w14:paraId="1227C94E" w14:textId="77777777" w:rsidR="00F472D4" w:rsidRPr="00F472D4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72D4">
              <w:rPr>
                <w:rFonts w:ascii="Times New Roman" w:hAnsi="Times New Roman" w:cs="Times New Roman"/>
                <w:i/>
                <w:szCs w:val="28"/>
              </w:rPr>
              <w:t>3 неделя</w:t>
            </w:r>
          </w:p>
        </w:tc>
        <w:tc>
          <w:tcPr>
            <w:tcW w:w="1984" w:type="dxa"/>
          </w:tcPr>
          <w:p w14:paraId="1B627DF2" w14:textId="29576CA5" w:rsidR="00F472D4" w:rsidRPr="00F472D4" w:rsidRDefault="00F472D4" w:rsidP="007D1E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72D4">
              <w:rPr>
                <w:rFonts w:ascii="Times New Roman" w:hAnsi="Times New Roman" w:cs="Times New Roman"/>
                <w:i/>
                <w:szCs w:val="28"/>
              </w:rPr>
              <w:t>4 неделя</w:t>
            </w:r>
          </w:p>
        </w:tc>
        <w:tc>
          <w:tcPr>
            <w:tcW w:w="1985" w:type="dxa"/>
          </w:tcPr>
          <w:p w14:paraId="2C8660C4" w14:textId="77777777" w:rsidR="00F472D4" w:rsidRPr="00F472D4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72D4">
              <w:rPr>
                <w:rFonts w:ascii="Times New Roman" w:hAnsi="Times New Roman" w:cs="Times New Roman"/>
                <w:i/>
                <w:szCs w:val="28"/>
              </w:rPr>
              <w:t>5 неделя</w:t>
            </w:r>
          </w:p>
        </w:tc>
      </w:tr>
      <w:tr w:rsidR="00F472D4" w:rsidRPr="00F472D4" w14:paraId="4FF20572" w14:textId="77777777" w:rsidTr="00D00673">
        <w:tc>
          <w:tcPr>
            <w:tcW w:w="1135" w:type="dxa"/>
          </w:tcPr>
          <w:p w14:paraId="067C20D9" w14:textId="54828974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984" w:type="dxa"/>
          </w:tcPr>
          <w:p w14:paraId="6304CE91" w14:textId="4DB3E8F8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</w:t>
            </w:r>
            <w:r w:rsidR="007D1E8E" w:rsidRPr="00EF37F7">
              <w:rPr>
                <w:rFonts w:ascii="Times New Roman" w:hAnsi="Times New Roman" w:cs="Times New Roman"/>
                <w:szCs w:val="28"/>
              </w:rPr>
              <w:t>2</w:t>
            </w:r>
            <w:r w:rsidRPr="00EF37F7">
              <w:rPr>
                <w:rFonts w:ascii="Times New Roman" w:hAnsi="Times New Roman" w:cs="Times New Roman"/>
                <w:szCs w:val="28"/>
              </w:rPr>
              <w:t>.09. – 0</w:t>
            </w:r>
            <w:r w:rsidR="007D1E8E" w:rsidRPr="00EF37F7">
              <w:rPr>
                <w:rFonts w:ascii="Times New Roman" w:hAnsi="Times New Roman" w:cs="Times New Roman"/>
                <w:szCs w:val="28"/>
              </w:rPr>
              <w:t>6</w:t>
            </w:r>
            <w:r w:rsidRPr="00EF37F7">
              <w:rPr>
                <w:rFonts w:ascii="Times New Roman" w:hAnsi="Times New Roman" w:cs="Times New Roman"/>
                <w:szCs w:val="28"/>
              </w:rPr>
              <w:t>.09.</w:t>
            </w:r>
          </w:p>
          <w:p w14:paraId="4A75712F" w14:textId="52D55A78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Ди</w:t>
            </w:r>
            <w:r w:rsidR="007D1E8E" w:rsidRPr="00EF37F7">
              <w:rPr>
                <w:rFonts w:ascii="Times New Roman" w:hAnsi="Times New Roman" w:cs="Times New Roman"/>
                <w:szCs w:val="28"/>
              </w:rPr>
              <w:t>агностика</w:t>
            </w:r>
          </w:p>
        </w:tc>
        <w:tc>
          <w:tcPr>
            <w:tcW w:w="1984" w:type="dxa"/>
          </w:tcPr>
          <w:p w14:paraId="1683F01E" w14:textId="4702376F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</w:t>
            </w:r>
            <w:r w:rsidR="007D1E8E" w:rsidRPr="00EF37F7">
              <w:rPr>
                <w:rFonts w:ascii="Times New Roman" w:hAnsi="Times New Roman" w:cs="Times New Roman"/>
                <w:szCs w:val="28"/>
              </w:rPr>
              <w:t>9</w:t>
            </w:r>
            <w:r w:rsidRPr="00EF37F7">
              <w:rPr>
                <w:rFonts w:ascii="Times New Roman" w:hAnsi="Times New Roman" w:cs="Times New Roman"/>
                <w:szCs w:val="28"/>
              </w:rPr>
              <w:t>.09. – 1</w:t>
            </w:r>
            <w:r w:rsidR="007D1E8E" w:rsidRPr="00EF37F7">
              <w:rPr>
                <w:rFonts w:ascii="Times New Roman" w:hAnsi="Times New Roman" w:cs="Times New Roman"/>
                <w:szCs w:val="28"/>
              </w:rPr>
              <w:t>3</w:t>
            </w:r>
            <w:r w:rsidRPr="00EF37F7">
              <w:rPr>
                <w:rFonts w:ascii="Times New Roman" w:hAnsi="Times New Roman" w:cs="Times New Roman"/>
                <w:szCs w:val="28"/>
              </w:rPr>
              <w:t>.09.</w:t>
            </w:r>
          </w:p>
          <w:p w14:paraId="5E9F72C8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Диагностика</w:t>
            </w:r>
          </w:p>
        </w:tc>
        <w:tc>
          <w:tcPr>
            <w:tcW w:w="1985" w:type="dxa"/>
          </w:tcPr>
          <w:p w14:paraId="2603523A" w14:textId="4C9C44B6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7D1E8E" w:rsidRPr="00EF37F7">
              <w:rPr>
                <w:rFonts w:ascii="Times New Roman" w:hAnsi="Times New Roman" w:cs="Times New Roman"/>
                <w:szCs w:val="28"/>
              </w:rPr>
              <w:t>6</w:t>
            </w:r>
            <w:r w:rsidRPr="00EF37F7">
              <w:rPr>
                <w:rFonts w:ascii="Times New Roman" w:hAnsi="Times New Roman" w:cs="Times New Roman"/>
                <w:szCs w:val="28"/>
              </w:rPr>
              <w:t>.09. – 2</w:t>
            </w:r>
            <w:r w:rsidR="007D1E8E" w:rsidRPr="00EF37F7">
              <w:rPr>
                <w:rFonts w:ascii="Times New Roman" w:hAnsi="Times New Roman" w:cs="Times New Roman"/>
                <w:szCs w:val="28"/>
              </w:rPr>
              <w:t>0</w:t>
            </w:r>
            <w:r w:rsidRPr="00EF37F7">
              <w:rPr>
                <w:rFonts w:ascii="Times New Roman" w:hAnsi="Times New Roman" w:cs="Times New Roman"/>
                <w:szCs w:val="28"/>
              </w:rPr>
              <w:t>.09.</w:t>
            </w:r>
          </w:p>
          <w:p w14:paraId="6876404D" w14:textId="4CE5DCE0" w:rsidR="00F472D4" w:rsidRPr="00EF37F7" w:rsidRDefault="007D1E8E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Лес. Деревья.</w:t>
            </w:r>
          </w:p>
        </w:tc>
        <w:tc>
          <w:tcPr>
            <w:tcW w:w="1984" w:type="dxa"/>
          </w:tcPr>
          <w:p w14:paraId="1B8DC3E2" w14:textId="16CA3F23" w:rsidR="00F472D4" w:rsidRPr="00EF37F7" w:rsidRDefault="00F472D4" w:rsidP="00F472D4">
            <w:pPr>
              <w:spacing w:line="272" w:lineRule="auto"/>
              <w:ind w:right="1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</w:t>
            </w:r>
            <w:r w:rsidR="007D1E8E" w:rsidRPr="00EF37F7">
              <w:rPr>
                <w:rFonts w:ascii="Times New Roman" w:hAnsi="Times New Roman" w:cs="Times New Roman"/>
                <w:szCs w:val="28"/>
              </w:rPr>
              <w:t>3</w:t>
            </w:r>
            <w:r w:rsidRPr="00EF37F7">
              <w:rPr>
                <w:rFonts w:ascii="Times New Roman" w:hAnsi="Times New Roman" w:cs="Times New Roman"/>
                <w:szCs w:val="28"/>
              </w:rPr>
              <w:t>.09. -2</w:t>
            </w:r>
            <w:r w:rsidR="007D1E8E" w:rsidRPr="00EF37F7">
              <w:rPr>
                <w:rFonts w:ascii="Times New Roman" w:hAnsi="Times New Roman" w:cs="Times New Roman"/>
                <w:szCs w:val="28"/>
              </w:rPr>
              <w:t>7</w:t>
            </w:r>
            <w:r w:rsidRPr="00EF37F7">
              <w:rPr>
                <w:rFonts w:ascii="Times New Roman" w:hAnsi="Times New Roman" w:cs="Times New Roman"/>
                <w:szCs w:val="28"/>
              </w:rPr>
              <w:t>.09.</w:t>
            </w:r>
          </w:p>
          <w:p w14:paraId="28A07CE2" w14:textId="4338302E" w:rsidR="00F472D4" w:rsidRPr="00EF37F7" w:rsidRDefault="007D1E8E" w:rsidP="00F472D4">
            <w:pPr>
              <w:spacing w:line="272" w:lineRule="auto"/>
              <w:ind w:right="1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Овощи. Фрукты.</w:t>
            </w:r>
          </w:p>
        </w:tc>
        <w:tc>
          <w:tcPr>
            <w:tcW w:w="1985" w:type="dxa"/>
          </w:tcPr>
          <w:p w14:paraId="2FE3C464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72D4" w:rsidRPr="00F472D4" w14:paraId="3CF40994" w14:textId="77777777" w:rsidTr="00D00673">
        <w:tc>
          <w:tcPr>
            <w:tcW w:w="1135" w:type="dxa"/>
          </w:tcPr>
          <w:p w14:paraId="12C7CD72" w14:textId="623854FA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984" w:type="dxa"/>
          </w:tcPr>
          <w:p w14:paraId="16213887" w14:textId="39B0D29D" w:rsidR="00F472D4" w:rsidRPr="00EF37F7" w:rsidRDefault="007D1E8E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30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.0</w:t>
            </w:r>
            <w:r w:rsidRPr="00EF37F7">
              <w:rPr>
                <w:rFonts w:ascii="Times New Roman" w:hAnsi="Times New Roman" w:cs="Times New Roman"/>
                <w:szCs w:val="28"/>
              </w:rPr>
              <w:t>9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 – 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4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.10.</w:t>
            </w:r>
          </w:p>
          <w:p w14:paraId="138249AB" w14:textId="22DCDB8E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Сад – огород.</w:t>
            </w:r>
          </w:p>
        </w:tc>
        <w:tc>
          <w:tcPr>
            <w:tcW w:w="1984" w:type="dxa"/>
          </w:tcPr>
          <w:p w14:paraId="0850E88F" w14:textId="307EB2DF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7</w:t>
            </w:r>
            <w:r w:rsidRPr="00EF37F7">
              <w:rPr>
                <w:rFonts w:ascii="Times New Roman" w:hAnsi="Times New Roman" w:cs="Times New Roman"/>
                <w:szCs w:val="28"/>
              </w:rPr>
              <w:t>.10. – 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1</w:t>
            </w:r>
            <w:r w:rsidRPr="00EF37F7">
              <w:rPr>
                <w:rFonts w:ascii="Times New Roman" w:hAnsi="Times New Roman" w:cs="Times New Roman"/>
                <w:szCs w:val="28"/>
              </w:rPr>
              <w:t>.10.</w:t>
            </w:r>
          </w:p>
          <w:p w14:paraId="22F67BB6" w14:textId="2DADBD72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Осень. Хлеб.</w:t>
            </w:r>
          </w:p>
        </w:tc>
        <w:tc>
          <w:tcPr>
            <w:tcW w:w="1985" w:type="dxa"/>
          </w:tcPr>
          <w:p w14:paraId="64F4ACB6" w14:textId="77A747E4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4</w:t>
            </w:r>
            <w:r w:rsidRPr="00EF37F7">
              <w:rPr>
                <w:rFonts w:ascii="Times New Roman" w:hAnsi="Times New Roman" w:cs="Times New Roman"/>
                <w:szCs w:val="28"/>
              </w:rPr>
              <w:t>.10. – 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8</w:t>
            </w:r>
            <w:r w:rsidRPr="00EF37F7">
              <w:rPr>
                <w:rFonts w:ascii="Times New Roman" w:hAnsi="Times New Roman" w:cs="Times New Roman"/>
                <w:szCs w:val="28"/>
              </w:rPr>
              <w:t>.10</w:t>
            </w:r>
          </w:p>
          <w:p w14:paraId="1992B9C8" w14:textId="3C78571D" w:rsidR="00F472D4" w:rsidRPr="00EF37F7" w:rsidRDefault="00C72A0B" w:rsidP="00F472D4">
            <w:pPr>
              <w:spacing w:line="272" w:lineRule="auto"/>
              <w:ind w:right="10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Одежда. Обувь. Гол. уборы.</w:t>
            </w:r>
          </w:p>
        </w:tc>
        <w:tc>
          <w:tcPr>
            <w:tcW w:w="1984" w:type="dxa"/>
          </w:tcPr>
          <w:p w14:paraId="2CEDE435" w14:textId="79353DF5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1</w:t>
            </w:r>
            <w:r w:rsidRPr="00EF37F7">
              <w:rPr>
                <w:rFonts w:ascii="Times New Roman" w:hAnsi="Times New Roman" w:cs="Times New Roman"/>
                <w:szCs w:val="28"/>
              </w:rPr>
              <w:t>.10. – 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5</w:t>
            </w:r>
            <w:r w:rsidRPr="00EF37F7">
              <w:rPr>
                <w:rFonts w:ascii="Times New Roman" w:hAnsi="Times New Roman" w:cs="Times New Roman"/>
                <w:szCs w:val="28"/>
              </w:rPr>
              <w:t>.10.</w:t>
            </w:r>
          </w:p>
          <w:p w14:paraId="3D5881B9" w14:textId="1D5B64D2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Посуда.</w:t>
            </w:r>
          </w:p>
        </w:tc>
        <w:tc>
          <w:tcPr>
            <w:tcW w:w="1985" w:type="dxa"/>
          </w:tcPr>
          <w:p w14:paraId="07756017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72D4" w:rsidRPr="00F472D4" w14:paraId="15520EE9" w14:textId="77777777" w:rsidTr="00D00673">
        <w:tc>
          <w:tcPr>
            <w:tcW w:w="1135" w:type="dxa"/>
          </w:tcPr>
          <w:p w14:paraId="79204795" w14:textId="5B618A7D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1984" w:type="dxa"/>
          </w:tcPr>
          <w:p w14:paraId="666710A5" w14:textId="526E999E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6</w:t>
            </w:r>
            <w:r w:rsidRPr="00EF37F7">
              <w:rPr>
                <w:rFonts w:ascii="Times New Roman" w:hAnsi="Times New Roman" w:cs="Times New Roman"/>
                <w:szCs w:val="28"/>
              </w:rPr>
              <w:t>.10. – 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4</w:t>
            </w:r>
            <w:r w:rsidRPr="00EF37F7">
              <w:rPr>
                <w:rFonts w:ascii="Times New Roman" w:hAnsi="Times New Roman" w:cs="Times New Roman"/>
                <w:szCs w:val="28"/>
              </w:rPr>
              <w:t>.11.</w:t>
            </w:r>
          </w:p>
          <w:p w14:paraId="1AF66AFA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 xml:space="preserve">Каникулы </w:t>
            </w:r>
          </w:p>
        </w:tc>
        <w:tc>
          <w:tcPr>
            <w:tcW w:w="1984" w:type="dxa"/>
          </w:tcPr>
          <w:p w14:paraId="7A72B4E9" w14:textId="6A3021D4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05.11. – 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8</w:t>
            </w:r>
            <w:r w:rsidRPr="00EF37F7">
              <w:rPr>
                <w:rFonts w:ascii="Times New Roman" w:hAnsi="Times New Roman" w:cs="Times New Roman"/>
                <w:szCs w:val="28"/>
              </w:rPr>
              <w:t>.11.</w:t>
            </w:r>
          </w:p>
          <w:p w14:paraId="1D934269" w14:textId="65888483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Продукты питания.</w:t>
            </w:r>
          </w:p>
        </w:tc>
        <w:tc>
          <w:tcPr>
            <w:tcW w:w="1985" w:type="dxa"/>
          </w:tcPr>
          <w:p w14:paraId="3567820C" w14:textId="0C17C092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1</w:t>
            </w:r>
            <w:r w:rsidRPr="00EF37F7">
              <w:rPr>
                <w:rFonts w:ascii="Times New Roman" w:hAnsi="Times New Roman" w:cs="Times New Roman"/>
                <w:szCs w:val="28"/>
              </w:rPr>
              <w:t>.11. – 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5</w:t>
            </w:r>
            <w:r w:rsidRPr="00EF37F7">
              <w:rPr>
                <w:rFonts w:ascii="Times New Roman" w:hAnsi="Times New Roman" w:cs="Times New Roman"/>
                <w:szCs w:val="28"/>
              </w:rPr>
              <w:t>.11.</w:t>
            </w:r>
          </w:p>
          <w:p w14:paraId="5EF4E046" w14:textId="2F19C76F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П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 xml:space="preserve">оздняя осень. </w:t>
            </w:r>
            <w:proofErr w:type="spellStart"/>
            <w:r w:rsidR="00C72A0B" w:rsidRPr="00EF37F7">
              <w:rPr>
                <w:rFonts w:ascii="Times New Roman" w:hAnsi="Times New Roman" w:cs="Times New Roman"/>
                <w:szCs w:val="28"/>
              </w:rPr>
              <w:t>Перел</w:t>
            </w:r>
            <w:proofErr w:type="spellEnd"/>
            <w:r w:rsidR="00C72A0B" w:rsidRPr="00EF37F7">
              <w:rPr>
                <w:rFonts w:ascii="Times New Roman" w:hAnsi="Times New Roman" w:cs="Times New Roman"/>
                <w:szCs w:val="28"/>
              </w:rPr>
              <w:t>. птицы.</w:t>
            </w:r>
          </w:p>
        </w:tc>
        <w:tc>
          <w:tcPr>
            <w:tcW w:w="1984" w:type="dxa"/>
          </w:tcPr>
          <w:p w14:paraId="734CB611" w14:textId="79F029AA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8</w:t>
            </w:r>
            <w:r w:rsidRPr="00EF37F7">
              <w:rPr>
                <w:rFonts w:ascii="Times New Roman" w:hAnsi="Times New Roman" w:cs="Times New Roman"/>
                <w:szCs w:val="28"/>
              </w:rPr>
              <w:t>.11. – 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2</w:t>
            </w:r>
            <w:r w:rsidRPr="00EF37F7">
              <w:rPr>
                <w:rFonts w:ascii="Times New Roman" w:hAnsi="Times New Roman" w:cs="Times New Roman"/>
                <w:szCs w:val="28"/>
              </w:rPr>
              <w:t>.11.</w:t>
            </w:r>
          </w:p>
          <w:p w14:paraId="60F1A5CE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Домашние животные</w:t>
            </w:r>
          </w:p>
        </w:tc>
        <w:tc>
          <w:tcPr>
            <w:tcW w:w="1985" w:type="dxa"/>
          </w:tcPr>
          <w:p w14:paraId="3172C4F3" w14:textId="05489804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5</w:t>
            </w:r>
            <w:r w:rsidRPr="00EF37F7">
              <w:rPr>
                <w:rFonts w:ascii="Times New Roman" w:hAnsi="Times New Roman" w:cs="Times New Roman"/>
                <w:szCs w:val="28"/>
              </w:rPr>
              <w:t xml:space="preserve">.11. – 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29</w:t>
            </w:r>
            <w:r w:rsidRPr="00EF37F7">
              <w:rPr>
                <w:rFonts w:ascii="Times New Roman" w:hAnsi="Times New Roman" w:cs="Times New Roman"/>
                <w:szCs w:val="28"/>
              </w:rPr>
              <w:t>.11.</w:t>
            </w:r>
          </w:p>
          <w:p w14:paraId="1AFA7473" w14:textId="05EAAF62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Домашние птицы.</w:t>
            </w:r>
          </w:p>
        </w:tc>
      </w:tr>
      <w:tr w:rsidR="00F472D4" w:rsidRPr="00F472D4" w14:paraId="37D6DC3C" w14:textId="77777777" w:rsidTr="00D00673">
        <w:tc>
          <w:tcPr>
            <w:tcW w:w="1135" w:type="dxa"/>
          </w:tcPr>
          <w:p w14:paraId="0812BDCA" w14:textId="3FD2D873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1984" w:type="dxa"/>
          </w:tcPr>
          <w:p w14:paraId="5207AA40" w14:textId="549C3F2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2</w:t>
            </w:r>
            <w:r w:rsidRPr="00EF37F7">
              <w:rPr>
                <w:rFonts w:ascii="Times New Roman" w:hAnsi="Times New Roman" w:cs="Times New Roman"/>
                <w:szCs w:val="28"/>
              </w:rPr>
              <w:t>.12. – 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6</w:t>
            </w:r>
            <w:r w:rsidRPr="00EF37F7">
              <w:rPr>
                <w:rFonts w:ascii="Times New Roman" w:hAnsi="Times New Roman" w:cs="Times New Roman"/>
                <w:szCs w:val="28"/>
              </w:rPr>
              <w:t>.12.</w:t>
            </w:r>
          </w:p>
          <w:p w14:paraId="0B1B381D" w14:textId="7193822D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Дикие животные.</w:t>
            </w:r>
          </w:p>
        </w:tc>
        <w:tc>
          <w:tcPr>
            <w:tcW w:w="1984" w:type="dxa"/>
          </w:tcPr>
          <w:p w14:paraId="2E44625D" w14:textId="6BDD72E3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09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.12. – 1</w:t>
            </w:r>
            <w:r w:rsidRPr="00EF37F7">
              <w:rPr>
                <w:rFonts w:ascii="Times New Roman" w:hAnsi="Times New Roman" w:cs="Times New Roman"/>
                <w:szCs w:val="28"/>
              </w:rPr>
              <w:t>3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.12.</w:t>
            </w:r>
          </w:p>
          <w:p w14:paraId="107E5B9C" w14:textId="411C81E8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 xml:space="preserve">Зима. </w:t>
            </w:r>
          </w:p>
        </w:tc>
        <w:tc>
          <w:tcPr>
            <w:tcW w:w="1985" w:type="dxa"/>
          </w:tcPr>
          <w:p w14:paraId="5A8D30A2" w14:textId="5944CE6E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6</w:t>
            </w:r>
            <w:r w:rsidRPr="00EF37F7">
              <w:rPr>
                <w:rFonts w:ascii="Times New Roman" w:hAnsi="Times New Roman" w:cs="Times New Roman"/>
                <w:szCs w:val="28"/>
              </w:rPr>
              <w:t>.12. – 2.12</w:t>
            </w:r>
          </w:p>
          <w:p w14:paraId="758FA332" w14:textId="31BE3FFB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Хвойные деревья.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14:paraId="2274A808" w14:textId="59AA57EE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3</w:t>
            </w:r>
            <w:r w:rsidRPr="00EF37F7">
              <w:rPr>
                <w:rFonts w:ascii="Times New Roman" w:hAnsi="Times New Roman" w:cs="Times New Roman"/>
                <w:szCs w:val="28"/>
              </w:rPr>
              <w:t>.12. – 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6</w:t>
            </w:r>
            <w:r w:rsidRPr="00EF37F7">
              <w:rPr>
                <w:rFonts w:ascii="Times New Roman" w:hAnsi="Times New Roman" w:cs="Times New Roman"/>
                <w:szCs w:val="28"/>
              </w:rPr>
              <w:t>.12.</w:t>
            </w:r>
          </w:p>
          <w:p w14:paraId="705EFFEA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Новогодний праздник</w:t>
            </w:r>
          </w:p>
        </w:tc>
        <w:tc>
          <w:tcPr>
            <w:tcW w:w="1985" w:type="dxa"/>
          </w:tcPr>
          <w:p w14:paraId="078C9904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72D4" w:rsidRPr="00F472D4" w14:paraId="7A51BAD5" w14:textId="77777777" w:rsidTr="00D00673">
        <w:tc>
          <w:tcPr>
            <w:tcW w:w="1135" w:type="dxa"/>
          </w:tcPr>
          <w:p w14:paraId="48CBC2F6" w14:textId="3DE6E890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  <w:tc>
          <w:tcPr>
            <w:tcW w:w="1984" w:type="dxa"/>
          </w:tcPr>
          <w:p w14:paraId="4C03370D" w14:textId="773EC998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27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.12 – 0</w:t>
            </w:r>
            <w:r w:rsidRPr="00EF37F7">
              <w:rPr>
                <w:rFonts w:ascii="Times New Roman" w:hAnsi="Times New Roman" w:cs="Times New Roman"/>
                <w:szCs w:val="28"/>
              </w:rPr>
              <w:t xml:space="preserve">8. 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01</w:t>
            </w:r>
          </w:p>
          <w:p w14:paraId="3263C5D7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 xml:space="preserve">Каникулы </w:t>
            </w:r>
          </w:p>
          <w:p w14:paraId="38A993F6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14:paraId="5C9E0973" w14:textId="0D173405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09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.01. – 1</w:t>
            </w:r>
            <w:r w:rsidRPr="00EF37F7">
              <w:rPr>
                <w:rFonts w:ascii="Times New Roman" w:hAnsi="Times New Roman" w:cs="Times New Roman"/>
                <w:szCs w:val="28"/>
              </w:rPr>
              <w:t>0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.01.</w:t>
            </w:r>
          </w:p>
          <w:p w14:paraId="35DD6CC0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Зимние забавы</w:t>
            </w:r>
          </w:p>
        </w:tc>
        <w:tc>
          <w:tcPr>
            <w:tcW w:w="1985" w:type="dxa"/>
          </w:tcPr>
          <w:p w14:paraId="0AA1D1C7" w14:textId="77D07C2D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13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 xml:space="preserve">.01. – </w:t>
            </w:r>
            <w:r w:rsidRPr="00EF37F7">
              <w:rPr>
                <w:rFonts w:ascii="Times New Roman" w:hAnsi="Times New Roman" w:cs="Times New Roman"/>
                <w:szCs w:val="28"/>
              </w:rPr>
              <w:t>17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.01.</w:t>
            </w:r>
          </w:p>
          <w:p w14:paraId="7CF97277" w14:textId="278F9800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Зимующие птицы.</w:t>
            </w:r>
          </w:p>
        </w:tc>
        <w:tc>
          <w:tcPr>
            <w:tcW w:w="1984" w:type="dxa"/>
          </w:tcPr>
          <w:p w14:paraId="08A941C2" w14:textId="5FEE7488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0</w:t>
            </w:r>
            <w:r w:rsidRPr="00EF37F7">
              <w:rPr>
                <w:rFonts w:ascii="Times New Roman" w:hAnsi="Times New Roman" w:cs="Times New Roman"/>
                <w:szCs w:val="28"/>
              </w:rPr>
              <w:t xml:space="preserve">.01. – 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24</w:t>
            </w:r>
            <w:r w:rsidRPr="00EF37F7">
              <w:rPr>
                <w:rFonts w:ascii="Times New Roman" w:hAnsi="Times New Roman" w:cs="Times New Roman"/>
                <w:szCs w:val="28"/>
              </w:rPr>
              <w:t>.02.</w:t>
            </w:r>
          </w:p>
          <w:p w14:paraId="604C7323" w14:textId="101C0B40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Как звери зимуют.</w:t>
            </w:r>
          </w:p>
        </w:tc>
        <w:tc>
          <w:tcPr>
            <w:tcW w:w="1985" w:type="dxa"/>
          </w:tcPr>
          <w:p w14:paraId="6842F0DC" w14:textId="77777777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27.01 – 31.01</w:t>
            </w:r>
          </w:p>
          <w:p w14:paraId="6FE9E060" w14:textId="2D8B8297" w:rsidR="00C72A0B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Мебель.</w:t>
            </w:r>
          </w:p>
        </w:tc>
      </w:tr>
      <w:tr w:rsidR="00F472D4" w:rsidRPr="00F472D4" w14:paraId="2257F5D3" w14:textId="77777777" w:rsidTr="00D00673">
        <w:tc>
          <w:tcPr>
            <w:tcW w:w="1135" w:type="dxa"/>
          </w:tcPr>
          <w:p w14:paraId="2C79763D" w14:textId="57A0FEBC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1984" w:type="dxa"/>
          </w:tcPr>
          <w:p w14:paraId="4AB9DB8D" w14:textId="028AE28C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3</w:t>
            </w:r>
            <w:r w:rsidRPr="00EF37F7">
              <w:rPr>
                <w:rFonts w:ascii="Times New Roman" w:hAnsi="Times New Roman" w:cs="Times New Roman"/>
                <w:szCs w:val="28"/>
              </w:rPr>
              <w:t>.02. – 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7</w:t>
            </w:r>
            <w:r w:rsidRPr="00EF37F7">
              <w:rPr>
                <w:rFonts w:ascii="Times New Roman" w:hAnsi="Times New Roman" w:cs="Times New Roman"/>
                <w:szCs w:val="28"/>
              </w:rPr>
              <w:t>.02.</w:t>
            </w:r>
          </w:p>
          <w:p w14:paraId="57287E72" w14:textId="6D5559DD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Транспорт. ПДД.</w:t>
            </w:r>
          </w:p>
        </w:tc>
        <w:tc>
          <w:tcPr>
            <w:tcW w:w="1984" w:type="dxa"/>
          </w:tcPr>
          <w:p w14:paraId="4787CD88" w14:textId="5BA07832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0</w:t>
            </w:r>
            <w:r w:rsidRPr="00EF37F7">
              <w:rPr>
                <w:rFonts w:ascii="Times New Roman" w:hAnsi="Times New Roman" w:cs="Times New Roman"/>
                <w:szCs w:val="28"/>
              </w:rPr>
              <w:t>.02. – 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4</w:t>
            </w:r>
            <w:r w:rsidRPr="00EF37F7">
              <w:rPr>
                <w:rFonts w:ascii="Times New Roman" w:hAnsi="Times New Roman" w:cs="Times New Roman"/>
                <w:szCs w:val="28"/>
              </w:rPr>
              <w:t>.02.</w:t>
            </w:r>
          </w:p>
          <w:p w14:paraId="3FE4A662" w14:textId="7E7CCD37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Профессии.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1CFDE7C" w14:textId="00C39CF2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7</w:t>
            </w:r>
            <w:r w:rsidRPr="00EF37F7">
              <w:rPr>
                <w:rFonts w:ascii="Times New Roman" w:hAnsi="Times New Roman" w:cs="Times New Roman"/>
                <w:szCs w:val="28"/>
              </w:rPr>
              <w:t>.02. – 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1</w:t>
            </w:r>
            <w:r w:rsidRPr="00EF37F7">
              <w:rPr>
                <w:rFonts w:ascii="Times New Roman" w:hAnsi="Times New Roman" w:cs="Times New Roman"/>
                <w:szCs w:val="28"/>
              </w:rPr>
              <w:t>.02.</w:t>
            </w:r>
          </w:p>
          <w:p w14:paraId="5E970F90" w14:textId="68D38EE4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Защитники Отечества.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643D0351" w14:textId="55A91936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4</w:t>
            </w:r>
            <w:r w:rsidRPr="00EF37F7">
              <w:rPr>
                <w:rFonts w:ascii="Times New Roman" w:hAnsi="Times New Roman" w:cs="Times New Roman"/>
                <w:szCs w:val="28"/>
              </w:rPr>
              <w:t xml:space="preserve">.02. – 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28</w:t>
            </w:r>
            <w:r w:rsidRPr="00EF37F7">
              <w:rPr>
                <w:rFonts w:ascii="Times New Roman" w:hAnsi="Times New Roman" w:cs="Times New Roman"/>
                <w:szCs w:val="28"/>
              </w:rPr>
              <w:t>.0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2</w:t>
            </w:r>
            <w:r w:rsidRPr="00EF37F7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14:paraId="13B52BDF" w14:textId="2FA0308A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Антонимы.</w:t>
            </w:r>
          </w:p>
        </w:tc>
        <w:tc>
          <w:tcPr>
            <w:tcW w:w="1985" w:type="dxa"/>
          </w:tcPr>
          <w:p w14:paraId="2860BDA4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72D4" w:rsidRPr="00F472D4" w14:paraId="6A6164F4" w14:textId="77777777" w:rsidTr="00D00673">
        <w:tc>
          <w:tcPr>
            <w:tcW w:w="1135" w:type="dxa"/>
          </w:tcPr>
          <w:p w14:paraId="237E70CD" w14:textId="0EEF5883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1984" w:type="dxa"/>
          </w:tcPr>
          <w:p w14:paraId="44BA3772" w14:textId="3B1804CB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2</w:t>
            </w:r>
            <w:r w:rsidRPr="00EF37F7">
              <w:rPr>
                <w:rFonts w:ascii="Times New Roman" w:hAnsi="Times New Roman" w:cs="Times New Roman"/>
                <w:szCs w:val="28"/>
              </w:rPr>
              <w:t>.03. – 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6</w:t>
            </w:r>
            <w:r w:rsidRPr="00EF37F7">
              <w:rPr>
                <w:rFonts w:ascii="Times New Roman" w:hAnsi="Times New Roman" w:cs="Times New Roman"/>
                <w:szCs w:val="28"/>
              </w:rPr>
              <w:t>.03.</w:t>
            </w:r>
          </w:p>
          <w:p w14:paraId="36EDFB7D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8 Марта</w:t>
            </w:r>
          </w:p>
        </w:tc>
        <w:tc>
          <w:tcPr>
            <w:tcW w:w="1984" w:type="dxa"/>
          </w:tcPr>
          <w:p w14:paraId="62D5B38A" w14:textId="13356E5F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0</w:t>
            </w:r>
            <w:r w:rsidRPr="00EF37F7">
              <w:rPr>
                <w:rFonts w:ascii="Times New Roman" w:hAnsi="Times New Roman" w:cs="Times New Roman"/>
                <w:szCs w:val="28"/>
              </w:rPr>
              <w:t>.03. -1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3</w:t>
            </w:r>
            <w:r w:rsidRPr="00EF37F7">
              <w:rPr>
                <w:rFonts w:ascii="Times New Roman" w:hAnsi="Times New Roman" w:cs="Times New Roman"/>
                <w:szCs w:val="28"/>
              </w:rPr>
              <w:t>.03.</w:t>
            </w:r>
          </w:p>
          <w:p w14:paraId="3B5599C3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 xml:space="preserve">Весна </w:t>
            </w:r>
          </w:p>
        </w:tc>
        <w:tc>
          <w:tcPr>
            <w:tcW w:w="1985" w:type="dxa"/>
          </w:tcPr>
          <w:p w14:paraId="5DF8A581" w14:textId="0B93894E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6</w:t>
            </w:r>
            <w:r w:rsidRPr="00EF37F7">
              <w:rPr>
                <w:rFonts w:ascii="Times New Roman" w:hAnsi="Times New Roman" w:cs="Times New Roman"/>
                <w:szCs w:val="28"/>
              </w:rPr>
              <w:t>.03. – 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0</w:t>
            </w:r>
            <w:r w:rsidRPr="00EF37F7">
              <w:rPr>
                <w:rFonts w:ascii="Times New Roman" w:hAnsi="Times New Roman" w:cs="Times New Roman"/>
                <w:szCs w:val="28"/>
              </w:rPr>
              <w:t>.03.</w:t>
            </w:r>
          </w:p>
          <w:p w14:paraId="26F233A3" w14:textId="0CAA0B25" w:rsidR="00F472D4" w:rsidRPr="00EF37F7" w:rsidRDefault="00C72A0B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Перелетные птицы.</w:t>
            </w:r>
          </w:p>
        </w:tc>
        <w:tc>
          <w:tcPr>
            <w:tcW w:w="1984" w:type="dxa"/>
          </w:tcPr>
          <w:p w14:paraId="34B3ABAA" w14:textId="3CB0B9A8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3</w:t>
            </w:r>
            <w:r w:rsidRPr="00EF37F7">
              <w:rPr>
                <w:rFonts w:ascii="Times New Roman" w:hAnsi="Times New Roman" w:cs="Times New Roman"/>
                <w:szCs w:val="28"/>
              </w:rPr>
              <w:t xml:space="preserve">.03. – 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31</w:t>
            </w:r>
            <w:r w:rsidRPr="00EF37F7">
              <w:rPr>
                <w:rFonts w:ascii="Times New Roman" w:hAnsi="Times New Roman" w:cs="Times New Roman"/>
                <w:szCs w:val="28"/>
              </w:rPr>
              <w:t>.03.</w:t>
            </w:r>
          </w:p>
          <w:p w14:paraId="6BCD5C1E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 xml:space="preserve">Каникулы </w:t>
            </w:r>
          </w:p>
        </w:tc>
        <w:tc>
          <w:tcPr>
            <w:tcW w:w="1985" w:type="dxa"/>
          </w:tcPr>
          <w:p w14:paraId="4053D00D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72D4" w:rsidRPr="00F472D4" w14:paraId="23DB6D99" w14:textId="77777777" w:rsidTr="00D00673">
        <w:tc>
          <w:tcPr>
            <w:tcW w:w="1135" w:type="dxa"/>
          </w:tcPr>
          <w:p w14:paraId="356AC380" w14:textId="426588FC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1984" w:type="dxa"/>
          </w:tcPr>
          <w:p w14:paraId="5BDADDB0" w14:textId="4418E199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01.04. – 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3</w:t>
            </w:r>
            <w:r w:rsidRPr="00EF37F7">
              <w:rPr>
                <w:rFonts w:ascii="Times New Roman" w:hAnsi="Times New Roman" w:cs="Times New Roman"/>
                <w:szCs w:val="28"/>
              </w:rPr>
              <w:t>.04.</w:t>
            </w:r>
          </w:p>
          <w:p w14:paraId="7677A11F" w14:textId="4C5D5FFC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Животные холодных стран</w:t>
            </w:r>
          </w:p>
        </w:tc>
        <w:tc>
          <w:tcPr>
            <w:tcW w:w="1984" w:type="dxa"/>
          </w:tcPr>
          <w:p w14:paraId="666D0996" w14:textId="1E6956BC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6</w:t>
            </w:r>
            <w:r w:rsidRPr="00EF37F7">
              <w:rPr>
                <w:rFonts w:ascii="Times New Roman" w:hAnsi="Times New Roman" w:cs="Times New Roman"/>
                <w:szCs w:val="28"/>
              </w:rPr>
              <w:t>.04. – 1</w:t>
            </w:r>
            <w:r w:rsidR="00C72A0B" w:rsidRPr="00EF37F7">
              <w:rPr>
                <w:rFonts w:ascii="Times New Roman" w:hAnsi="Times New Roman" w:cs="Times New Roman"/>
                <w:szCs w:val="28"/>
              </w:rPr>
              <w:t>0</w:t>
            </w:r>
            <w:r w:rsidRPr="00EF37F7">
              <w:rPr>
                <w:rFonts w:ascii="Times New Roman" w:hAnsi="Times New Roman" w:cs="Times New Roman"/>
                <w:szCs w:val="28"/>
              </w:rPr>
              <w:t>.04.</w:t>
            </w:r>
          </w:p>
          <w:p w14:paraId="0015ABEB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 xml:space="preserve">Космос  </w:t>
            </w:r>
          </w:p>
        </w:tc>
        <w:tc>
          <w:tcPr>
            <w:tcW w:w="1985" w:type="dxa"/>
          </w:tcPr>
          <w:p w14:paraId="5A71037A" w14:textId="12E9E4A5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EF37F7" w:rsidRPr="00EF37F7">
              <w:rPr>
                <w:rFonts w:ascii="Times New Roman" w:hAnsi="Times New Roman" w:cs="Times New Roman"/>
                <w:szCs w:val="28"/>
              </w:rPr>
              <w:t>3</w:t>
            </w:r>
            <w:r w:rsidRPr="00EF37F7">
              <w:rPr>
                <w:rFonts w:ascii="Times New Roman" w:hAnsi="Times New Roman" w:cs="Times New Roman"/>
                <w:szCs w:val="28"/>
              </w:rPr>
              <w:t>.04. – 1</w:t>
            </w:r>
            <w:r w:rsidR="00EF37F7" w:rsidRPr="00EF37F7">
              <w:rPr>
                <w:rFonts w:ascii="Times New Roman" w:hAnsi="Times New Roman" w:cs="Times New Roman"/>
                <w:szCs w:val="28"/>
              </w:rPr>
              <w:t>7</w:t>
            </w:r>
            <w:r w:rsidRPr="00EF37F7">
              <w:rPr>
                <w:rFonts w:ascii="Times New Roman" w:hAnsi="Times New Roman" w:cs="Times New Roman"/>
                <w:szCs w:val="28"/>
              </w:rPr>
              <w:t>.04.</w:t>
            </w:r>
          </w:p>
          <w:p w14:paraId="3C9F4680" w14:textId="0AF09026" w:rsidR="00F472D4" w:rsidRPr="00EF37F7" w:rsidRDefault="00EF37F7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Животные жарких стран.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4560622F" w14:textId="26229D95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</w:t>
            </w:r>
            <w:r w:rsidR="00EF37F7" w:rsidRPr="00EF37F7">
              <w:rPr>
                <w:rFonts w:ascii="Times New Roman" w:hAnsi="Times New Roman" w:cs="Times New Roman"/>
                <w:szCs w:val="28"/>
              </w:rPr>
              <w:t>0</w:t>
            </w:r>
            <w:r w:rsidRPr="00EF37F7">
              <w:rPr>
                <w:rFonts w:ascii="Times New Roman" w:hAnsi="Times New Roman" w:cs="Times New Roman"/>
                <w:szCs w:val="28"/>
              </w:rPr>
              <w:t>.04. – 2</w:t>
            </w:r>
            <w:r w:rsidR="00EF37F7" w:rsidRPr="00EF37F7">
              <w:rPr>
                <w:rFonts w:ascii="Times New Roman" w:hAnsi="Times New Roman" w:cs="Times New Roman"/>
                <w:szCs w:val="28"/>
              </w:rPr>
              <w:t>4</w:t>
            </w:r>
            <w:r w:rsidRPr="00EF37F7">
              <w:rPr>
                <w:rFonts w:ascii="Times New Roman" w:hAnsi="Times New Roman" w:cs="Times New Roman"/>
                <w:szCs w:val="28"/>
              </w:rPr>
              <w:t xml:space="preserve">.04. </w:t>
            </w:r>
            <w:r w:rsidR="00EF37F7" w:rsidRPr="00EF37F7">
              <w:rPr>
                <w:rFonts w:ascii="Times New Roman" w:hAnsi="Times New Roman" w:cs="Times New Roman"/>
                <w:szCs w:val="28"/>
              </w:rPr>
              <w:t>Насекомые</w:t>
            </w:r>
          </w:p>
        </w:tc>
        <w:tc>
          <w:tcPr>
            <w:tcW w:w="1985" w:type="dxa"/>
          </w:tcPr>
          <w:p w14:paraId="5F58CE5A" w14:textId="77777777" w:rsidR="00F472D4" w:rsidRPr="00EF37F7" w:rsidRDefault="00EF37F7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27.04 – 30.04</w:t>
            </w:r>
          </w:p>
          <w:p w14:paraId="1DA37C12" w14:textId="474A0C67" w:rsidR="00EF37F7" w:rsidRPr="00EF37F7" w:rsidRDefault="00EF37F7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Обитатели водоемов. Школа.</w:t>
            </w:r>
          </w:p>
        </w:tc>
      </w:tr>
      <w:tr w:rsidR="00F472D4" w:rsidRPr="00F472D4" w14:paraId="04EFD3F2" w14:textId="77777777" w:rsidTr="00D00673">
        <w:tc>
          <w:tcPr>
            <w:tcW w:w="1135" w:type="dxa"/>
          </w:tcPr>
          <w:p w14:paraId="34083CC2" w14:textId="34732D49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1984" w:type="dxa"/>
          </w:tcPr>
          <w:p w14:paraId="3B0F9E77" w14:textId="0F689549" w:rsidR="00F472D4" w:rsidRPr="00EF37F7" w:rsidRDefault="00EF37F7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04.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.0</w:t>
            </w:r>
            <w:r w:rsidRPr="00EF37F7">
              <w:rPr>
                <w:rFonts w:ascii="Times New Roman" w:hAnsi="Times New Roman" w:cs="Times New Roman"/>
                <w:szCs w:val="28"/>
              </w:rPr>
              <w:t>5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 – 0</w:t>
            </w:r>
            <w:r w:rsidRPr="00EF37F7">
              <w:rPr>
                <w:rFonts w:ascii="Times New Roman" w:hAnsi="Times New Roman" w:cs="Times New Roman"/>
                <w:szCs w:val="28"/>
              </w:rPr>
              <w:t>8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.05.</w:t>
            </w:r>
          </w:p>
          <w:p w14:paraId="613F19B7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Наш город</w:t>
            </w:r>
          </w:p>
          <w:p w14:paraId="4CCA5D31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9 Мая</w:t>
            </w:r>
          </w:p>
        </w:tc>
        <w:tc>
          <w:tcPr>
            <w:tcW w:w="1984" w:type="dxa"/>
          </w:tcPr>
          <w:p w14:paraId="0A66073B" w14:textId="2CB9EADB" w:rsidR="00F472D4" w:rsidRPr="00EF37F7" w:rsidRDefault="00EF37F7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11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 xml:space="preserve">.05. – </w:t>
            </w:r>
            <w:r w:rsidRPr="00EF37F7">
              <w:rPr>
                <w:rFonts w:ascii="Times New Roman" w:hAnsi="Times New Roman" w:cs="Times New Roman"/>
                <w:szCs w:val="28"/>
              </w:rPr>
              <w:t>15</w:t>
            </w:r>
            <w:r w:rsidR="00F472D4" w:rsidRPr="00EF37F7">
              <w:rPr>
                <w:rFonts w:ascii="Times New Roman" w:hAnsi="Times New Roman" w:cs="Times New Roman"/>
                <w:szCs w:val="28"/>
              </w:rPr>
              <w:t>.05.</w:t>
            </w:r>
          </w:p>
          <w:p w14:paraId="07302187" w14:textId="462F74A0" w:rsidR="00F472D4" w:rsidRPr="00EF37F7" w:rsidRDefault="00EF37F7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Диагностика</w:t>
            </w:r>
          </w:p>
        </w:tc>
        <w:tc>
          <w:tcPr>
            <w:tcW w:w="1985" w:type="dxa"/>
          </w:tcPr>
          <w:p w14:paraId="5C82E945" w14:textId="2DCAF5AB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1</w:t>
            </w:r>
            <w:r w:rsidR="00EF37F7" w:rsidRPr="00EF37F7">
              <w:rPr>
                <w:rFonts w:ascii="Times New Roman" w:hAnsi="Times New Roman" w:cs="Times New Roman"/>
                <w:szCs w:val="28"/>
              </w:rPr>
              <w:t>8</w:t>
            </w:r>
            <w:r w:rsidRPr="00EF37F7">
              <w:rPr>
                <w:rFonts w:ascii="Times New Roman" w:hAnsi="Times New Roman" w:cs="Times New Roman"/>
                <w:szCs w:val="28"/>
              </w:rPr>
              <w:t xml:space="preserve">.05. – </w:t>
            </w:r>
            <w:r w:rsidR="00EF37F7" w:rsidRPr="00EF37F7">
              <w:rPr>
                <w:rFonts w:ascii="Times New Roman" w:hAnsi="Times New Roman" w:cs="Times New Roman"/>
                <w:szCs w:val="28"/>
              </w:rPr>
              <w:t>22</w:t>
            </w:r>
            <w:r w:rsidRPr="00EF37F7">
              <w:rPr>
                <w:rFonts w:ascii="Times New Roman" w:hAnsi="Times New Roman" w:cs="Times New Roman"/>
                <w:szCs w:val="28"/>
              </w:rPr>
              <w:t>.05</w:t>
            </w:r>
          </w:p>
          <w:p w14:paraId="253BE2DF" w14:textId="1946F9A5" w:rsidR="00F472D4" w:rsidRPr="00EF37F7" w:rsidRDefault="00EF37F7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>диагностика</w:t>
            </w:r>
          </w:p>
        </w:tc>
        <w:tc>
          <w:tcPr>
            <w:tcW w:w="1984" w:type="dxa"/>
          </w:tcPr>
          <w:p w14:paraId="6469571D" w14:textId="52E3F5AC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37F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83FDC36" w14:textId="77777777" w:rsidR="00F472D4" w:rsidRPr="00EF37F7" w:rsidRDefault="00F472D4" w:rsidP="00F4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2F0A870" w14:textId="07603F46" w:rsidR="00F472D4" w:rsidRPr="007D1E8E" w:rsidRDefault="00F472D4" w:rsidP="007D1E8E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>Умеренный континентальный климат позволяет организовывать прогулки воспитанников на свежем воздухе круглый год в зависимости от возрастных особенностей детей.</w:t>
      </w:r>
    </w:p>
    <w:p w14:paraId="557AA009" w14:textId="77777777" w:rsidR="00F472D4" w:rsidRPr="007D1E8E" w:rsidRDefault="00F472D4" w:rsidP="00F472D4">
      <w:pPr>
        <w:spacing w:after="0"/>
        <w:ind w:left="283" w:firstLine="425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14:paraId="5C5A60D2" w14:textId="77777777" w:rsidR="00F472D4" w:rsidRPr="007D1E8E" w:rsidRDefault="00F472D4" w:rsidP="00AB552F">
      <w:pPr>
        <w:numPr>
          <w:ilvl w:val="0"/>
          <w:numId w:val="12"/>
        </w:numPr>
        <w:spacing w:after="0"/>
        <w:ind w:left="283" w:right="10"/>
        <w:jc w:val="both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14:paraId="1241332E" w14:textId="77777777" w:rsidR="00F472D4" w:rsidRPr="007D1E8E" w:rsidRDefault="00F472D4" w:rsidP="00AB552F">
      <w:pPr>
        <w:numPr>
          <w:ilvl w:val="0"/>
          <w:numId w:val="12"/>
        </w:numPr>
        <w:spacing w:after="0"/>
        <w:ind w:left="283" w:right="10"/>
        <w:jc w:val="both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14:paraId="6A552BD9" w14:textId="77777777" w:rsidR="00F472D4" w:rsidRPr="007D1E8E" w:rsidRDefault="00F472D4" w:rsidP="00AB552F">
      <w:pPr>
        <w:numPr>
          <w:ilvl w:val="0"/>
          <w:numId w:val="12"/>
        </w:numPr>
        <w:spacing w:after="0"/>
        <w:ind w:left="283" w:right="10"/>
        <w:jc w:val="both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14:paraId="60801040" w14:textId="77777777" w:rsidR="00F472D4" w:rsidRPr="007D1E8E" w:rsidRDefault="00F472D4" w:rsidP="00AB552F">
      <w:pPr>
        <w:numPr>
          <w:ilvl w:val="0"/>
          <w:numId w:val="12"/>
        </w:numPr>
        <w:spacing w:after="0"/>
        <w:ind w:left="283" w:right="10"/>
        <w:jc w:val="both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14:paraId="2BFC6116" w14:textId="77777777" w:rsidR="00F472D4" w:rsidRPr="007D1E8E" w:rsidRDefault="00F472D4" w:rsidP="00AB552F">
      <w:pPr>
        <w:numPr>
          <w:ilvl w:val="0"/>
          <w:numId w:val="12"/>
        </w:numPr>
        <w:spacing w:after="0"/>
        <w:ind w:left="283" w:right="10"/>
        <w:jc w:val="both"/>
        <w:rPr>
          <w:rFonts w:ascii="Times New Roman" w:hAnsi="Times New Roman" w:cs="Times New Roman"/>
          <w:sz w:val="24"/>
          <w:szCs w:val="24"/>
        </w:rPr>
      </w:pPr>
      <w:r w:rsidRPr="007D1E8E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14:paraId="7FA29399" w14:textId="77777777" w:rsidR="00F472D4" w:rsidRPr="003066EA" w:rsidRDefault="00F472D4" w:rsidP="00F472D4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</w:p>
    <w:p w14:paraId="289B3DAD" w14:textId="77777777" w:rsidR="00DE4FB0" w:rsidRPr="003066EA" w:rsidRDefault="00DE4FB0" w:rsidP="00F472D4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BE3581" w14:textId="4E518655" w:rsidR="00DE4FB0" w:rsidRPr="003066EA" w:rsidRDefault="00DE4FB0" w:rsidP="00DE4FB0">
      <w:pPr>
        <w:shd w:val="clear" w:color="auto" w:fill="FFFFFF"/>
        <w:suppressAutoHyphens/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06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</w:t>
      </w:r>
      <w:proofErr w:type="spellEnd"/>
      <w:r w:rsidRPr="00306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педагогическая характеристика детей с ОВЗ 6 – 7 лет</w:t>
      </w:r>
    </w:p>
    <w:p w14:paraId="26612273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Ребенок на пороге школы (6-7 лет)</w:t>
      </w:r>
      <w:r w:rsidRPr="007D1E8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обладает устойчивыми социально-нравственными чувствами и эмоциями, высоким самосознанием и осуществляет себя как субъект деятельности и поведения.</w:t>
      </w:r>
    </w:p>
    <w:p w14:paraId="77735A1C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Мотивационная сфера дошкольников 6-7 лет расширяется за счет развития таких социальных мотивов, как познавательные, </w:t>
      </w:r>
      <w:proofErr w:type="spellStart"/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просоциальные</w:t>
      </w:r>
      <w:proofErr w:type="spellEnd"/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</w:t>
      </w:r>
    </w:p>
    <w:p w14:paraId="1F54D730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14:paraId="2A2FF7AE" w14:textId="25FAF5F9" w:rsidR="00DE4FB0" w:rsidRPr="007D1E8E" w:rsidRDefault="00DE4FB0" w:rsidP="00552C25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-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</w:r>
    </w:p>
    <w:p w14:paraId="0D3DA056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Сложнее и богаче по содержанию становится общение ребенка с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</w:t>
      </w:r>
    </w:p>
    <w:p w14:paraId="103CB9B8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14:paraId="04AD7D59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14:paraId="0EAE66F9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К 6-7 годам ребенок уверенно владеет культурой самообслуживания и культурой здоровья. В играх дети 6-7 лет способны отражать достаточно сложные социальные события -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14:paraId="53B1154E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</w:t>
      </w: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14:paraId="4B8B29AD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В возрасте 6-7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</w:t>
      </w:r>
    </w:p>
    <w:p w14:paraId="34CAB19B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Внимание мальчиков менее устойчиво. В 6-7 лет у детей увеличивается объем памяти, что позволяет им непроизвольно запоминать достаточно большой объем информации.</w:t>
      </w:r>
    </w:p>
    <w:p w14:paraId="79C0F76C" w14:textId="27BB24C7" w:rsidR="00DE4FB0" w:rsidRPr="007D1E8E" w:rsidRDefault="00DE4FB0" w:rsidP="00552C25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Девочек отличает больший объем и устойчивость памяти.</w:t>
      </w:r>
    </w:p>
    <w:p w14:paraId="7AE0D60E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- передать перспективу. При придумывании сюжета игры, темы рисунка, историй и т.п. дети 6-7 лет не только удерживают первоначальный замысел, но могут обдумывать его до начала деятельности.</w:t>
      </w:r>
    </w:p>
    <w:p w14:paraId="1E80BF9D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</w:t>
      </w:r>
      <w:proofErr w:type="spellStart"/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14:paraId="4C43AC7F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6-7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</w:t>
      </w:r>
    </w:p>
    <w:p w14:paraId="5B3D6265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Активно развивается и другая форма речи -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14:paraId="5CF4A9DC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- важнейший итог развития дошкольника-читателя.</w:t>
      </w:r>
    </w:p>
    <w:p w14:paraId="31254FB7" w14:textId="77777777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14:paraId="59DC5E84" w14:textId="68B0E635" w:rsidR="00DE4FB0" w:rsidRPr="007D1E8E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 изображения  становятся  похожи 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14:paraId="7622C2B2" w14:textId="77777777" w:rsidR="00DE4FB0" w:rsidRPr="003066EA" w:rsidRDefault="00DE4FB0" w:rsidP="00DE4FB0">
      <w:pPr>
        <w:autoSpaceDE w:val="0"/>
        <w:autoSpaceDN w:val="0"/>
        <w:adjustRightInd w:val="0"/>
        <w:spacing w:after="0"/>
        <w:ind w:left="284" w:right="140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24"/>
          <w:lang w:eastAsia="ru-RU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</w:t>
      </w:r>
      <w:r w:rsidRPr="003066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B4048C1" w14:textId="77777777" w:rsidR="00000E97" w:rsidRPr="003066EA" w:rsidRDefault="00000E97" w:rsidP="00000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4C340BA0" w14:textId="17B42700" w:rsidR="00000E97" w:rsidRPr="003066EA" w:rsidRDefault="00000E97" w:rsidP="00000E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066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</w:t>
      </w:r>
      <w:r w:rsidR="00EC6C08" w:rsidRPr="003066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5</w:t>
      </w:r>
      <w:r w:rsidRPr="003066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Планируемые результаты освоения программы (целевые ориентиры).</w:t>
      </w:r>
    </w:p>
    <w:p w14:paraId="03AEC81A" w14:textId="77777777" w:rsidR="00000E97" w:rsidRPr="003066EA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633F5227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Программы:</w:t>
      </w:r>
    </w:p>
    <w:p w14:paraId="0F3F91AA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4218C23D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4AE07BF8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14:paraId="2100C2D2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57EBE52B" w14:textId="5BACB3F7" w:rsidR="00A67BC9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 xml:space="preserve">Самостоятельно отбирает или придумывает разнообразные сюжеты игр. 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 В дидактических играх договаривается со сверстниками об очередности ходов, выборе карт, схем; проявляет себя терпимым и доброжелательным партнером. Понимает образный строй спектакля: оценивает игру актеров, средства выразительности и оформление постановки. В беседе о просмотренном спектакле может высказать свою точку зрения. Владеет навыками театральной культуры: знает театральные профессии, правила поведения в театре. Участвует в творческих группах по созданию спектаклей («режиссеры», «актеры», «костюмеры», «оформители» и т. д. Самостоятельно ухаживает за одеждой, устраняет непорядок в своем внешнем виде. Ответственно выполняет обязанности дежурного по столовой, в уголке природы. Проявляет трудолюбие в работе на участке детского сада. Может планировать свою трудовую </w:t>
      </w: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деятельность; отбирать материалы, необходимые для занятий, игр. Соблюдает элементарные правила организованного поведения в детском саду, поведения на улице и в транспорте, дорожного движения. Различает и называет специальные виды транспорта («Скорая помощь», «Пожарная», «Полиция»), объясняет их назначение. Понимает значения сигналов светофора. 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 Различает проезжую часть, тротуар, подземный пешеходный переход, пешеходный переход «Зебра».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  <w:r w:rsidR="00A67BC9"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Усвоил основные культурно-гигиенические навыки (быстро и правильно  умывается, насухо вытирается, пользуясь только индивидуальным   полотенцем, чистит зубы, поласкает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 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здоровье.</w:t>
      </w:r>
    </w:p>
    <w:p w14:paraId="353EB114" w14:textId="110DC283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411C2E59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712ADD40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Образовательная область «ПОЗНАВАТЕЛЬНОЕ РАЗВИТИЕ»</w:t>
      </w:r>
    </w:p>
    <w:p w14:paraId="1476E70D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14:paraId="308A8882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и дальше (количественный, порядковый счет в пределах 20). Называет числа в прямом (обратном) порядке до 10, начиная с любого числа натурального ряда (в пределах 10). Соотносит цифру (0-9) и количество предметов. Составляет и решать задачи в одно действие на сложение и вычитание, пользуется цифрами и арифметическими знаками (+, —, -=). Различает величины: длину (ширину, высоту), объем (вместимость), массу (вес предметов) и способы их измерения.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 Умеет делить предметы (фигуры) на несколько равных частей; сравнивать целый предмет и его часть. Различает, называет: отрезок, угол, круг (овал), многоугольники (треугольники, четырехугольники, пятиугольники и др.), шар, куб. Проводит их. сравнение.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 Умеет определять временные отношения (день—неделя _ месяц); время по часам с точностью до 1 часа. Знает состав чисел первого десятка (из отдельных единиц) и состав чисел первого пятка из двух меньших. Умеет получать каждое число первого десятка, прибавляя единицу к предыдущему и вычитая единицу из следующего за ним в ряду. Знает название текущего месяца года; последовательность всех дней недели, времен года.</w:t>
      </w:r>
    </w:p>
    <w:p w14:paraId="4DA3B233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1BF8399A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Формирование целостной картины мира.</w:t>
      </w:r>
    </w:p>
    <w:p w14:paraId="1CC69214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страны. Имеет представление о родном крае; его достопримечательностях.  Имеет представления о школе, библиотеке. Знает некоторых представителей животного мира (звери, птицы, пресмыкающиеся, земноводные, насекомые).  Знает характерные признаки времен года и соотносит с каждым сезоном </w:t>
      </w: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</w:t>
      </w:r>
    </w:p>
    <w:p w14:paraId="223BDE96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6DD6F250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14:paraId="6A1ACE63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Различает виды изобразительного искусства: живопись, графика, скульптура, декоративно-прикладное и народное искусство. Называет выразительные основные средства произведений искусства. </w:t>
      </w:r>
    </w:p>
    <w:p w14:paraId="216C9863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Рисование. Создает индивидуальные и коллективные рисунки, декоративные, предметные и сюжетные композиции на темы окружающей жизни, литературных произведений. Использует разные материалы и способы создания изображения.</w:t>
      </w:r>
    </w:p>
    <w:p w14:paraId="5E1EE16F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Лепка. Лепит различные предметы, передавая их форму, пропорции, позы и движения; создает сюжетные композиции из 2-3 и более изображений. Выполняет декоративные композиции способами </w:t>
      </w:r>
      <w:proofErr w:type="spellStart"/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налепа</w:t>
      </w:r>
      <w:proofErr w:type="spellEnd"/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и рельефа. Расписывает вылепленные изделия по мотивам народного искусства.</w:t>
      </w:r>
    </w:p>
    <w:p w14:paraId="61BB4680" w14:textId="77777777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Аппликация. Создает изображения различных предметов, используя бумагу разной фактуры и способы вырезания и обрывания. </w:t>
      </w:r>
    </w:p>
    <w:p w14:paraId="688C7AE8" w14:textId="1BAAF79E" w:rsidR="00000E97" w:rsidRPr="007D1E8E" w:rsidRDefault="00000E97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Конструирование.</w:t>
      </w:r>
      <w:r w:rsidR="00DE4FB0"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7D1E8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Создает сюжетные и декоративные композиции. Способен соотносить конструкцию предмета с его назначением. Способен создавать различные конструкции одного и того же объекта. Может создавать модели из пластмассового и деревянного конструкторов по рисунку и словесной инструкции.</w:t>
      </w:r>
    </w:p>
    <w:p w14:paraId="1A83B7CC" w14:textId="77777777" w:rsidR="00A67BC9" w:rsidRPr="007D1E8E" w:rsidRDefault="00A67BC9" w:rsidP="00A67BC9">
      <w:pPr>
        <w:spacing w:after="0"/>
        <w:ind w:left="284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7D1E8E">
        <w:rPr>
          <w:rFonts w:ascii="Times New Roman" w:eastAsia="Times New Roman" w:hAnsi="Times New Roman" w:cs="Times New Roman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14:paraId="4A2EC78E" w14:textId="77777777" w:rsidR="00A67BC9" w:rsidRPr="007D1E8E" w:rsidRDefault="00A67BC9" w:rsidP="00A67BC9">
      <w:pPr>
        <w:tabs>
          <w:tab w:val="left" w:pos="709"/>
        </w:tabs>
        <w:spacing w:after="0"/>
        <w:ind w:left="284" w:right="140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7D1E8E">
        <w:rPr>
          <w:rFonts w:ascii="Times New Roman" w:eastAsia="Times New Roman" w:hAnsi="Times New Roman" w:cs="Times New Roman"/>
          <w:lang w:eastAsia="ru-RU"/>
        </w:rPr>
        <w:t>Программа строится на основе общих закономерностей развития личности детей дошкольного возраста с учетом сенситивных периодов развития.</w:t>
      </w:r>
    </w:p>
    <w:p w14:paraId="7FAA6022" w14:textId="77777777" w:rsidR="00A67BC9" w:rsidRPr="007D1E8E" w:rsidRDefault="00A67BC9" w:rsidP="00A67BC9">
      <w:pPr>
        <w:spacing w:after="0"/>
        <w:ind w:left="284" w:right="140" w:firstLine="56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36F87B" w14:textId="77777777" w:rsidR="00A67BC9" w:rsidRPr="007D1E8E" w:rsidRDefault="00A67BC9" w:rsidP="00A67BC9">
      <w:pPr>
        <w:spacing w:after="0"/>
        <w:ind w:left="284" w:right="1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8E">
        <w:rPr>
          <w:rFonts w:ascii="Times New Roman" w:eastAsia="Times New Roman" w:hAnsi="Times New Roman" w:cs="Times New Roman"/>
          <w:b/>
          <w:lang w:eastAsia="ru-RU"/>
        </w:rPr>
        <w:t>Целевые ориентиры, представленные в Программе:</w:t>
      </w:r>
    </w:p>
    <w:p w14:paraId="45E75189" w14:textId="77777777" w:rsidR="00A67BC9" w:rsidRPr="00A67BC9" w:rsidRDefault="00A67BC9" w:rsidP="00AB552F">
      <w:pPr>
        <w:numPr>
          <w:ilvl w:val="0"/>
          <w:numId w:val="10"/>
        </w:numPr>
        <w:tabs>
          <w:tab w:val="left" w:pos="60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lang w:eastAsia="ru-RU"/>
        </w:rPr>
        <w:t>не</w:t>
      </w:r>
      <w:r w:rsidRPr="00A6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непосредственной оценке;</w:t>
      </w:r>
    </w:p>
    <w:p w14:paraId="562FE037" w14:textId="77777777" w:rsidR="00A67BC9" w:rsidRPr="00A67BC9" w:rsidRDefault="00A67BC9" w:rsidP="00AB552F">
      <w:pPr>
        <w:numPr>
          <w:ilvl w:val="0"/>
          <w:numId w:val="10"/>
        </w:numPr>
        <w:tabs>
          <w:tab w:val="left" w:pos="60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непосредственным основанием оценки как итогового, так и промежуточного уровня развития детей;</w:t>
      </w:r>
    </w:p>
    <w:p w14:paraId="05B989F5" w14:textId="77777777" w:rsidR="00A67BC9" w:rsidRPr="00A67BC9" w:rsidRDefault="00A67BC9" w:rsidP="00AB552F">
      <w:pPr>
        <w:numPr>
          <w:ilvl w:val="0"/>
          <w:numId w:val="10"/>
        </w:numPr>
        <w:tabs>
          <w:tab w:val="left" w:pos="59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14:paraId="39EE25AA" w14:textId="77777777" w:rsidR="00A67BC9" w:rsidRPr="00A67BC9" w:rsidRDefault="00A67BC9" w:rsidP="00AB552F">
      <w:pPr>
        <w:numPr>
          <w:ilvl w:val="0"/>
          <w:numId w:val="10"/>
        </w:numPr>
        <w:tabs>
          <w:tab w:val="left" w:pos="59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14:paraId="0027C44D" w14:textId="77777777" w:rsidR="00A67BC9" w:rsidRPr="00A67BC9" w:rsidRDefault="00A67BC9" w:rsidP="00AB552F">
      <w:pPr>
        <w:numPr>
          <w:ilvl w:val="0"/>
          <w:numId w:val="10"/>
        </w:numPr>
        <w:tabs>
          <w:tab w:val="left" w:pos="59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непосредственным основанием при оценке качества образования.</w:t>
      </w:r>
    </w:p>
    <w:p w14:paraId="10A273C6" w14:textId="77777777" w:rsidR="00A67BC9" w:rsidRPr="00A67BC9" w:rsidRDefault="00A67BC9" w:rsidP="00A67BC9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94B95" w14:textId="77777777" w:rsidR="00A67BC9" w:rsidRPr="00A67BC9" w:rsidRDefault="00A67BC9" w:rsidP="00A67BC9">
      <w:pPr>
        <w:spacing w:after="0"/>
        <w:ind w:left="284" w:right="1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группах МБДОУ д/с «Звездочка» г. Зернограда проводятся мониторинговые исследования общего и речевого развития детей с ограниченными возможностями здоровья для выявления характера речевой патологии, ее структуры, степени выраженности, индивидуальных особенностей проявления.</w:t>
      </w:r>
    </w:p>
    <w:p w14:paraId="4060D726" w14:textId="27E70EE4" w:rsidR="00A67BC9" w:rsidRPr="00A67BC9" w:rsidRDefault="00A67BC9" w:rsidP="00A67BC9">
      <w:pPr>
        <w:spacing w:after="0"/>
        <w:ind w:left="284" w:right="1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первичность и вторичность выявленных отклонений, а также наличие сохранных функций развития ребенка. При выборе методического материала учитывается возраст воспитанников и индивидуальные особенности психофизического развития.</w:t>
      </w:r>
    </w:p>
    <w:p w14:paraId="5E2A92B6" w14:textId="77777777" w:rsidR="00A67BC9" w:rsidRPr="00A67BC9" w:rsidRDefault="00A67BC9" w:rsidP="00A67BC9">
      <w:pPr>
        <w:spacing w:after="0"/>
        <w:ind w:left="284" w:right="140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- сентябрь, май.</w:t>
      </w:r>
    </w:p>
    <w:p w14:paraId="08EA2B17" w14:textId="77777777" w:rsidR="00A67BC9" w:rsidRDefault="00A67BC9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5C83C5BC" w14:textId="7548E9DD" w:rsidR="00A67BC9" w:rsidRDefault="00A67BC9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0940AC57" w14:textId="11202C32" w:rsidR="00EC6C08" w:rsidRDefault="00EC6C08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1A4C428C" w14:textId="7AA1BA2A" w:rsidR="00EC6C08" w:rsidRDefault="00EC6C08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78566C32" w14:textId="2681A47D" w:rsidR="00EC6C08" w:rsidRDefault="00EC6C08" w:rsidP="00000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56901FA8" w14:textId="77777777" w:rsidR="00EC6C08" w:rsidRPr="00000E97" w:rsidRDefault="00EC6C08" w:rsidP="00000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642BED83" w14:textId="4AAB097E" w:rsidR="00000E97" w:rsidRDefault="00000E97" w:rsidP="00000E9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0E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2. </w:t>
      </w:r>
      <w:r w:rsidR="00F472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Содержательный раздел</w:t>
      </w:r>
    </w:p>
    <w:p w14:paraId="40B3F069" w14:textId="5110606C" w:rsidR="00D00673" w:rsidRPr="003066EA" w:rsidRDefault="00D00673" w:rsidP="003066EA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066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2.1</w:t>
      </w:r>
      <w:r w:rsidR="003066EA" w:rsidRPr="003066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  <w:r w:rsidR="003066EA" w:rsidRPr="002A0CF7">
        <w:rPr>
          <w:rFonts w:ascii="Times New Roman" w:eastAsia="Symbol" w:hAnsi="Times New Roman" w:cs="Times New Roman"/>
          <w:b/>
          <w:bCs/>
          <w:iCs/>
          <w:sz w:val="28"/>
          <w:szCs w:val="28"/>
        </w:rPr>
        <w:t>Организация режима пребывания в ДОУ</w:t>
      </w:r>
    </w:p>
    <w:p w14:paraId="521AB054" w14:textId="77777777" w:rsidR="00D00673" w:rsidRPr="00D00673" w:rsidRDefault="00D00673" w:rsidP="00D006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673">
        <w:rPr>
          <w:rFonts w:ascii="Times New Roman" w:eastAsia="Calibri" w:hAnsi="Times New Roman" w:cs="Times New Roman"/>
          <w:sz w:val="28"/>
          <w:szCs w:val="28"/>
        </w:rPr>
        <w:t>Структура образовательного года</w:t>
      </w:r>
    </w:p>
    <w:tbl>
      <w:tblPr>
        <w:tblStyle w:val="30"/>
        <w:tblW w:w="0" w:type="auto"/>
        <w:tblInd w:w="455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0673" w:rsidRPr="00D00673" w14:paraId="5B60C757" w14:textId="77777777" w:rsidTr="00D006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B98" w14:textId="5C6D7FCA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>02.09. – начало образовательного года</w:t>
            </w:r>
          </w:p>
          <w:p w14:paraId="368B8155" w14:textId="77777777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6EED" w14:textId="58123BA5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>0</w:t>
            </w:r>
            <w:r w:rsidR="00F4256E" w:rsidRPr="00F4256E">
              <w:rPr>
                <w:rFonts w:ascii="Times New Roman" w:hAnsi="Times New Roman"/>
                <w:sz w:val="24"/>
                <w:szCs w:val="24"/>
              </w:rPr>
              <w:t>5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 xml:space="preserve">.11. – </w:t>
            </w:r>
            <w:r w:rsidR="00F4256E" w:rsidRPr="00F4256E">
              <w:rPr>
                <w:rFonts w:ascii="Times New Roman" w:hAnsi="Times New Roman"/>
                <w:sz w:val="24"/>
                <w:szCs w:val="24"/>
              </w:rPr>
              <w:t>26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>.12. – образовательный период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33CB" w14:textId="0284E54E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 xml:space="preserve">01.04. – </w:t>
            </w:r>
            <w:r w:rsidR="00F4256E">
              <w:rPr>
                <w:rFonts w:ascii="Times New Roman" w:hAnsi="Times New Roman"/>
                <w:sz w:val="24"/>
                <w:szCs w:val="24"/>
              </w:rPr>
              <w:t>08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>.05. –образовательный период</w:t>
            </w:r>
          </w:p>
        </w:tc>
      </w:tr>
      <w:tr w:rsidR="00D00673" w:rsidRPr="00D00673" w14:paraId="643AF83C" w14:textId="77777777" w:rsidTr="00D006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138" w14:textId="7F45CA2C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>О</w:t>
            </w:r>
            <w:r w:rsidR="0095041D" w:rsidRPr="00F4256E">
              <w:rPr>
                <w:rFonts w:ascii="Times New Roman" w:hAnsi="Times New Roman"/>
                <w:sz w:val="24"/>
                <w:szCs w:val="24"/>
              </w:rPr>
              <w:t>2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 xml:space="preserve"> 09. -</w:t>
            </w:r>
            <w:r w:rsidR="0095041D" w:rsidRPr="00F4256E">
              <w:rPr>
                <w:rFonts w:ascii="Times New Roman" w:hAnsi="Times New Roman"/>
                <w:sz w:val="24"/>
                <w:szCs w:val="24"/>
              </w:rPr>
              <w:t>13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>.09. –диагности</w:t>
            </w:r>
            <w:r w:rsidR="0095041D" w:rsidRPr="00F4256E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>кий период</w:t>
            </w:r>
          </w:p>
          <w:p w14:paraId="7688F84C" w14:textId="77777777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7C55" w14:textId="06F5A10D" w:rsidR="00D00673" w:rsidRPr="00F4256E" w:rsidRDefault="00F4256E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>27</w:t>
            </w:r>
            <w:r w:rsidR="00D00673" w:rsidRPr="00F4256E">
              <w:rPr>
                <w:rFonts w:ascii="Times New Roman" w:hAnsi="Times New Roman"/>
                <w:sz w:val="24"/>
                <w:szCs w:val="24"/>
              </w:rPr>
              <w:t>.12. – 09.01. – новогодние каникулы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CB7B" w14:textId="685A663E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>1</w:t>
            </w:r>
            <w:r w:rsidR="00F4256E" w:rsidRPr="00F4256E">
              <w:rPr>
                <w:rFonts w:ascii="Times New Roman" w:hAnsi="Times New Roman"/>
                <w:sz w:val="24"/>
                <w:szCs w:val="24"/>
              </w:rPr>
              <w:t>2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 xml:space="preserve">.05. – </w:t>
            </w:r>
            <w:r w:rsidR="00F4256E" w:rsidRPr="00F4256E">
              <w:rPr>
                <w:rFonts w:ascii="Times New Roman" w:hAnsi="Times New Roman"/>
                <w:sz w:val="24"/>
                <w:szCs w:val="24"/>
              </w:rPr>
              <w:t>24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>.05. -диагностика</w:t>
            </w:r>
          </w:p>
        </w:tc>
      </w:tr>
      <w:tr w:rsidR="00D00673" w:rsidRPr="00D00673" w14:paraId="731F0325" w14:textId="77777777" w:rsidTr="00D006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BBC" w14:textId="0522A46E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>1</w:t>
            </w:r>
            <w:r w:rsidR="0095041D" w:rsidRPr="00F4256E">
              <w:rPr>
                <w:rFonts w:ascii="Times New Roman" w:hAnsi="Times New Roman"/>
                <w:sz w:val="24"/>
                <w:szCs w:val="24"/>
              </w:rPr>
              <w:t>6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>.09. - 26.10. – образовательный период</w:t>
            </w:r>
          </w:p>
          <w:p w14:paraId="77990163" w14:textId="77777777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27DA" w14:textId="08395EEC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>09.01. – 2</w:t>
            </w:r>
            <w:r w:rsidR="00F4256E" w:rsidRPr="00F4256E">
              <w:rPr>
                <w:rFonts w:ascii="Times New Roman" w:hAnsi="Times New Roman"/>
                <w:sz w:val="24"/>
                <w:szCs w:val="24"/>
              </w:rPr>
              <w:t>0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>.03. – образовательный период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BDD3" w14:textId="77777777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>01.06. – 31.08. – летний оздоровительный период</w:t>
            </w:r>
          </w:p>
        </w:tc>
      </w:tr>
      <w:tr w:rsidR="00D00673" w:rsidRPr="00D00673" w14:paraId="08EEF5C0" w14:textId="77777777" w:rsidTr="00D006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84D3" w14:textId="198D13AD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>2</w:t>
            </w:r>
            <w:r w:rsidR="00F4256E" w:rsidRPr="00F4256E">
              <w:rPr>
                <w:rFonts w:ascii="Times New Roman" w:hAnsi="Times New Roman"/>
                <w:sz w:val="24"/>
                <w:szCs w:val="24"/>
              </w:rPr>
              <w:t>6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>.10. – 0</w:t>
            </w:r>
            <w:r w:rsidR="00F4256E" w:rsidRPr="00F4256E">
              <w:rPr>
                <w:rFonts w:ascii="Times New Roman" w:hAnsi="Times New Roman"/>
                <w:sz w:val="24"/>
                <w:szCs w:val="24"/>
              </w:rPr>
              <w:t>4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>.11. – «творческие каникулы»</w:t>
            </w:r>
          </w:p>
          <w:p w14:paraId="329C5929" w14:textId="77777777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50D0" w14:textId="49DF22FF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F4256E">
              <w:rPr>
                <w:rFonts w:ascii="Times New Roman" w:hAnsi="Times New Roman"/>
                <w:sz w:val="24"/>
                <w:szCs w:val="24"/>
              </w:rPr>
              <w:t>2</w:t>
            </w:r>
            <w:r w:rsidR="00F4256E" w:rsidRPr="00F4256E">
              <w:rPr>
                <w:rFonts w:ascii="Times New Roman" w:hAnsi="Times New Roman"/>
                <w:sz w:val="24"/>
                <w:szCs w:val="24"/>
              </w:rPr>
              <w:t>3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 xml:space="preserve">.03. – </w:t>
            </w:r>
            <w:r w:rsidR="00F4256E" w:rsidRPr="00F4256E">
              <w:rPr>
                <w:rFonts w:ascii="Times New Roman" w:hAnsi="Times New Roman"/>
                <w:sz w:val="24"/>
                <w:szCs w:val="24"/>
              </w:rPr>
              <w:t>31</w:t>
            </w:r>
            <w:r w:rsidRPr="00F4256E">
              <w:rPr>
                <w:rFonts w:ascii="Times New Roman" w:hAnsi="Times New Roman"/>
                <w:sz w:val="24"/>
                <w:szCs w:val="24"/>
              </w:rPr>
              <w:t>.03. –«творческие каникулы»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A03" w14:textId="77777777" w:rsidR="00D00673" w:rsidRPr="00F4256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97F201" w14:textId="6FCC58B3" w:rsidR="00D00673" w:rsidRDefault="00D00673" w:rsidP="00000E9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4CDEBBE" w14:textId="77777777" w:rsidR="00D00673" w:rsidRPr="00D00673" w:rsidRDefault="00D00673" w:rsidP="00D006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673">
        <w:rPr>
          <w:rFonts w:ascii="Times New Roman" w:eastAsia="Calibri" w:hAnsi="Times New Roman" w:cs="Times New Roman"/>
          <w:sz w:val="28"/>
          <w:szCs w:val="28"/>
        </w:rPr>
        <w:t>Модель организации деятельности взрослых и детей в ДОУ</w:t>
      </w:r>
    </w:p>
    <w:tbl>
      <w:tblPr>
        <w:tblStyle w:val="40"/>
        <w:tblW w:w="11057" w:type="dxa"/>
        <w:tblInd w:w="-176" w:type="dxa"/>
        <w:tblLook w:val="04A0" w:firstRow="1" w:lastRow="0" w:firstColumn="1" w:lastColumn="0" w:noHBand="0" w:noVBand="1"/>
      </w:tblPr>
      <w:tblGrid>
        <w:gridCol w:w="6663"/>
        <w:gridCol w:w="2197"/>
        <w:gridCol w:w="2197"/>
      </w:tblGrid>
      <w:tr w:rsidR="00D00673" w:rsidRPr="00B9067A" w14:paraId="34149D2E" w14:textId="77777777" w:rsidTr="00D0067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737" w14:textId="77777777" w:rsidR="00D00673" w:rsidRPr="00B9067A" w:rsidRDefault="00D00673" w:rsidP="00D00673">
            <w:pPr>
              <w:rPr>
                <w:rFonts w:ascii="Times New Roman" w:hAnsi="Times New Roman"/>
                <w:i/>
              </w:rPr>
            </w:pPr>
          </w:p>
          <w:p w14:paraId="0FBC781A" w14:textId="77777777" w:rsidR="00D00673" w:rsidRPr="00B9067A" w:rsidRDefault="00D00673" w:rsidP="00D00673">
            <w:pPr>
              <w:rPr>
                <w:rFonts w:ascii="Times New Roman" w:hAnsi="Times New Roman"/>
                <w:i/>
              </w:rPr>
            </w:pPr>
            <w:r w:rsidRPr="00B9067A">
              <w:rPr>
                <w:rFonts w:ascii="Times New Roman" w:hAnsi="Times New Roman"/>
                <w:i/>
              </w:rPr>
              <w:t>Совместная деятельность взрослого и детей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F4F" w14:textId="77777777" w:rsidR="00D00673" w:rsidRPr="00B9067A" w:rsidRDefault="00D00673" w:rsidP="00D00673">
            <w:pPr>
              <w:rPr>
                <w:rFonts w:ascii="Times New Roman" w:hAnsi="Times New Roman"/>
                <w:i/>
              </w:rPr>
            </w:pPr>
            <w:r w:rsidRPr="00B9067A">
              <w:rPr>
                <w:rFonts w:ascii="Times New Roman" w:hAnsi="Times New Roman"/>
                <w:i/>
              </w:rPr>
              <w:t>Самостоятельная деятельность детей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8693" w14:textId="77777777" w:rsidR="00D00673" w:rsidRPr="00B9067A" w:rsidRDefault="00D00673" w:rsidP="00D00673">
            <w:pPr>
              <w:rPr>
                <w:rFonts w:ascii="Times New Roman" w:hAnsi="Times New Roman"/>
                <w:i/>
              </w:rPr>
            </w:pPr>
            <w:r w:rsidRPr="00B9067A">
              <w:rPr>
                <w:rFonts w:ascii="Times New Roman" w:hAnsi="Times New Roman"/>
                <w:i/>
              </w:rPr>
              <w:t>Взаимодействие с семьями</w:t>
            </w:r>
          </w:p>
        </w:tc>
      </w:tr>
      <w:tr w:rsidR="00D00673" w:rsidRPr="00B9067A" w14:paraId="25659649" w14:textId="77777777" w:rsidTr="00D0067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738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79A17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Двигательная: подвижные дидактические игры, подвижные игры с правилами, игровые упражнения, соревнования.</w:t>
            </w:r>
          </w:p>
          <w:p w14:paraId="364F276B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Продуктивная: изготовление продуктов детского творчества, реализация проектов.</w:t>
            </w:r>
          </w:p>
          <w:p w14:paraId="15A7FD27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Коммуникативная: беседа, ситуативный разговор, речевая ситуация, составление и отгадывание загадок, сюжетные игры, игры с правилами.</w:t>
            </w:r>
          </w:p>
          <w:p w14:paraId="68A78D5E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14:paraId="7EE744EF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14:paraId="094C7359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сопровождением).</w:t>
            </w:r>
          </w:p>
          <w:p w14:paraId="54F1CDCF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обсуждение, разучивание.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C0B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AC6C7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 исследовательской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F89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0169F0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Диагностирование,</w:t>
            </w:r>
          </w:p>
          <w:p w14:paraId="4249D462" w14:textId="77777777" w:rsidR="00D00673" w:rsidRPr="007D1E8E" w:rsidRDefault="00D00673" w:rsidP="00D00673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опытом, совместное творчество детей и взрослых.</w:t>
            </w:r>
          </w:p>
        </w:tc>
      </w:tr>
    </w:tbl>
    <w:p w14:paraId="45432A76" w14:textId="18EF3A82" w:rsidR="00D00673" w:rsidRPr="00B9067A" w:rsidRDefault="00D00673" w:rsidP="00D00673">
      <w:pPr>
        <w:rPr>
          <w:rFonts w:ascii="Times New Roman" w:eastAsia="Calibri" w:hAnsi="Times New Roman" w:cs="Times New Roman"/>
        </w:rPr>
      </w:pPr>
    </w:p>
    <w:p w14:paraId="4DB21B22" w14:textId="77777777" w:rsidR="00EF37F7" w:rsidRDefault="00EF37F7" w:rsidP="00E843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0FEA35" w14:textId="22D12CD8" w:rsidR="00E8432F" w:rsidRPr="00E8432F" w:rsidRDefault="00E8432F" w:rsidP="00E843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32F">
        <w:rPr>
          <w:rFonts w:ascii="Times New Roman" w:eastAsia="Calibri" w:hAnsi="Times New Roman" w:cs="Times New Roman"/>
          <w:sz w:val="28"/>
          <w:szCs w:val="28"/>
        </w:rPr>
        <w:lastRenderedPageBreak/>
        <w:t>Модель организации воспитательно-образовательного процесса на день</w:t>
      </w:r>
    </w:p>
    <w:tbl>
      <w:tblPr>
        <w:tblStyle w:val="50"/>
        <w:tblW w:w="11057" w:type="dxa"/>
        <w:tblInd w:w="-176" w:type="dxa"/>
        <w:tblLook w:val="04A0" w:firstRow="1" w:lastRow="0" w:firstColumn="1" w:lastColumn="0" w:noHBand="0" w:noVBand="1"/>
      </w:tblPr>
      <w:tblGrid>
        <w:gridCol w:w="1985"/>
        <w:gridCol w:w="4613"/>
        <w:gridCol w:w="4459"/>
      </w:tblGrid>
      <w:tr w:rsidR="00E8432F" w:rsidRPr="00E8432F" w14:paraId="031B2F22" w14:textId="77777777" w:rsidTr="00E843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A65C" w14:textId="77777777" w:rsidR="00E8432F" w:rsidRPr="00E8432F" w:rsidRDefault="00E8432F" w:rsidP="00E843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432F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</w:p>
          <w:p w14:paraId="6332C640" w14:textId="77777777" w:rsidR="00E8432F" w:rsidRPr="00E8432F" w:rsidRDefault="00E8432F" w:rsidP="00E843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432F">
              <w:rPr>
                <w:rFonts w:ascii="Times New Roman" w:hAnsi="Times New Roman"/>
                <w:i/>
                <w:sz w:val="24"/>
                <w:szCs w:val="24"/>
              </w:rPr>
              <w:t>Развития</w:t>
            </w:r>
          </w:p>
          <w:p w14:paraId="2DEC733F" w14:textId="41B908B2" w:rsidR="00E8432F" w:rsidRPr="00E8432F" w:rsidRDefault="0095041D" w:rsidP="00E843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432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E8432F" w:rsidRPr="00E8432F">
              <w:rPr>
                <w:rFonts w:ascii="Times New Roman" w:hAnsi="Times New Roman"/>
                <w:i/>
                <w:sz w:val="24"/>
                <w:szCs w:val="24"/>
              </w:rPr>
              <w:t>ебенка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43D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C57586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432F">
              <w:rPr>
                <w:rFonts w:ascii="Times New Roman" w:hAnsi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5598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5F27FBC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432F">
              <w:rPr>
                <w:rFonts w:ascii="Times New Roman" w:hAnsi="Times New Roman"/>
                <w:i/>
                <w:sz w:val="24"/>
                <w:szCs w:val="24"/>
              </w:rPr>
              <w:t>2 половина дня</w:t>
            </w:r>
          </w:p>
        </w:tc>
      </w:tr>
      <w:tr w:rsidR="00E8432F" w:rsidRPr="00E8432F" w14:paraId="6CDC26DB" w14:textId="77777777" w:rsidTr="00E843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B0A" w14:textId="77777777" w:rsidR="00E8432F" w:rsidRPr="00E8432F" w:rsidRDefault="00E8432F" w:rsidP="00E843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A4C79D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14:paraId="318A8882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14:paraId="2AA3BF17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66E6A35B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745" w14:textId="77777777" w:rsidR="00E8432F" w:rsidRPr="00E8432F" w:rsidRDefault="00E8432F" w:rsidP="00E8432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124AA69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14:paraId="46AA378A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14:paraId="0B218838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14:paraId="20739314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14:paraId="0CDE2BBA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14:paraId="424040A8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14:paraId="35FD4ED0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14:paraId="51C55CF9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 xml:space="preserve"> Динамические паузы</w:t>
            </w:r>
          </w:p>
          <w:p w14:paraId="1B8CAD60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  <w:p w14:paraId="7EE40B72" w14:textId="77777777" w:rsidR="00E8432F" w:rsidRPr="00E8432F" w:rsidRDefault="00E8432F" w:rsidP="00E8432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0E0" w14:textId="77777777" w:rsidR="00E8432F" w:rsidRPr="00E8432F" w:rsidRDefault="00E8432F" w:rsidP="00E8432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DCC099D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Разминка после сна</w:t>
            </w:r>
          </w:p>
          <w:p w14:paraId="37999444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по рефлексогенной дорожке в спальне)</w:t>
            </w:r>
          </w:p>
          <w:p w14:paraId="19D9D271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14:paraId="546AF571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14:paraId="2656D954" w14:textId="77777777" w:rsidR="00E8432F" w:rsidRPr="00E8432F" w:rsidRDefault="00E8432F" w:rsidP="00E8432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E8432F" w:rsidRPr="00E8432F" w14:paraId="6F90D70C" w14:textId="77777777" w:rsidTr="00E843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A5D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DD6E6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BB9" w14:textId="77777777" w:rsidR="00E8432F" w:rsidRPr="00E8432F" w:rsidRDefault="00E8432F" w:rsidP="00E8432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808DB3" w14:textId="77777777" w:rsidR="00E8432F" w:rsidRPr="00E8432F" w:rsidRDefault="00E8432F" w:rsidP="00E8432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14:paraId="0FC8EF89" w14:textId="77777777" w:rsidR="00E8432F" w:rsidRPr="00E8432F" w:rsidRDefault="00E8432F" w:rsidP="00E8432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14:paraId="2A9A16A4" w14:textId="77777777" w:rsidR="00E8432F" w:rsidRPr="00E8432F" w:rsidRDefault="00E8432F" w:rsidP="00E8432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14:paraId="74634A12" w14:textId="77777777" w:rsidR="00E8432F" w:rsidRPr="00E8432F" w:rsidRDefault="00E8432F" w:rsidP="00E8432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14:paraId="201D9318" w14:textId="77777777" w:rsidR="00E8432F" w:rsidRPr="00E8432F" w:rsidRDefault="00E8432F" w:rsidP="00E8432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14:paraId="29A0D19E" w14:textId="77777777" w:rsidR="00E8432F" w:rsidRPr="00E8432F" w:rsidRDefault="00E8432F" w:rsidP="00E8432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14:paraId="19966255" w14:textId="77777777" w:rsidR="00E8432F" w:rsidRPr="00E8432F" w:rsidRDefault="00E8432F" w:rsidP="00E8432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Исследовательская работа, опыты, экспериментирование</w:t>
            </w:r>
          </w:p>
          <w:p w14:paraId="394718BE" w14:textId="77777777" w:rsidR="00E8432F" w:rsidRPr="00E8432F" w:rsidRDefault="00E8432F" w:rsidP="00E8432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DE6" w14:textId="77777777" w:rsidR="00E8432F" w:rsidRPr="00E8432F" w:rsidRDefault="00E8432F" w:rsidP="00E8432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F54854" w14:textId="77777777" w:rsidR="00E8432F" w:rsidRPr="00E8432F" w:rsidRDefault="00E8432F" w:rsidP="00E8432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14:paraId="3AE4AE62" w14:textId="77777777" w:rsidR="00E8432F" w:rsidRPr="00E8432F" w:rsidRDefault="00E8432F" w:rsidP="00E8432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14:paraId="7202C6C8" w14:textId="77777777" w:rsidR="00E8432F" w:rsidRPr="00E8432F" w:rsidRDefault="00E8432F" w:rsidP="00E8432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E8432F" w:rsidRPr="00E8432F" w14:paraId="59837CAC" w14:textId="77777777" w:rsidTr="00E843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2E2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4F4C2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2FD" w14:textId="77777777" w:rsidR="00E8432F" w:rsidRPr="00E8432F" w:rsidRDefault="00E8432F" w:rsidP="00E8432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3B83357" w14:textId="77777777" w:rsidR="00E8432F" w:rsidRPr="00E8432F" w:rsidRDefault="00E8432F" w:rsidP="00E8432F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14:paraId="2C96699F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14:paraId="215ECA83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14:paraId="4C8BBD95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14:paraId="27F4ED99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14:paraId="7A4BD2B5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14:paraId="49DF5893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14:paraId="1855CBC2" w14:textId="77777777" w:rsidR="00E8432F" w:rsidRPr="00E8432F" w:rsidRDefault="00E8432F" w:rsidP="00E8432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87A" w14:textId="77777777" w:rsidR="00E8432F" w:rsidRPr="00E8432F" w:rsidRDefault="00E8432F" w:rsidP="00E8432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45E703D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14:paraId="06048551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14:paraId="767B2DE5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14:paraId="6E9C903E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Игры с ряжением</w:t>
            </w:r>
          </w:p>
          <w:p w14:paraId="075683A7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14:paraId="1D054B27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14:paraId="6F20D475" w14:textId="77777777" w:rsidR="00E8432F" w:rsidRPr="00E8432F" w:rsidRDefault="00E8432F" w:rsidP="00E8432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E8432F" w:rsidRPr="00E8432F" w14:paraId="67DAFBA2" w14:textId="77777777" w:rsidTr="00E843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92E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10342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14:paraId="7D56C1A1" w14:textId="77777777" w:rsidR="00E8432F" w:rsidRPr="00E8432F" w:rsidRDefault="00E8432F" w:rsidP="00E84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48B6" w14:textId="77777777" w:rsidR="00E8432F" w:rsidRPr="00E8432F" w:rsidRDefault="00E8432F" w:rsidP="00E8432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по музыкальному </w:t>
            </w:r>
            <w:r w:rsidRPr="00E8432F">
              <w:rPr>
                <w:rFonts w:ascii="Times New Roman" w:hAnsi="Times New Roman"/>
                <w:sz w:val="24"/>
                <w:szCs w:val="24"/>
              </w:rPr>
              <w:lastRenderedPageBreak/>
              <w:t>воспитанию и изобразительной деятельности</w:t>
            </w:r>
          </w:p>
          <w:p w14:paraId="70A50E1C" w14:textId="77777777" w:rsidR="00E8432F" w:rsidRPr="00E8432F" w:rsidRDefault="00E8432F" w:rsidP="00E8432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14:paraId="071B3785" w14:textId="77777777" w:rsidR="00E8432F" w:rsidRPr="00E8432F" w:rsidRDefault="00E8432F" w:rsidP="00E8432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Экскурсия в природу (на участке)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99CC" w14:textId="77777777" w:rsidR="00E8432F" w:rsidRPr="00E8432F" w:rsidRDefault="00E8432F" w:rsidP="00E8432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Музыкально-художественные </w:t>
            </w:r>
            <w:r w:rsidRPr="00E8432F">
              <w:rPr>
                <w:rFonts w:ascii="Times New Roman" w:hAnsi="Times New Roman"/>
                <w:sz w:val="24"/>
                <w:szCs w:val="24"/>
              </w:rPr>
              <w:lastRenderedPageBreak/>
              <w:t>досуги</w:t>
            </w:r>
          </w:p>
          <w:p w14:paraId="0271EE98" w14:textId="77777777" w:rsidR="00E8432F" w:rsidRPr="00E8432F" w:rsidRDefault="00E8432F" w:rsidP="00E8432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32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14:paraId="5AF2F4D0" w14:textId="77777777" w:rsidR="003066EA" w:rsidRDefault="003066EA" w:rsidP="00B906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C92592" w14:textId="77777777" w:rsidR="003066EA" w:rsidRDefault="003066EA" w:rsidP="00122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177609" w14:textId="1E706A44" w:rsidR="001226FA" w:rsidRPr="001226FA" w:rsidRDefault="001226FA" w:rsidP="00122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6FA">
        <w:rPr>
          <w:rFonts w:ascii="Times New Roman" w:eastAsia="Calibri" w:hAnsi="Times New Roman" w:cs="Times New Roman"/>
          <w:b/>
          <w:sz w:val="28"/>
          <w:szCs w:val="28"/>
        </w:rPr>
        <w:t>Расписание НОД</w:t>
      </w:r>
    </w:p>
    <w:p w14:paraId="0E18099E" w14:textId="08BC4CE2" w:rsidR="001226FA" w:rsidRPr="001226FA" w:rsidRDefault="003066EA" w:rsidP="00122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подготовительной</w:t>
      </w:r>
      <w:r w:rsidRPr="001226FA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  <w:r w:rsidR="001226FA" w:rsidRPr="001226F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226FA">
        <w:rPr>
          <w:rFonts w:ascii="Times New Roman" w:eastAsia="Calibri" w:hAnsi="Times New Roman" w:cs="Times New Roman"/>
          <w:b/>
          <w:sz w:val="28"/>
          <w:szCs w:val="28"/>
        </w:rPr>
        <w:t>Непоседы</w:t>
      </w:r>
      <w:r w:rsidR="001226FA" w:rsidRPr="001226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B35BDC7" w14:textId="77777777" w:rsidR="001226FA" w:rsidRPr="001226FA" w:rsidRDefault="001226FA" w:rsidP="001226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60"/>
        <w:tblpPr w:leftFromText="180" w:rightFromText="180" w:vertAnchor="page" w:horzAnchor="margin" w:tblpY="1921"/>
        <w:tblW w:w="105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2127"/>
        <w:gridCol w:w="6369"/>
      </w:tblGrid>
      <w:tr w:rsidR="001226FA" w:rsidRPr="00B9067A" w14:paraId="0B4A3949" w14:textId="77777777" w:rsidTr="00B9067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4ACA" w14:textId="77777777" w:rsidR="001226FA" w:rsidRPr="0095041D" w:rsidRDefault="001226FA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CE0" w14:textId="77777777" w:rsidR="001226FA" w:rsidRPr="0095041D" w:rsidRDefault="001226FA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69A9" w14:textId="77777777" w:rsidR="001226FA" w:rsidRPr="0095041D" w:rsidRDefault="001226FA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B9067A" w:rsidRPr="00B9067A" w14:paraId="5802CAFC" w14:textId="77777777" w:rsidTr="00B9067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382" w14:textId="4D03FD93" w:rsidR="00B9067A" w:rsidRPr="0095041D" w:rsidRDefault="00B9067A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612" w14:textId="77777777" w:rsidR="00B9067A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14:paraId="703C3727" w14:textId="090C4ED8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43F" w14:textId="77777777" w:rsidR="00B9067A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Ознакомление с окружающем миром</w:t>
            </w:r>
          </w:p>
          <w:p w14:paraId="511CC6C8" w14:textId="531FCA19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B9067A" w:rsidRPr="00B9067A" w14:paraId="2F9C82ED" w14:textId="77777777" w:rsidTr="00B9067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6FA" w14:textId="40A0994C" w:rsidR="00B9067A" w:rsidRPr="0095041D" w:rsidRDefault="00B9067A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A7B" w14:textId="77777777" w:rsidR="00B9067A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14:paraId="634D2C2B" w14:textId="77777777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14:paraId="27DE5AC7" w14:textId="77777777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10. 20 – 10.50</w:t>
            </w:r>
          </w:p>
          <w:p w14:paraId="02A97EE5" w14:textId="6F8994FC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CC1" w14:textId="77777777" w:rsidR="00B9067A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  <w:p w14:paraId="4BE534DF" w14:textId="72824F78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14:paraId="619C40F6" w14:textId="77777777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14:paraId="3B75C1E7" w14:textId="29119B7C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Физкультура (В)</w:t>
            </w:r>
          </w:p>
        </w:tc>
      </w:tr>
      <w:tr w:rsidR="00B9067A" w:rsidRPr="00B9067A" w14:paraId="28DA5031" w14:textId="77777777" w:rsidTr="00B9067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5DF" w14:textId="71FBDEA8" w:rsidR="00B9067A" w:rsidRPr="0095041D" w:rsidRDefault="00B9067A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BCB" w14:textId="77777777" w:rsidR="00B9067A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14:paraId="61E5701B" w14:textId="77777777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14:paraId="0A9EDD51" w14:textId="0B878E47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956" w14:textId="77777777" w:rsidR="00B9067A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14:paraId="10F3BEDF" w14:textId="569ED0BB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14:paraId="0B9D33D6" w14:textId="294CC6A9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B9067A" w:rsidRPr="00B9067A" w14:paraId="31AB0384" w14:textId="77777777" w:rsidTr="00B9067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694" w14:textId="03E2EFA3" w:rsidR="00B9067A" w:rsidRPr="0095041D" w:rsidRDefault="00B9067A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81F" w14:textId="77777777" w:rsidR="00B9067A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14:paraId="4B210764" w14:textId="77777777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14:paraId="2D732067" w14:textId="6DF1BE4B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8B9" w14:textId="531CE9DA" w:rsidR="00B9067A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14:paraId="67E84D11" w14:textId="77777777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14:paraId="34AED195" w14:textId="624593CE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 xml:space="preserve">Произношение </w:t>
            </w:r>
          </w:p>
        </w:tc>
      </w:tr>
      <w:tr w:rsidR="00B9067A" w:rsidRPr="00B9067A" w14:paraId="0FA2A701" w14:textId="77777777" w:rsidTr="00B9067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94E" w14:textId="11D7B661" w:rsidR="00B9067A" w:rsidRPr="0095041D" w:rsidRDefault="00B9067A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22D" w14:textId="77777777" w:rsidR="00B9067A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14:paraId="7EF46254" w14:textId="77777777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14:paraId="5D13EF1B" w14:textId="47CD8322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10.20 - 10.50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B54" w14:textId="77777777" w:rsidR="00B9067A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14:paraId="7B721865" w14:textId="77777777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>Лепка/аппликация/конструирование</w:t>
            </w:r>
          </w:p>
          <w:p w14:paraId="60C8BA5F" w14:textId="40D4183B" w:rsidR="0095041D" w:rsidRPr="0095041D" w:rsidRDefault="0095041D" w:rsidP="0012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1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</w:tr>
    </w:tbl>
    <w:p w14:paraId="2D9392C2" w14:textId="77777777" w:rsidR="001226FA" w:rsidRPr="001226FA" w:rsidRDefault="001226FA" w:rsidP="001226F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226F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Вне сетки занятий</w:t>
      </w:r>
    </w:p>
    <w:p w14:paraId="1171F7F8" w14:textId="77777777" w:rsidR="001226FA" w:rsidRPr="001226FA" w:rsidRDefault="001226FA" w:rsidP="001226FA">
      <w:pPr>
        <w:numPr>
          <w:ilvl w:val="0"/>
          <w:numId w:val="23"/>
        </w:numPr>
        <w:spacing w:before="24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26FA">
        <w:rPr>
          <w:rFonts w:ascii="Times New Roman" w:eastAsia="Calibri" w:hAnsi="Times New Roman" w:cs="Times New Roman"/>
          <w:sz w:val="28"/>
          <w:szCs w:val="28"/>
        </w:rPr>
        <w:t>ознакомление с художественной литературой;</w:t>
      </w:r>
    </w:p>
    <w:p w14:paraId="5C429040" w14:textId="77777777" w:rsidR="001226FA" w:rsidRPr="001226FA" w:rsidRDefault="001226FA" w:rsidP="001226FA">
      <w:pPr>
        <w:numPr>
          <w:ilvl w:val="0"/>
          <w:numId w:val="23"/>
        </w:numPr>
        <w:spacing w:before="24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26FA">
        <w:rPr>
          <w:rFonts w:ascii="Times New Roman" w:eastAsia="Calibri" w:hAnsi="Times New Roman" w:cs="Times New Roman"/>
          <w:sz w:val="28"/>
          <w:szCs w:val="28"/>
        </w:rPr>
        <w:t>сюжетно – ролевая игра;</w:t>
      </w:r>
    </w:p>
    <w:p w14:paraId="00A4D912" w14:textId="77777777" w:rsidR="001226FA" w:rsidRPr="001226FA" w:rsidRDefault="001226FA" w:rsidP="001226FA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6F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ежедневно:</w:t>
      </w:r>
      <w:r w:rsidRPr="001226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4F2837A4" w14:textId="77777777" w:rsidR="001226FA" w:rsidRPr="001226FA" w:rsidRDefault="001226FA" w:rsidP="001226FA">
      <w:pPr>
        <w:numPr>
          <w:ilvl w:val="0"/>
          <w:numId w:val="2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26FA">
        <w:rPr>
          <w:rFonts w:ascii="Times New Roman" w:eastAsia="Calibri" w:hAnsi="Times New Roman" w:cs="Times New Roman"/>
          <w:sz w:val="28"/>
          <w:szCs w:val="28"/>
        </w:rPr>
        <w:t>Коррекционно-развивающая деятельность в режимных моментах</w:t>
      </w:r>
    </w:p>
    <w:p w14:paraId="54EB7FF2" w14:textId="33C8FBBB" w:rsidR="001226FA" w:rsidRDefault="001226FA" w:rsidP="001226FA">
      <w:pPr>
        <w:numPr>
          <w:ilvl w:val="0"/>
          <w:numId w:val="2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26FA">
        <w:rPr>
          <w:rFonts w:ascii="Times New Roman" w:eastAsia="Calibri" w:hAnsi="Times New Roman" w:cs="Times New Roman"/>
          <w:sz w:val="28"/>
          <w:szCs w:val="28"/>
        </w:rPr>
        <w:t>Вечернее коррекционное занятие воспитателя.</w:t>
      </w:r>
    </w:p>
    <w:p w14:paraId="406E0662" w14:textId="106222B1" w:rsidR="00B9067A" w:rsidRDefault="00B9067A" w:rsidP="00B9067A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FD994C1" w14:textId="792C6948" w:rsidR="00B9067A" w:rsidRDefault="00B9067A" w:rsidP="00B9067A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7CFDFB3" w14:textId="3CC5A946" w:rsidR="00B9067A" w:rsidRDefault="00B9067A" w:rsidP="00B9067A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5FBB4B4" w14:textId="245021CD" w:rsidR="00B9067A" w:rsidRDefault="00B9067A" w:rsidP="00B9067A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12D8918" w14:textId="3AF12C78" w:rsidR="00B9067A" w:rsidRDefault="00B9067A" w:rsidP="00B9067A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143CDC3" w14:textId="31398756" w:rsidR="00B9067A" w:rsidRDefault="00B9067A" w:rsidP="00B9067A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709AB63" w14:textId="1900B0D6" w:rsidR="00B9067A" w:rsidRDefault="00B9067A" w:rsidP="00B9067A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2382119" w14:textId="2E5A94E0" w:rsidR="00B9067A" w:rsidRDefault="00B9067A" w:rsidP="0095041D">
      <w:pPr>
        <w:spacing w:before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40E1237" w14:textId="77777777" w:rsidR="00B9067A" w:rsidRPr="001226FA" w:rsidRDefault="00B9067A" w:rsidP="00B9067A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78FAE2" w14:textId="61347067" w:rsidR="001226FA" w:rsidRPr="00B9067A" w:rsidRDefault="00B9067A" w:rsidP="001226FA">
      <w:pPr>
        <w:pStyle w:val="a5"/>
        <w:ind w:left="0"/>
        <w:jc w:val="center"/>
        <w:rPr>
          <w:b/>
          <w:bCs/>
          <w:iCs/>
        </w:rPr>
      </w:pPr>
      <w:r w:rsidRPr="00B9067A">
        <w:rPr>
          <w:b/>
          <w:bCs/>
          <w:iCs/>
        </w:rPr>
        <w:t>2.2. Организация работы по проблеме сохранения и укрепления здоровья детей</w:t>
      </w:r>
    </w:p>
    <w:tbl>
      <w:tblPr>
        <w:tblStyle w:val="ab"/>
        <w:tblW w:w="11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5"/>
        <w:gridCol w:w="2410"/>
        <w:gridCol w:w="1842"/>
        <w:gridCol w:w="2268"/>
      </w:tblGrid>
      <w:tr w:rsidR="001226FA" w:rsidRPr="007D1E8E" w14:paraId="5602C8D5" w14:textId="77777777" w:rsidTr="001226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57E3" w14:textId="7516F976" w:rsidR="001226FA" w:rsidRPr="007D1E8E" w:rsidRDefault="005C3A94">
            <w:pPr>
              <w:jc w:val="center"/>
              <w:rPr>
                <w:i/>
                <w:sz w:val="24"/>
                <w:szCs w:val="24"/>
              </w:rPr>
            </w:pPr>
            <w:r w:rsidRPr="007D1E8E">
              <w:rPr>
                <w:i/>
                <w:sz w:val="24"/>
                <w:szCs w:val="24"/>
              </w:rPr>
              <w:t>С</w:t>
            </w:r>
            <w:r w:rsidR="001226FA" w:rsidRPr="007D1E8E">
              <w:rPr>
                <w:i/>
                <w:sz w:val="24"/>
                <w:szCs w:val="24"/>
              </w:rPr>
              <w:t>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8A9C" w14:textId="77777777" w:rsidR="001226FA" w:rsidRPr="007D1E8E" w:rsidRDefault="001226FA">
            <w:pPr>
              <w:jc w:val="center"/>
              <w:rPr>
                <w:i/>
                <w:sz w:val="24"/>
                <w:szCs w:val="24"/>
              </w:rPr>
            </w:pPr>
            <w:r w:rsidRPr="007D1E8E">
              <w:rPr>
                <w:i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7923" w14:textId="77777777" w:rsidR="001226FA" w:rsidRPr="007D1E8E" w:rsidRDefault="001226FA">
            <w:pPr>
              <w:jc w:val="center"/>
              <w:rPr>
                <w:i/>
                <w:sz w:val="24"/>
                <w:szCs w:val="24"/>
              </w:rPr>
            </w:pPr>
            <w:r w:rsidRPr="007D1E8E">
              <w:rPr>
                <w:i/>
                <w:sz w:val="24"/>
                <w:szCs w:val="24"/>
              </w:rPr>
              <w:t>Время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EDF0" w14:textId="77777777" w:rsidR="001226FA" w:rsidRPr="007D1E8E" w:rsidRDefault="001226FA">
            <w:pPr>
              <w:jc w:val="center"/>
              <w:rPr>
                <w:i/>
                <w:sz w:val="24"/>
                <w:szCs w:val="24"/>
              </w:rPr>
            </w:pPr>
            <w:r w:rsidRPr="007D1E8E">
              <w:rPr>
                <w:i/>
                <w:sz w:val="24"/>
                <w:szCs w:val="24"/>
              </w:rPr>
              <w:t>ответственные</w:t>
            </w:r>
          </w:p>
        </w:tc>
      </w:tr>
    </w:tbl>
    <w:p w14:paraId="43DF7982" w14:textId="77777777" w:rsidR="001226FA" w:rsidRPr="007D1E8E" w:rsidRDefault="001226FA" w:rsidP="00122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539CE" w14:textId="77777777" w:rsidR="001226FA" w:rsidRPr="007D1E8E" w:rsidRDefault="001226FA" w:rsidP="00122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E">
        <w:rPr>
          <w:rFonts w:ascii="Times New Roman" w:hAnsi="Times New Roman" w:cs="Times New Roman"/>
          <w:b/>
          <w:sz w:val="24"/>
          <w:szCs w:val="24"/>
        </w:rPr>
        <w:t>Оптимизация режима</w:t>
      </w:r>
    </w:p>
    <w:tbl>
      <w:tblPr>
        <w:tblStyle w:val="ab"/>
        <w:tblW w:w="11057" w:type="dxa"/>
        <w:tblInd w:w="-176" w:type="dxa"/>
        <w:tblLook w:val="04A0" w:firstRow="1" w:lastRow="0" w:firstColumn="1" w:lastColumn="0" w:noHBand="0" w:noVBand="1"/>
      </w:tblPr>
      <w:tblGrid>
        <w:gridCol w:w="4537"/>
        <w:gridCol w:w="2410"/>
        <w:gridCol w:w="1842"/>
        <w:gridCol w:w="2268"/>
      </w:tblGrid>
      <w:tr w:rsidR="001226FA" w:rsidRPr="007D1E8E" w14:paraId="163A7071" w14:textId="77777777" w:rsidTr="001226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BE9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78E97F05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Организация жизни детей в адаптивный период, создание комфортного режима</w:t>
            </w:r>
          </w:p>
          <w:p w14:paraId="30BAD9CE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86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10119C40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9C3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46172E65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725" w14:textId="77777777" w:rsidR="001226FA" w:rsidRPr="007D1E8E" w:rsidRDefault="001226FA">
            <w:pPr>
              <w:rPr>
                <w:sz w:val="24"/>
                <w:szCs w:val="24"/>
              </w:rPr>
            </w:pPr>
          </w:p>
          <w:p w14:paraId="1127F0BD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  <w:p w14:paraId="444B4247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 xml:space="preserve"> специалисты</w:t>
            </w:r>
          </w:p>
        </w:tc>
      </w:tr>
    </w:tbl>
    <w:p w14:paraId="5AF85FF0" w14:textId="77777777" w:rsidR="001226FA" w:rsidRPr="007D1E8E" w:rsidRDefault="001226FA" w:rsidP="00122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55F92" w14:textId="77777777" w:rsidR="001226FA" w:rsidRPr="007D1E8E" w:rsidRDefault="001226FA" w:rsidP="00122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E">
        <w:rPr>
          <w:rFonts w:ascii="Times New Roman" w:hAnsi="Times New Roman" w:cs="Times New Roman"/>
          <w:b/>
          <w:sz w:val="24"/>
          <w:szCs w:val="24"/>
        </w:rPr>
        <w:t>Охрана психического здоровья</w:t>
      </w:r>
    </w:p>
    <w:tbl>
      <w:tblPr>
        <w:tblStyle w:val="ab"/>
        <w:tblW w:w="11057" w:type="dxa"/>
        <w:tblInd w:w="-176" w:type="dxa"/>
        <w:tblLook w:val="04A0" w:firstRow="1" w:lastRow="0" w:firstColumn="1" w:lastColumn="0" w:noHBand="0" w:noVBand="1"/>
      </w:tblPr>
      <w:tblGrid>
        <w:gridCol w:w="4537"/>
        <w:gridCol w:w="2410"/>
        <w:gridCol w:w="1842"/>
        <w:gridCol w:w="2268"/>
      </w:tblGrid>
      <w:tr w:rsidR="001226FA" w:rsidRPr="007D1E8E" w14:paraId="2920F1A8" w14:textId="77777777" w:rsidTr="001226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E4C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Использование приемов релаксации: минуты тишины, музыкальные паузы, игры, забавы</w:t>
            </w:r>
          </w:p>
          <w:p w14:paraId="45216488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6F7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701E483C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Ежедневно несколько раз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313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503C84B7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123" w14:textId="77777777" w:rsidR="001226FA" w:rsidRPr="007D1E8E" w:rsidRDefault="001226FA">
            <w:pPr>
              <w:rPr>
                <w:sz w:val="24"/>
                <w:szCs w:val="24"/>
              </w:rPr>
            </w:pPr>
          </w:p>
          <w:p w14:paraId="1D1BC1B2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  <w:p w14:paraId="4CE2854E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 xml:space="preserve">Специалисты </w:t>
            </w:r>
          </w:p>
        </w:tc>
      </w:tr>
    </w:tbl>
    <w:p w14:paraId="6FE37838" w14:textId="77777777" w:rsidR="001226FA" w:rsidRPr="007D1E8E" w:rsidRDefault="001226FA" w:rsidP="00122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87F369" w14:textId="77777777" w:rsidR="001226FA" w:rsidRPr="007D1E8E" w:rsidRDefault="001226FA" w:rsidP="00122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E">
        <w:rPr>
          <w:rFonts w:ascii="Times New Roman" w:hAnsi="Times New Roman" w:cs="Times New Roman"/>
          <w:b/>
          <w:sz w:val="24"/>
          <w:szCs w:val="24"/>
        </w:rPr>
        <w:t>Профилактика заболеваемости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1226FA" w:rsidRPr="007D1E8E" w14:paraId="095E1FD5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862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64F59C01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B7D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5C1B7E2E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Ежедневно несколько раз (во время утренней гимнастики, физкультурного занятия, на прогулке, после сна)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76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7F8B21FA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06E" w14:textId="77777777" w:rsidR="001226FA" w:rsidRPr="007D1E8E" w:rsidRDefault="001226FA">
            <w:pPr>
              <w:rPr>
                <w:sz w:val="24"/>
                <w:szCs w:val="24"/>
              </w:rPr>
            </w:pPr>
          </w:p>
          <w:p w14:paraId="741CE222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  <w:p w14:paraId="131C18B5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Логопед</w:t>
            </w:r>
          </w:p>
          <w:p w14:paraId="37EC9007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1226FA" w:rsidRPr="007D1E8E" w14:paraId="79AFA76D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E632" w14:textId="77777777" w:rsidR="001226FA" w:rsidRPr="007D1E8E" w:rsidRDefault="001226FA">
            <w:pPr>
              <w:rPr>
                <w:sz w:val="24"/>
                <w:szCs w:val="24"/>
              </w:rPr>
            </w:pPr>
          </w:p>
          <w:p w14:paraId="134718BC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Гимнастика маленьких волшебников (точечный массаж биологически активных зон)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E7C" w14:textId="77777777" w:rsidR="001226FA" w:rsidRPr="007D1E8E" w:rsidRDefault="001226FA">
            <w:pPr>
              <w:rPr>
                <w:sz w:val="24"/>
                <w:szCs w:val="24"/>
              </w:rPr>
            </w:pPr>
          </w:p>
          <w:p w14:paraId="1042E8A4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1 раз в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AE4" w14:textId="77777777" w:rsidR="001226FA" w:rsidRPr="007D1E8E" w:rsidRDefault="001226FA">
            <w:pPr>
              <w:rPr>
                <w:sz w:val="24"/>
                <w:szCs w:val="24"/>
              </w:rPr>
            </w:pPr>
          </w:p>
          <w:p w14:paraId="43BA0953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F97" w14:textId="77777777" w:rsidR="001226FA" w:rsidRPr="007D1E8E" w:rsidRDefault="001226FA">
            <w:pPr>
              <w:rPr>
                <w:sz w:val="24"/>
                <w:szCs w:val="24"/>
              </w:rPr>
            </w:pPr>
          </w:p>
          <w:p w14:paraId="710576E8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</w:tc>
      </w:tr>
    </w:tbl>
    <w:p w14:paraId="62B6F842" w14:textId="77777777" w:rsidR="001226FA" w:rsidRPr="007D1E8E" w:rsidRDefault="001226FA" w:rsidP="001226FA">
      <w:pPr>
        <w:rPr>
          <w:rFonts w:ascii="Times New Roman" w:hAnsi="Times New Roman" w:cs="Times New Roman"/>
          <w:b/>
          <w:sz w:val="24"/>
          <w:szCs w:val="24"/>
        </w:rPr>
      </w:pPr>
    </w:p>
    <w:p w14:paraId="205ED8F7" w14:textId="77777777" w:rsidR="001226FA" w:rsidRPr="007D1E8E" w:rsidRDefault="001226FA" w:rsidP="00122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E">
        <w:rPr>
          <w:rFonts w:ascii="Times New Roman" w:hAnsi="Times New Roman" w:cs="Times New Roman"/>
          <w:b/>
          <w:sz w:val="24"/>
          <w:szCs w:val="24"/>
        </w:rPr>
        <w:t>Оздоровление фитонцидами</w:t>
      </w:r>
    </w:p>
    <w:tbl>
      <w:tblPr>
        <w:tblStyle w:val="ab"/>
        <w:tblW w:w="10875" w:type="dxa"/>
        <w:tblLayout w:type="fixed"/>
        <w:tblLook w:val="04A0" w:firstRow="1" w:lastRow="0" w:firstColumn="1" w:lastColumn="0" w:noHBand="0" w:noVBand="1"/>
      </w:tblPr>
      <w:tblGrid>
        <w:gridCol w:w="4358"/>
        <w:gridCol w:w="2409"/>
        <w:gridCol w:w="1841"/>
        <w:gridCol w:w="2267"/>
      </w:tblGrid>
      <w:tr w:rsidR="001226FA" w:rsidRPr="007D1E8E" w14:paraId="01B2BCE6" w14:textId="77777777" w:rsidTr="001226FA">
        <w:trPr>
          <w:trHeight w:val="7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F2A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77A21A60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proofErr w:type="spellStart"/>
            <w:r w:rsidRPr="007D1E8E">
              <w:rPr>
                <w:sz w:val="24"/>
                <w:szCs w:val="24"/>
              </w:rPr>
              <w:t>Чесночно</w:t>
            </w:r>
            <w:proofErr w:type="spellEnd"/>
            <w:r w:rsidRPr="007D1E8E">
              <w:rPr>
                <w:sz w:val="24"/>
                <w:szCs w:val="24"/>
              </w:rPr>
              <w:t xml:space="preserve"> – луковые закуски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D947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06CE2AC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 время обеда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753" w14:textId="77777777" w:rsidR="001226FA" w:rsidRPr="007D1E8E" w:rsidRDefault="00122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FA3D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Помощник воспитателя</w:t>
            </w:r>
          </w:p>
        </w:tc>
      </w:tr>
      <w:tr w:rsidR="001226FA" w:rsidRPr="007D1E8E" w14:paraId="413ADC4C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62A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Ароматизация помещений, чесночные бусы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62C3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 течение дня 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7EE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0FE6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Помощник воспитателей, воспитатели</w:t>
            </w:r>
          </w:p>
        </w:tc>
      </w:tr>
      <w:tr w:rsidR="001226FA" w:rsidRPr="007D1E8E" w14:paraId="57B34DDA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F1D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5A10444B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Подбор в группах комнатных растений, способствующих очищению 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EA41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7FDFA6DC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Регулярно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1AA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2D76B775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F08" w14:textId="77777777" w:rsidR="001226FA" w:rsidRPr="007D1E8E" w:rsidRDefault="001226FA">
            <w:pPr>
              <w:rPr>
                <w:sz w:val="24"/>
                <w:szCs w:val="24"/>
              </w:rPr>
            </w:pPr>
          </w:p>
          <w:p w14:paraId="55DB4357" w14:textId="77777777" w:rsidR="001226FA" w:rsidRPr="007D1E8E" w:rsidRDefault="001226FA">
            <w:pPr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</w:tc>
      </w:tr>
    </w:tbl>
    <w:p w14:paraId="14BE7798" w14:textId="377E1669" w:rsidR="001226FA" w:rsidRDefault="001226FA" w:rsidP="001226FA">
      <w:pPr>
        <w:jc w:val="center"/>
        <w:rPr>
          <w:rFonts w:ascii="Times New Roman" w:hAnsi="Times New Roman" w:cs="Times New Roman"/>
          <w:b/>
          <w:sz w:val="24"/>
        </w:rPr>
      </w:pPr>
    </w:p>
    <w:p w14:paraId="7B2E8C7D" w14:textId="43D08927" w:rsidR="00EF37F7" w:rsidRDefault="00EF37F7" w:rsidP="001226FA">
      <w:pPr>
        <w:jc w:val="center"/>
        <w:rPr>
          <w:rFonts w:ascii="Times New Roman" w:hAnsi="Times New Roman" w:cs="Times New Roman"/>
          <w:b/>
          <w:sz w:val="24"/>
        </w:rPr>
      </w:pPr>
    </w:p>
    <w:p w14:paraId="322A6CD1" w14:textId="77777777" w:rsidR="00EF37F7" w:rsidRPr="007D1E8E" w:rsidRDefault="00EF37F7" w:rsidP="001226FA">
      <w:pPr>
        <w:jc w:val="center"/>
        <w:rPr>
          <w:rFonts w:ascii="Times New Roman" w:hAnsi="Times New Roman" w:cs="Times New Roman"/>
          <w:b/>
          <w:sz w:val="24"/>
        </w:rPr>
      </w:pPr>
    </w:p>
    <w:p w14:paraId="69FEBC10" w14:textId="77777777" w:rsidR="001226FA" w:rsidRPr="007D1E8E" w:rsidRDefault="001226FA" w:rsidP="001226FA">
      <w:pPr>
        <w:jc w:val="center"/>
        <w:rPr>
          <w:rFonts w:ascii="Times New Roman" w:hAnsi="Times New Roman" w:cs="Times New Roman"/>
          <w:b/>
          <w:sz w:val="24"/>
        </w:rPr>
      </w:pPr>
      <w:r w:rsidRPr="007D1E8E">
        <w:rPr>
          <w:rFonts w:ascii="Times New Roman" w:hAnsi="Times New Roman" w:cs="Times New Roman"/>
          <w:b/>
          <w:sz w:val="24"/>
        </w:rPr>
        <w:lastRenderedPageBreak/>
        <w:t>Закаливание с учетом состояния здоровья ребенка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1226FA" w:rsidRPr="007D1E8E" w14:paraId="56756DF4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457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4224C857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Воздушные ванны (облегченная одежда соответствует сезону года)</w:t>
            </w:r>
          </w:p>
          <w:p w14:paraId="18267977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520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2315EDA0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42A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7A5D1C35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BFF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3FA92175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</w:tc>
      </w:tr>
      <w:tr w:rsidR="001226FA" w:rsidRPr="007D1E8E" w14:paraId="26809217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0B6B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39AB09A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Прогулки на воздухе</w:t>
            </w:r>
          </w:p>
          <w:p w14:paraId="719DEFDB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A7F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65BED061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5B3" w14:textId="77777777" w:rsidR="001226FA" w:rsidRPr="007D1E8E" w:rsidRDefault="00122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368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3941A5C0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</w:tc>
      </w:tr>
      <w:tr w:rsidR="001226FA" w:rsidRPr="007D1E8E" w14:paraId="64A78FEA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FF1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6CAED43E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Хождение босиком</w:t>
            </w:r>
          </w:p>
          <w:p w14:paraId="0A114A9C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EE5B" w14:textId="77777777" w:rsidR="001226FA" w:rsidRPr="007D1E8E" w:rsidRDefault="00122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EED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73EDDA14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542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13A60F59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</w:tc>
      </w:tr>
      <w:tr w:rsidR="001226FA" w:rsidRPr="007D1E8E" w14:paraId="104ABB5F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1E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060ED88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Хождение босиком по рефлексогенной дорожке</w:t>
            </w:r>
          </w:p>
          <w:p w14:paraId="0295475A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3CA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0DA129CA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6D9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21C10314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DA4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01A0C8F9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</w:tc>
      </w:tr>
      <w:tr w:rsidR="001226FA" w:rsidRPr="007D1E8E" w14:paraId="47270B76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6DC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705F3F80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Обширное умывание</w:t>
            </w:r>
          </w:p>
          <w:p w14:paraId="11141531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A21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50C0030D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После дневного 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A7D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56A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502C1B7B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</w:tc>
      </w:tr>
      <w:tr w:rsidR="001226FA" w:rsidRPr="007D1E8E" w14:paraId="2F8B92B3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62C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60955AB0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Игры с водой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092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0A4DFAB1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 время прогулки, во время занятий</w:t>
            </w:r>
          </w:p>
          <w:p w14:paraId="6C97101F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B7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448BB4C7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A53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1235A870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</w:t>
            </w:r>
          </w:p>
        </w:tc>
      </w:tr>
    </w:tbl>
    <w:p w14:paraId="1887B7D8" w14:textId="77777777" w:rsidR="001226FA" w:rsidRPr="007D1E8E" w:rsidRDefault="001226FA" w:rsidP="00122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E">
        <w:rPr>
          <w:rFonts w:ascii="Times New Roman" w:hAnsi="Times New Roman" w:cs="Times New Roman"/>
          <w:b/>
          <w:sz w:val="24"/>
          <w:szCs w:val="24"/>
        </w:rPr>
        <w:t>Витаминотерапия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1226FA" w:rsidRPr="007D1E8E" w14:paraId="7093F4DC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2A4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299A67C2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Поливитамины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093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329EDBBD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По 1 разу в день в течение 10 дней</w:t>
            </w:r>
          </w:p>
          <w:p w14:paraId="1360AE51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05EE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0B4C779F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17E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7F2CB11F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медсестра</w:t>
            </w:r>
          </w:p>
        </w:tc>
      </w:tr>
      <w:tr w:rsidR="001226FA" w:rsidRPr="007D1E8E" w14:paraId="45439F83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8CD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E3C0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403F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A8B3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медсестра</w:t>
            </w:r>
          </w:p>
        </w:tc>
      </w:tr>
    </w:tbl>
    <w:p w14:paraId="4E4B3F2D" w14:textId="77777777" w:rsidR="001226FA" w:rsidRPr="007D1E8E" w:rsidRDefault="001226FA" w:rsidP="00122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E">
        <w:rPr>
          <w:rFonts w:ascii="Times New Roman" w:hAnsi="Times New Roman" w:cs="Times New Roman"/>
          <w:b/>
          <w:sz w:val="24"/>
          <w:szCs w:val="24"/>
        </w:rPr>
        <w:t>Мониторинг физического развития и состояния здоровья детей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1226FA" w:rsidRPr="007D1E8E" w14:paraId="41FCFFA9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257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64D1EA25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Диспансеризация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5C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68E8F231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5E8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По плану детской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0288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Медицинская комиссия</w:t>
            </w:r>
          </w:p>
        </w:tc>
      </w:tr>
      <w:tr w:rsidR="001226FA" w:rsidRPr="007D1E8E" w14:paraId="050FEAC3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D19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Диагностика физической подготовленности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D23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2113CA04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D080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7832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Инструктор по ФИЗО, воспитатели</w:t>
            </w:r>
          </w:p>
        </w:tc>
      </w:tr>
    </w:tbl>
    <w:p w14:paraId="1D3F8BE2" w14:textId="77777777" w:rsidR="005C3A94" w:rsidRPr="007D1E8E" w:rsidRDefault="005C3A94" w:rsidP="00122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DF116" w14:textId="2AD1E91E" w:rsidR="001226FA" w:rsidRPr="007D1E8E" w:rsidRDefault="005C3A94" w:rsidP="005C3A94">
      <w:pPr>
        <w:rPr>
          <w:rFonts w:ascii="Times New Roman" w:hAnsi="Times New Roman" w:cs="Times New Roman"/>
          <w:b/>
          <w:sz w:val="20"/>
          <w:szCs w:val="20"/>
        </w:rPr>
      </w:pPr>
      <w:r w:rsidRPr="007D1E8E">
        <w:rPr>
          <w:b/>
          <w:sz w:val="20"/>
          <w:szCs w:val="20"/>
        </w:rPr>
        <w:t xml:space="preserve"> </w:t>
      </w:r>
      <w:r w:rsidR="001226FA" w:rsidRPr="007D1E8E">
        <w:rPr>
          <w:rFonts w:ascii="Times New Roman" w:hAnsi="Times New Roman" w:cs="Times New Roman"/>
          <w:b/>
        </w:rPr>
        <w:t>Организация работы с родителями по проблеме сохранения и укрепления здоровья детей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1226FA" w:rsidRPr="007D1E8E" w14:paraId="465B3F3F" w14:textId="77777777" w:rsidTr="001226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651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58F2C56D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Консультации, родительские собрания, совместные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2AF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5715AD7B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Согласно годовому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5E6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10F9C02E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F7E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</w:p>
          <w:p w14:paraId="4F4C8A1C" w14:textId="77777777" w:rsidR="001226FA" w:rsidRPr="007D1E8E" w:rsidRDefault="001226FA">
            <w:pPr>
              <w:jc w:val="center"/>
              <w:rPr>
                <w:sz w:val="24"/>
                <w:szCs w:val="24"/>
              </w:rPr>
            </w:pPr>
            <w:r w:rsidRPr="007D1E8E">
              <w:rPr>
                <w:sz w:val="24"/>
                <w:szCs w:val="24"/>
              </w:rPr>
              <w:t>Воспитатели, специалисты</w:t>
            </w:r>
          </w:p>
        </w:tc>
      </w:tr>
    </w:tbl>
    <w:p w14:paraId="35961D05" w14:textId="77777777" w:rsidR="001226FA" w:rsidRPr="007D1E8E" w:rsidRDefault="001226FA" w:rsidP="00122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40715" w14:textId="77777777" w:rsidR="001226FA" w:rsidRPr="007D1E8E" w:rsidRDefault="001226FA" w:rsidP="00122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0884B" w14:textId="77777777" w:rsidR="001226FA" w:rsidRPr="007D1E8E" w:rsidRDefault="001226FA" w:rsidP="00122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E">
        <w:rPr>
          <w:rFonts w:ascii="Times New Roman" w:hAnsi="Times New Roman" w:cs="Times New Roman"/>
          <w:b/>
          <w:sz w:val="24"/>
          <w:szCs w:val="24"/>
        </w:rPr>
        <w:t>Технологии обучения здоровому образу жизни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1898"/>
        <w:gridCol w:w="2610"/>
        <w:gridCol w:w="4105"/>
        <w:gridCol w:w="2268"/>
      </w:tblGrid>
      <w:tr w:rsidR="001226FA" w:rsidRPr="007D1E8E" w14:paraId="5F030204" w14:textId="77777777" w:rsidTr="001226FA">
        <w:trPr>
          <w:trHeight w:val="79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9304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lastRenderedPageBreak/>
              <w:t>Физкультурные  занятия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DE58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Три  раза в неделю в спортивном зале, в группе, на улице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9F0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Занятия проводятся в соответствии с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A6DC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Инструктор по ФИЗО, воспитатели</w:t>
            </w:r>
          </w:p>
        </w:tc>
      </w:tr>
      <w:tr w:rsidR="001226FA" w:rsidRPr="007D1E8E" w14:paraId="6A295585" w14:textId="77777777" w:rsidTr="001226FA">
        <w:trPr>
          <w:trHeight w:val="106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2F3E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248E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Ежедневно, в спортивном и музыкальном залах, в группе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CEC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Комплексы подбираются в соответствии с возрастными особенностями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DB56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Воспитатели</w:t>
            </w:r>
          </w:p>
        </w:tc>
      </w:tr>
      <w:tr w:rsidR="001226FA" w:rsidRPr="007D1E8E" w14:paraId="2711BEBC" w14:textId="77777777" w:rsidTr="001226FA">
        <w:trPr>
          <w:trHeight w:val="1043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C301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Занятия по  здоровому образу жизни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E897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 режимных процессах, как часть и целое занятие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998E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 xml:space="preserve">Программа «Основы безопасности жизнедеятельности» (Р.СТЕРКИНА, </w:t>
            </w:r>
            <w:proofErr w:type="spellStart"/>
            <w:r w:rsidRPr="007D1E8E">
              <w:rPr>
                <w:sz w:val="22"/>
                <w:szCs w:val="22"/>
              </w:rPr>
              <w:t>О.Князева</w:t>
            </w:r>
            <w:proofErr w:type="spellEnd"/>
            <w:r w:rsidRPr="007D1E8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DF56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Воспитатели</w:t>
            </w:r>
          </w:p>
        </w:tc>
      </w:tr>
      <w:tr w:rsidR="001226FA" w:rsidRPr="007D1E8E" w14:paraId="4C35EA05" w14:textId="77777777" w:rsidTr="001226FA">
        <w:trPr>
          <w:trHeight w:val="106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9A0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Физкультурные досуги, праздники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6C55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Один раз в квартал (праздник), один раз в месяц (досуг)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C070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 соответствии с программой для каждой возрастной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4E12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 xml:space="preserve">Инструктор по ФИЗО, </w:t>
            </w:r>
            <w:proofErr w:type="spellStart"/>
            <w:r w:rsidRPr="007D1E8E">
              <w:rPr>
                <w:sz w:val="22"/>
                <w:szCs w:val="22"/>
              </w:rPr>
              <w:t>муз</w:t>
            </w:r>
            <w:proofErr w:type="gramStart"/>
            <w:r w:rsidRPr="007D1E8E">
              <w:rPr>
                <w:sz w:val="22"/>
                <w:szCs w:val="22"/>
              </w:rPr>
              <w:t>.р</w:t>
            </w:r>
            <w:proofErr w:type="gramEnd"/>
            <w:r w:rsidRPr="007D1E8E">
              <w:rPr>
                <w:sz w:val="22"/>
                <w:szCs w:val="22"/>
              </w:rPr>
              <w:t>уководитель</w:t>
            </w:r>
            <w:proofErr w:type="spellEnd"/>
            <w:r w:rsidRPr="007D1E8E">
              <w:rPr>
                <w:sz w:val="22"/>
                <w:szCs w:val="22"/>
              </w:rPr>
              <w:t>, воспитатели</w:t>
            </w:r>
          </w:p>
        </w:tc>
      </w:tr>
    </w:tbl>
    <w:p w14:paraId="4B5FA7B8" w14:textId="77777777" w:rsidR="001226FA" w:rsidRPr="007D1E8E" w:rsidRDefault="001226FA" w:rsidP="00122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218E2" w14:textId="77777777" w:rsidR="001226FA" w:rsidRPr="007D1E8E" w:rsidRDefault="001226FA" w:rsidP="00122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E">
        <w:rPr>
          <w:rFonts w:ascii="Times New Roman" w:hAnsi="Times New Roman" w:cs="Times New Roman"/>
          <w:b/>
          <w:sz w:val="24"/>
          <w:szCs w:val="24"/>
        </w:rPr>
        <w:t>Здоровьесберегающие педагогические технологии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1951"/>
        <w:gridCol w:w="2552"/>
        <w:gridCol w:w="4110"/>
        <w:gridCol w:w="2268"/>
      </w:tblGrid>
      <w:tr w:rsidR="001226FA" w:rsidRPr="007D1E8E" w14:paraId="5CF69485" w14:textId="77777777" w:rsidTr="001226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642D" w14:textId="77777777" w:rsidR="001226FA" w:rsidRPr="007D1E8E" w:rsidRDefault="001226FA">
            <w:pPr>
              <w:jc w:val="center"/>
              <w:rPr>
                <w:i/>
              </w:rPr>
            </w:pPr>
            <w:r w:rsidRPr="007D1E8E">
              <w:rPr>
                <w:i/>
                <w:sz w:val="18"/>
                <w:szCs w:val="18"/>
              </w:rPr>
              <w:t>Формы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F687" w14:textId="77777777" w:rsidR="001226FA" w:rsidRPr="007D1E8E" w:rsidRDefault="001226FA">
            <w:pPr>
              <w:jc w:val="center"/>
              <w:rPr>
                <w:i/>
                <w:sz w:val="18"/>
                <w:szCs w:val="18"/>
              </w:rPr>
            </w:pPr>
            <w:r w:rsidRPr="007D1E8E">
              <w:rPr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6D43" w14:textId="77777777" w:rsidR="001226FA" w:rsidRPr="007D1E8E" w:rsidRDefault="001226FA">
            <w:pPr>
              <w:jc w:val="center"/>
              <w:rPr>
                <w:i/>
                <w:sz w:val="18"/>
                <w:szCs w:val="18"/>
              </w:rPr>
            </w:pPr>
            <w:r w:rsidRPr="007D1E8E">
              <w:rPr>
                <w:i/>
                <w:sz w:val="18"/>
                <w:szCs w:val="18"/>
              </w:rPr>
              <w:t>Особенности методики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8379" w14:textId="77777777" w:rsidR="001226FA" w:rsidRPr="007D1E8E" w:rsidRDefault="001226FA">
            <w:pPr>
              <w:rPr>
                <w:i/>
                <w:sz w:val="18"/>
                <w:szCs w:val="18"/>
              </w:rPr>
            </w:pPr>
            <w:r w:rsidRPr="007D1E8E">
              <w:rPr>
                <w:i/>
                <w:sz w:val="18"/>
                <w:szCs w:val="18"/>
              </w:rPr>
              <w:t>Ответственные</w:t>
            </w:r>
          </w:p>
        </w:tc>
      </w:tr>
    </w:tbl>
    <w:p w14:paraId="7AAC8ACE" w14:textId="77777777" w:rsidR="001226FA" w:rsidRPr="007D1E8E" w:rsidRDefault="001226FA" w:rsidP="001226FA">
      <w:pPr>
        <w:jc w:val="center"/>
        <w:rPr>
          <w:rFonts w:ascii="Times New Roman" w:hAnsi="Times New Roman" w:cs="Times New Roman"/>
          <w:b/>
          <w:sz w:val="24"/>
        </w:rPr>
      </w:pPr>
    </w:p>
    <w:p w14:paraId="4855EE88" w14:textId="77777777" w:rsidR="001226FA" w:rsidRPr="007D1E8E" w:rsidRDefault="001226FA" w:rsidP="001226FA">
      <w:pPr>
        <w:jc w:val="center"/>
        <w:rPr>
          <w:rFonts w:ascii="Times New Roman" w:hAnsi="Times New Roman" w:cs="Times New Roman"/>
          <w:b/>
          <w:sz w:val="24"/>
        </w:rPr>
      </w:pPr>
      <w:r w:rsidRPr="007D1E8E">
        <w:rPr>
          <w:rFonts w:ascii="Times New Roman" w:hAnsi="Times New Roman" w:cs="Times New Roman"/>
          <w:b/>
          <w:sz w:val="24"/>
        </w:rPr>
        <w:t>Технологии сохранения и стимулирования здоровья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1836"/>
        <w:gridCol w:w="2667"/>
        <w:gridCol w:w="4110"/>
        <w:gridCol w:w="2268"/>
      </w:tblGrid>
      <w:tr w:rsidR="001226FA" w:rsidRPr="007D1E8E" w14:paraId="61DFB55F" w14:textId="77777777" w:rsidTr="001226F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E40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Игровые минутки (бодрящая гимнастика)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94BC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После сна в группе каждый день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AEB7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Комплекс подвижных игр, игровых упражнений, основных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61B7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Воспитатели</w:t>
            </w:r>
          </w:p>
        </w:tc>
      </w:tr>
      <w:tr w:rsidR="001226FA" w:rsidRPr="007D1E8E" w14:paraId="597F2556" w14:textId="77777777" w:rsidTr="001226F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DC25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Физкультурные минутки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6118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 время занятий 1,5-2 мин.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8D89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Комплексы игровых и физических упражнений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CD57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Воспитатели,</w:t>
            </w:r>
          </w:p>
          <w:p w14:paraId="22EC2CCB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специалисты</w:t>
            </w:r>
          </w:p>
        </w:tc>
      </w:tr>
      <w:tr w:rsidR="001226FA" w:rsidRPr="007D1E8E" w14:paraId="27E955AA" w14:textId="77777777" w:rsidTr="001226F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9EB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Динамические паузы (двигательные разрядки)</w:t>
            </w:r>
          </w:p>
          <w:p w14:paraId="0562D8DF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9716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 время занятий и между занятиями 2-5 мин. по мере утомляемости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0A0C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 виде игр, танцевальных движений, физических упражнений, элементов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4D25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Воспитатели</w:t>
            </w:r>
          </w:p>
        </w:tc>
      </w:tr>
      <w:tr w:rsidR="001226FA" w:rsidRPr="007D1E8E" w14:paraId="08A50F6D" w14:textId="77777777" w:rsidTr="001226F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30B3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29FB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Как часть физкультурного занятия, на прогулке, в группе ежедневно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4BB1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Игры подбираются в соответствии с программой по возрасту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800B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Воспитатели, инструктор по ФИЗО</w:t>
            </w:r>
          </w:p>
        </w:tc>
      </w:tr>
      <w:tr w:rsidR="001226FA" w:rsidRPr="007D1E8E" w14:paraId="168852BD" w14:textId="77777777" w:rsidTr="001226F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6B84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Пальчиковая гимнастика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7328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Индивидуально, с подгруппой и всей группой ежедневно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94F4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Проводится в любое время, рекомендуется детям с речевыми проблемами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4328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Воспитатели</w:t>
            </w:r>
          </w:p>
        </w:tc>
      </w:tr>
      <w:tr w:rsidR="001226FA" w:rsidRPr="007D1E8E" w14:paraId="0A56EFCC" w14:textId="77777777" w:rsidTr="001226F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E425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Упражнения после сна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1DDC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ежедневно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4029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Комплексы физических упражнений в спальне и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4A6D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Воспитатели</w:t>
            </w:r>
          </w:p>
        </w:tc>
      </w:tr>
      <w:tr w:rsidR="001226FA" w:rsidRPr="007D1E8E" w14:paraId="2F8A00B4" w14:textId="77777777" w:rsidTr="001226F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216D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Гимнастика для глаз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4E8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Ежедневно по 3-5 мин. в любое свободное время, в зависимости от интенсивности нагрузки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67BE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Рекомендуется использование наглядного материала, показ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DE74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Воспитатели</w:t>
            </w:r>
          </w:p>
        </w:tc>
      </w:tr>
      <w:tr w:rsidR="001226FA" w:rsidRPr="007D1E8E" w14:paraId="6957A604" w14:textId="77777777" w:rsidTr="001226F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B6D5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E11F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 разных формах физкультурно-оздоровительной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30A3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Проветривание помещения и обязательная гигиена полости носа перед проведением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B6E7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  <w:r w:rsidRPr="007D1E8E">
              <w:rPr>
                <w:sz w:val="22"/>
                <w:szCs w:val="22"/>
              </w:rPr>
              <w:t>Воспитатели</w:t>
            </w:r>
          </w:p>
        </w:tc>
      </w:tr>
      <w:tr w:rsidR="001226FA" w:rsidRPr="007D1E8E" w14:paraId="1FF6C84E" w14:textId="77777777" w:rsidTr="001226F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915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E78" w14:textId="77777777" w:rsidR="001226FA" w:rsidRPr="007D1E8E" w:rsidRDefault="001226F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464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F27" w14:textId="77777777" w:rsidR="001226FA" w:rsidRPr="007D1E8E" w:rsidRDefault="001226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23ED00" w14:textId="77777777" w:rsidR="00B9067A" w:rsidRDefault="00B9067A" w:rsidP="00000E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2E780" w14:textId="76CB475E" w:rsidR="00FF0E55" w:rsidRPr="005C3A94" w:rsidRDefault="005C3A94" w:rsidP="005C3A94">
      <w:pPr>
        <w:pStyle w:val="a5"/>
        <w:numPr>
          <w:ilvl w:val="0"/>
          <w:numId w:val="41"/>
        </w:numPr>
        <w:jc w:val="center"/>
        <w:outlineLvl w:val="0"/>
        <w:rPr>
          <w:rFonts w:eastAsia="Calibri"/>
          <w:b/>
          <w:bCs/>
          <w:iCs/>
          <w:szCs w:val="24"/>
        </w:rPr>
      </w:pPr>
      <w:r>
        <w:rPr>
          <w:rFonts w:eastAsia="Calibri"/>
          <w:b/>
          <w:bCs/>
          <w:iCs/>
          <w:szCs w:val="24"/>
        </w:rPr>
        <w:t>3</w:t>
      </w:r>
      <w:r w:rsidRPr="005C3A94">
        <w:rPr>
          <w:rFonts w:eastAsia="Calibri"/>
          <w:b/>
          <w:bCs/>
          <w:iCs/>
          <w:szCs w:val="24"/>
        </w:rPr>
        <w:t xml:space="preserve">. </w:t>
      </w:r>
      <w:r w:rsidR="00FF0E55" w:rsidRPr="005C3A94">
        <w:rPr>
          <w:rFonts w:eastAsia="Calibri"/>
          <w:b/>
          <w:bCs/>
          <w:iCs/>
          <w:szCs w:val="24"/>
        </w:rPr>
        <w:t>СОДЕРЖАНИЕ КОРРЕКЦИОННОЙ РАБОТЫ</w:t>
      </w:r>
    </w:p>
    <w:p w14:paraId="71881295" w14:textId="77777777" w:rsidR="00FF0E55" w:rsidRPr="007D1E8E" w:rsidRDefault="00FF0E55" w:rsidP="00FF0E55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1E8E">
        <w:rPr>
          <w:rFonts w:ascii="Times New Roman" w:eastAsia="Calibri" w:hAnsi="Times New Roman" w:cs="Times New Roman"/>
          <w:sz w:val="24"/>
          <w:szCs w:val="24"/>
          <w:u w:val="single"/>
        </w:rPr>
        <w:t>Коррекционные задачи, стоящие перед воспитателем</w:t>
      </w:r>
    </w:p>
    <w:p w14:paraId="0C3DCC5A" w14:textId="77777777" w:rsidR="00FF0E55" w:rsidRPr="007D1E8E" w:rsidRDefault="00FF0E55" w:rsidP="00FF0E55">
      <w:pPr>
        <w:numPr>
          <w:ilvl w:val="0"/>
          <w:numId w:val="25"/>
        </w:numPr>
        <w:tabs>
          <w:tab w:val="left" w:pos="127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Постоянное совершенствование артикуляционной, тонкой и общей моторики.</w:t>
      </w:r>
    </w:p>
    <w:p w14:paraId="39D553AA" w14:textId="77777777" w:rsidR="00FF0E55" w:rsidRPr="007D1E8E" w:rsidRDefault="00FF0E55" w:rsidP="00FF0E55">
      <w:pPr>
        <w:numPr>
          <w:ilvl w:val="0"/>
          <w:numId w:val="25"/>
        </w:numPr>
        <w:tabs>
          <w:tab w:val="left" w:pos="127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Закрепление произношения поставленных логопедом звуков.</w:t>
      </w:r>
    </w:p>
    <w:p w14:paraId="47F778B9" w14:textId="77777777" w:rsidR="00FF0E55" w:rsidRPr="007D1E8E" w:rsidRDefault="00FF0E55" w:rsidP="00FF0E55">
      <w:pPr>
        <w:numPr>
          <w:ilvl w:val="0"/>
          <w:numId w:val="2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Обогащение, уточнение и активизация отработанной лексики в соответствии с лексическими темами программы.</w:t>
      </w:r>
    </w:p>
    <w:p w14:paraId="7BDF347C" w14:textId="77777777" w:rsidR="00FF0E55" w:rsidRPr="007D1E8E" w:rsidRDefault="00FF0E55" w:rsidP="00FF0E55">
      <w:pPr>
        <w:numPr>
          <w:ilvl w:val="0"/>
          <w:numId w:val="2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Упражнение в правильном употреблении сформированных грамматических категорий.</w:t>
      </w:r>
    </w:p>
    <w:p w14:paraId="3CED6CBD" w14:textId="77777777" w:rsidR="00FF0E55" w:rsidRPr="007D1E8E" w:rsidRDefault="00FF0E55" w:rsidP="00FF0E55">
      <w:pPr>
        <w:numPr>
          <w:ilvl w:val="0"/>
          <w:numId w:val="2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Развитие внимания, памяти, логического мышления в играх и упражнениях.</w:t>
      </w:r>
    </w:p>
    <w:p w14:paraId="7B715384" w14:textId="77777777" w:rsidR="00FF0E55" w:rsidRPr="007D1E8E" w:rsidRDefault="00FF0E55" w:rsidP="00FF0E55">
      <w:pPr>
        <w:numPr>
          <w:ilvl w:val="0"/>
          <w:numId w:val="2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Формирование связной речи.</w:t>
      </w:r>
    </w:p>
    <w:p w14:paraId="459DEC62" w14:textId="77777777" w:rsidR="00FF0E55" w:rsidRPr="007D1E8E" w:rsidRDefault="00FF0E55" w:rsidP="00FF0E55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Закрепление формирующихся навыков звуко-слогового анализа и синтеза (закрепление навыков чтения и письма).</w:t>
      </w:r>
    </w:p>
    <w:p w14:paraId="56824823" w14:textId="77777777" w:rsidR="00FF0E55" w:rsidRPr="007D1E8E" w:rsidRDefault="00FF0E55" w:rsidP="00FF0E5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F164D11" w14:textId="77777777" w:rsidR="00FF0E55" w:rsidRPr="007D1E8E" w:rsidRDefault="00FF0E55" w:rsidP="00FF0E55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1E8E">
        <w:rPr>
          <w:rFonts w:ascii="Times New Roman" w:eastAsia="Calibri" w:hAnsi="Times New Roman" w:cs="Times New Roman"/>
          <w:sz w:val="24"/>
          <w:szCs w:val="24"/>
          <w:u w:val="single"/>
        </w:rPr>
        <w:t>Основные направления коррекционной работы воспитателя</w:t>
      </w:r>
    </w:p>
    <w:p w14:paraId="759763A8" w14:textId="77777777" w:rsidR="00FF0E55" w:rsidRPr="007D1E8E" w:rsidRDefault="00FF0E55" w:rsidP="00FF0E55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Артикуляционная гимнастика (с элементами дыхательной и голосовой) выполняется в течение дня 3-5 раз.</w:t>
      </w:r>
    </w:p>
    <w:p w14:paraId="4BD7261B" w14:textId="77777777" w:rsidR="00FF0E55" w:rsidRPr="007D1E8E" w:rsidRDefault="00FF0E55" w:rsidP="00FF0E55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Пальчиковая гимнастика выполняется в комплексе с артикуляционной 3-5 раз в день.</w:t>
      </w:r>
    </w:p>
    <w:p w14:paraId="17DDC03D" w14:textId="77777777" w:rsidR="00FF0E55" w:rsidRPr="007D1E8E" w:rsidRDefault="00FF0E55" w:rsidP="00FF0E55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E8E">
        <w:rPr>
          <w:rFonts w:ascii="Times New Roman" w:eastAsia="Calibri" w:hAnsi="Times New Roman" w:cs="Times New Roman"/>
          <w:sz w:val="24"/>
          <w:szCs w:val="24"/>
        </w:rPr>
        <w:t>Коррегирующая</w:t>
      </w:r>
      <w:proofErr w:type="spellEnd"/>
      <w:r w:rsidRPr="007D1E8E">
        <w:rPr>
          <w:rFonts w:ascii="Times New Roman" w:eastAsia="Calibri" w:hAnsi="Times New Roman" w:cs="Times New Roman"/>
          <w:sz w:val="24"/>
          <w:szCs w:val="24"/>
        </w:rPr>
        <w:t xml:space="preserve"> мини-гимнастика для профилактики нарушений осанки и стопы выполняется ежедневно после сна.</w:t>
      </w:r>
    </w:p>
    <w:p w14:paraId="3124A340" w14:textId="77777777" w:rsidR="00FF0E55" w:rsidRPr="007D1E8E" w:rsidRDefault="00FF0E55" w:rsidP="00FF0E55">
      <w:pPr>
        <w:numPr>
          <w:ilvl w:val="0"/>
          <w:numId w:val="26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Вечерние индивидуальные занятия воспитателя по заданию логопеда. Содержание данных занятий определяется программой:</w:t>
      </w:r>
    </w:p>
    <w:p w14:paraId="6597A5D7" w14:textId="77777777" w:rsidR="00FF0E55" w:rsidRPr="007D1E8E" w:rsidRDefault="00FF0E55" w:rsidP="00FF0E5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- проговаривание слогов, слов, предложений на закрепляемый звук;</w:t>
      </w:r>
    </w:p>
    <w:p w14:paraId="05C20FE9" w14:textId="77777777" w:rsidR="00FF0E55" w:rsidRPr="007D1E8E" w:rsidRDefault="00FF0E55" w:rsidP="00FF0E5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- повторение скороговорок, коротких рассказов, стихов;</w:t>
      </w:r>
    </w:p>
    <w:p w14:paraId="00E91937" w14:textId="77777777" w:rsidR="00FF0E55" w:rsidRPr="007D1E8E" w:rsidRDefault="00FF0E55" w:rsidP="00FF0E5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- упражнение в звуко-слоговом анализе и синтезе;</w:t>
      </w:r>
    </w:p>
    <w:p w14:paraId="097915F8" w14:textId="77777777" w:rsidR="00FF0E55" w:rsidRPr="007D1E8E" w:rsidRDefault="00FF0E55" w:rsidP="00FF0E5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- повторение лексико-грамматических упражнений;</w:t>
      </w:r>
    </w:p>
    <w:p w14:paraId="054C8D69" w14:textId="77777777" w:rsidR="00FF0E55" w:rsidRPr="007D1E8E" w:rsidRDefault="00FF0E55" w:rsidP="00FF0E55">
      <w:pPr>
        <w:numPr>
          <w:ilvl w:val="0"/>
          <w:numId w:val="26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Фронтальные занятия по программе (в соответствии с календарным планом).</w:t>
      </w:r>
    </w:p>
    <w:p w14:paraId="64D9AA9B" w14:textId="77777777" w:rsidR="00FF0E55" w:rsidRPr="007D1E8E" w:rsidRDefault="00FF0E55" w:rsidP="00FF0E55">
      <w:pPr>
        <w:numPr>
          <w:ilvl w:val="0"/>
          <w:numId w:val="26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Коррекционная работа вне занятий: во время режимных моментов,   самообслуживания, хозяйственно-бытового труда и труда на природе, на прогулке, экскурсии, в играх и развлечениях.</w:t>
      </w:r>
    </w:p>
    <w:p w14:paraId="609E7C03" w14:textId="77777777" w:rsidR="00FF0E55" w:rsidRPr="007D1E8E" w:rsidRDefault="00FF0E55" w:rsidP="0095041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0871BB" w14:textId="77777777" w:rsidR="00FF0E55" w:rsidRPr="007D1E8E" w:rsidRDefault="00FF0E55" w:rsidP="00FF0E5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E8E">
        <w:rPr>
          <w:rFonts w:ascii="Times New Roman" w:eastAsia="Calibri" w:hAnsi="Times New Roman" w:cs="Times New Roman"/>
          <w:b/>
          <w:sz w:val="24"/>
          <w:szCs w:val="24"/>
        </w:rPr>
        <w:t>Работа воспитателя и логопеда при коррекции звукопроизношения</w:t>
      </w:r>
    </w:p>
    <w:p w14:paraId="4DFFE953" w14:textId="77777777" w:rsidR="00FF0E55" w:rsidRPr="007D1E8E" w:rsidRDefault="00FF0E55" w:rsidP="00FF0E55">
      <w:pPr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1E8E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</w:p>
    <w:tbl>
      <w:tblPr>
        <w:tblStyle w:val="70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F0E55" w:rsidRPr="007D1E8E" w14:paraId="5CCF788E" w14:textId="77777777" w:rsidTr="00FF0E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F8C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69B5D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 xml:space="preserve">Логопед исправляет нарушения речи: готовит </w:t>
            </w:r>
            <w:r w:rsidRPr="007D1E8E">
              <w:rPr>
                <w:rFonts w:ascii="Times New Roman" w:hAnsi="Times New Roman"/>
                <w:sz w:val="24"/>
                <w:szCs w:val="24"/>
              </w:rPr>
              <w:lastRenderedPageBreak/>
              <w:t>артикуляционный уклад дефектных звуков, ставит их, автоматизирует.</w:t>
            </w:r>
          </w:p>
          <w:p w14:paraId="24A32238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64733F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481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A1D0AD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 xml:space="preserve">Воспитатель под руководством логопеда </w:t>
            </w:r>
            <w:r w:rsidRPr="007D1E8E">
              <w:rPr>
                <w:rFonts w:ascii="Times New Roman" w:hAnsi="Times New Roman"/>
                <w:sz w:val="24"/>
                <w:szCs w:val="24"/>
              </w:rPr>
              <w:lastRenderedPageBreak/>
              <w:t>активно участвует в коррекционной работе: автоматизирует поставленные звуки в словах, словосочетаниях, фразах.</w:t>
            </w:r>
          </w:p>
        </w:tc>
      </w:tr>
    </w:tbl>
    <w:p w14:paraId="1E50B528" w14:textId="77777777" w:rsidR="00FF0E55" w:rsidRPr="007D1E8E" w:rsidRDefault="00FF0E55" w:rsidP="00FF0E55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94283A5" w14:textId="77777777" w:rsidR="00FF0E55" w:rsidRPr="007D1E8E" w:rsidRDefault="00FF0E55" w:rsidP="00FF0E55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1E8E">
        <w:rPr>
          <w:rFonts w:ascii="Times New Roman" w:eastAsia="Calibri" w:hAnsi="Times New Roman" w:cs="Times New Roman"/>
          <w:sz w:val="24"/>
          <w:szCs w:val="24"/>
          <w:u w:val="single"/>
        </w:rPr>
        <w:t>Подготовительный этап</w:t>
      </w:r>
    </w:p>
    <w:tbl>
      <w:tblPr>
        <w:tblStyle w:val="70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F0E55" w:rsidRPr="007D1E8E" w14:paraId="46BF9964" w14:textId="77777777" w:rsidTr="00FF0E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8B1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77272C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Логопед 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отсутствовали.</w:t>
            </w:r>
          </w:p>
          <w:p w14:paraId="7D2697A6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53F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5FEB2A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Воспитатель по заданию логопеда в игровой форме закрепляет у детей движения и положение органов артикуляционного аппарата («Сказки о веселом язычке»).</w:t>
            </w:r>
          </w:p>
          <w:p w14:paraId="34CD659A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6C7702" w14:textId="77777777" w:rsidR="00FF0E55" w:rsidRPr="007D1E8E" w:rsidRDefault="00FF0E55" w:rsidP="00FF0E5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F1E4DDC" w14:textId="77777777" w:rsidR="00FF0E55" w:rsidRPr="007D1E8E" w:rsidRDefault="00FF0E55" w:rsidP="00FF0E5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89DCB5D" w14:textId="77777777" w:rsidR="00FF0E55" w:rsidRPr="007D1E8E" w:rsidRDefault="00FF0E55" w:rsidP="00FF0E5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1E8E">
        <w:rPr>
          <w:rFonts w:ascii="Times New Roman" w:eastAsia="Calibri" w:hAnsi="Times New Roman" w:cs="Times New Roman"/>
          <w:sz w:val="24"/>
          <w:szCs w:val="24"/>
          <w:u w:val="single"/>
        </w:rPr>
        <w:t>Этап появления звука</w:t>
      </w:r>
    </w:p>
    <w:tbl>
      <w:tblPr>
        <w:tblStyle w:val="70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F0E55" w:rsidRPr="007D1E8E" w14:paraId="4BEF4686" w14:textId="77777777" w:rsidTr="00FF0E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B7B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1B061B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Логопед ставит звуки, предварительно отрабатывая артикуляционный уклад нужного звука, при этом использует специальные приемы и отработанные на предыдущем этапе движения органов артикуляционного аппарата.</w:t>
            </w:r>
          </w:p>
          <w:p w14:paraId="24C60B08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7D9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13F6C8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Воспитатель 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звукоподражания.</w:t>
            </w:r>
          </w:p>
        </w:tc>
      </w:tr>
    </w:tbl>
    <w:p w14:paraId="357163CA" w14:textId="77777777" w:rsidR="00FF0E55" w:rsidRPr="007D1E8E" w:rsidRDefault="00FF0E55" w:rsidP="00FF0E5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A0DFF71" w14:textId="77777777" w:rsidR="00FF0E55" w:rsidRPr="007D1E8E" w:rsidRDefault="00FF0E55" w:rsidP="00FF0E5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1E8E">
        <w:rPr>
          <w:rFonts w:ascii="Times New Roman" w:eastAsia="Calibri" w:hAnsi="Times New Roman" w:cs="Times New Roman"/>
          <w:sz w:val="24"/>
          <w:szCs w:val="24"/>
          <w:u w:val="single"/>
        </w:rPr>
        <w:t>Этап усвоения звука (правильное произнесение звука в речи)</w:t>
      </w:r>
    </w:p>
    <w:tbl>
      <w:tblPr>
        <w:tblStyle w:val="70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F0E55" w:rsidRPr="007D1E8E" w14:paraId="383A54DC" w14:textId="77777777" w:rsidTr="00FF0E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1B1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555DE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 xml:space="preserve">Логопед автоматизирует поставленные звуки, первично дифференцирует на слух и в произношении, последовательно вводит его в речь (в слог, слово, предложение, потешки, стихотворения, рассказы, в самостоятельную речь).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513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65A20F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  <w:r w:rsidRPr="007D1E8E">
              <w:rPr>
                <w:rFonts w:ascii="Times New Roman" w:hAnsi="Times New Roman"/>
                <w:sz w:val="24"/>
                <w:szCs w:val="24"/>
              </w:rPr>
              <w:t>Воспитатель по заданию логопеда с отдельными детьми закрепляет поставленный логопедом звук, дифференцирует со смешиваемыми фонемами на слух и в произношении, используя речевой материал, рекомендуемый логопедом.</w:t>
            </w:r>
          </w:p>
          <w:p w14:paraId="2F06F038" w14:textId="77777777" w:rsidR="00FF0E55" w:rsidRPr="007D1E8E" w:rsidRDefault="00FF0E55" w:rsidP="00FF0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63E76" w14:textId="77777777" w:rsidR="00FF0E55" w:rsidRPr="007D1E8E" w:rsidRDefault="00FF0E55" w:rsidP="00FF0E55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2626F3BC" w14:textId="77777777" w:rsidR="00FF0E55" w:rsidRPr="007D1E8E" w:rsidRDefault="00FF0E55" w:rsidP="00FF0E55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3F6135FC" w14:textId="77777777" w:rsidR="00FF0E55" w:rsidRPr="007D1E8E" w:rsidRDefault="00FF0E55" w:rsidP="00FF0E55">
      <w:pPr>
        <w:jc w:val="center"/>
        <w:rPr>
          <w:rFonts w:ascii="Times New Roman" w:eastAsia="Calibri" w:hAnsi="Times New Roman" w:cs="Times New Roman"/>
          <w:b/>
        </w:rPr>
      </w:pPr>
      <w:r w:rsidRPr="007D1E8E">
        <w:rPr>
          <w:rFonts w:ascii="Times New Roman" w:eastAsia="Calibri" w:hAnsi="Times New Roman" w:cs="Times New Roman"/>
          <w:b/>
          <w:sz w:val="24"/>
        </w:rPr>
        <w:t>Поэтапная работа логопеда и воспитателя по лексической теме</w:t>
      </w:r>
    </w:p>
    <w:tbl>
      <w:tblPr>
        <w:tblStyle w:val="70"/>
        <w:tblW w:w="0" w:type="auto"/>
        <w:tblInd w:w="250" w:type="dxa"/>
        <w:tblLook w:val="04A0" w:firstRow="1" w:lastRow="0" w:firstColumn="1" w:lastColumn="0" w:noHBand="0" w:noVBand="1"/>
      </w:tblPr>
      <w:tblGrid>
        <w:gridCol w:w="898"/>
        <w:gridCol w:w="6898"/>
        <w:gridCol w:w="2599"/>
      </w:tblGrid>
      <w:tr w:rsidR="00FF0E55" w:rsidRPr="007D1E8E" w14:paraId="02896842" w14:textId="77777777" w:rsidTr="00FF0E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D15A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  <w:i/>
              </w:rPr>
            </w:pPr>
            <w:r w:rsidRPr="007D1E8E">
              <w:rPr>
                <w:rFonts w:ascii="Times New Roman" w:hAnsi="Times New Roman"/>
                <w:i/>
              </w:rPr>
              <w:t>этапы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2425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  <w:i/>
              </w:rPr>
            </w:pPr>
            <w:r w:rsidRPr="007D1E8E">
              <w:rPr>
                <w:rFonts w:ascii="Times New Roman" w:hAnsi="Times New Roman"/>
                <w:i/>
              </w:rPr>
              <w:t>Содержание работы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46A1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  <w:i/>
              </w:rPr>
            </w:pPr>
            <w:r w:rsidRPr="007D1E8E">
              <w:rPr>
                <w:rFonts w:ascii="Times New Roman" w:hAnsi="Times New Roman"/>
                <w:i/>
              </w:rPr>
              <w:t>исполнитель</w:t>
            </w:r>
          </w:p>
        </w:tc>
      </w:tr>
      <w:tr w:rsidR="00FF0E55" w:rsidRPr="007D1E8E" w14:paraId="092E5091" w14:textId="77777777" w:rsidTr="00FF0E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050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</w:rPr>
            </w:pPr>
          </w:p>
          <w:p w14:paraId="522310F0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C1E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0CD0C814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Изучение по данной теме соответствующих понятий, названий предметов, действий и признаков.</w:t>
            </w:r>
          </w:p>
          <w:p w14:paraId="40985E30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306236BF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Экскурсии, целевые прогулки, продуктивная деятельность детей (рисование, аппликация, лепка, конструирование), непосредственно связанные с изучаемой темой.</w:t>
            </w:r>
          </w:p>
          <w:p w14:paraId="42DB1906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AA3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60DF88CA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Воспитатель, логопед</w:t>
            </w:r>
          </w:p>
          <w:p w14:paraId="7A8F8499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6EDECBE7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74415387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FF0E55" w:rsidRPr="007D1E8E" w14:paraId="1F92D3CB" w14:textId="77777777" w:rsidTr="00FF0E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7B27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</w:rPr>
            </w:pPr>
          </w:p>
          <w:p w14:paraId="28E27504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8DF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7F1FA23F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Предметные занятия, беседы; подробное рассматривание предметов, выделение их основных частей, признаков, действий, выполняемых с ними, функций предметов.</w:t>
            </w:r>
          </w:p>
          <w:p w14:paraId="7BA056C6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512DEEED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Упражнения в практическом словоизменении ( на лексическом материале изучаемой темы); сравнение двух однородных предметов и – на этой основе – составление соответствующих высказываний (ответы на вопросы, короткие описания и др.)</w:t>
            </w:r>
            <w:proofErr w:type="gramStart"/>
            <w:r w:rsidRPr="007D1E8E">
              <w:rPr>
                <w:rFonts w:ascii="Times New Roman" w:hAnsi="Times New Roman"/>
              </w:rPr>
              <w:t>.</w:t>
            </w:r>
            <w:proofErr w:type="gramEnd"/>
            <w:r w:rsidRPr="007D1E8E">
              <w:rPr>
                <w:rFonts w:ascii="Times New Roman" w:hAnsi="Times New Roman"/>
              </w:rPr>
              <w:t xml:space="preserve"> </w:t>
            </w:r>
            <w:proofErr w:type="gramStart"/>
            <w:r w:rsidRPr="007D1E8E">
              <w:rPr>
                <w:rFonts w:ascii="Times New Roman" w:hAnsi="Times New Roman"/>
              </w:rPr>
              <w:t>ц</w:t>
            </w:r>
            <w:proofErr w:type="gramEnd"/>
            <w:r w:rsidRPr="007D1E8E">
              <w:rPr>
                <w:rFonts w:ascii="Times New Roman" w:hAnsi="Times New Roman"/>
              </w:rPr>
              <w:t>еленаправленная работа над предложением.</w:t>
            </w:r>
          </w:p>
          <w:p w14:paraId="6A33E3D2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471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1E5DD522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 xml:space="preserve">Воспитатель </w:t>
            </w:r>
          </w:p>
          <w:p w14:paraId="10C64A47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221C3FDD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30CAD25C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6FF4DB6D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Логопед, воспитатель под руководством логопеда</w:t>
            </w:r>
          </w:p>
        </w:tc>
      </w:tr>
      <w:tr w:rsidR="00FF0E55" w:rsidRPr="007D1E8E" w14:paraId="384AB098" w14:textId="77777777" w:rsidTr="00FF0E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B80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</w:rPr>
            </w:pPr>
          </w:p>
          <w:p w14:paraId="0098A5A8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D93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58D09C4D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Продолжение работы над предложением;</w:t>
            </w:r>
          </w:p>
          <w:p w14:paraId="56090A91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Отработка различных моделей словоизменения.</w:t>
            </w:r>
          </w:p>
          <w:p w14:paraId="33E7394A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488D92D7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Разучивание стихотворений, загадок, коротких текстов по теме.</w:t>
            </w:r>
          </w:p>
          <w:p w14:paraId="7A471C77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3AF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6EC60D30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Логопед, воспитатель</w:t>
            </w:r>
          </w:p>
          <w:p w14:paraId="3EF4E89E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548CCABE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FF0E55" w:rsidRPr="007D1E8E" w14:paraId="2ACBC3B7" w14:textId="77777777" w:rsidTr="00FF0E5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B55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</w:rPr>
            </w:pPr>
          </w:p>
          <w:p w14:paraId="643923A0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05B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6C66EE17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Пересказ текстов по изучаемой теме, составление рассказов по картинкам, из опыта; описание предметов и др.</w:t>
            </w:r>
          </w:p>
          <w:p w14:paraId="43C8CC16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094A38D8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 xml:space="preserve">Драматизация сказок (рассказов) – </w:t>
            </w:r>
            <w:proofErr w:type="spellStart"/>
            <w:r w:rsidRPr="007D1E8E">
              <w:rPr>
                <w:rFonts w:ascii="Times New Roman" w:hAnsi="Times New Roman"/>
              </w:rPr>
              <w:t>инсценирование</w:t>
            </w:r>
            <w:proofErr w:type="spellEnd"/>
            <w:r w:rsidRPr="007D1E8E">
              <w:rPr>
                <w:rFonts w:ascii="Times New Roman" w:hAnsi="Times New Roman"/>
              </w:rPr>
              <w:t>, театр.</w:t>
            </w:r>
          </w:p>
          <w:p w14:paraId="7F736991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B3C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3AD85481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Логопед, воспитатель</w:t>
            </w:r>
          </w:p>
          <w:p w14:paraId="182EAC30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</w:p>
          <w:p w14:paraId="51906050" w14:textId="77777777" w:rsidR="00FF0E55" w:rsidRPr="007D1E8E" w:rsidRDefault="00FF0E55" w:rsidP="00FF0E55">
            <w:pPr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Воспитатель, логопед</w:t>
            </w:r>
          </w:p>
        </w:tc>
      </w:tr>
    </w:tbl>
    <w:p w14:paraId="66201779" w14:textId="77777777" w:rsidR="00FF0E55" w:rsidRPr="007D1E8E" w:rsidRDefault="00FF0E55" w:rsidP="00FF0E55">
      <w:pPr>
        <w:jc w:val="center"/>
        <w:rPr>
          <w:rFonts w:ascii="Times New Roman" w:eastAsia="Calibri" w:hAnsi="Times New Roman" w:cs="Times New Roman"/>
        </w:rPr>
      </w:pPr>
    </w:p>
    <w:p w14:paraId="78316E8C" w14:textId="77777777" w:rsidR="00FF0E55" w:rsidRPr="007D1E8E" w:rsidRDefault="00FF0E55" w:rsidP="00FF0E55">
      <w:pPr>
        <w:jc w:val="center"/>
        <w:rPr>
          <w:rFonts w:ascii="Times New Roman" w:eastAsia="Calibri" w:hAnsi="Times New Roman" w:cs="Times New Roman"/>
          <w:b/>
        </w:rPr>
      </w:pPr>
      <w:r w:rsidRPr="007D1E8E">
        <w:rPr>
          <w:rFonts w:ascii="Times New Roman" w:eastAsia="Calibri" w:hAnsi="Times New Roman" w:cs="Times New Roman"/>
          <w:b/>
          <w:sz w:val="24"/>
        </w:rPr>
        <w:t>Разграничение функций логопеда и воспитателя в процессе работы по лексической теме</w:t>
      </w:r>
    </w:p>
    <w:tbl>
      <w:tblPr>
        <w:tblStyle w:val="70"/>
        <w:tblW w:w="0" w:type="auto"/>
        <w:tblInd w:w="250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FF0E55" w:rsidRPr="007D1E8E" w14:paraId="6A997DBB" w14:textId="77777777" w:rsidTr="00FF0E55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8CA" w14:textId="77777777" w:rsidR="00FF0E55" w:rsidRPr="007D1E8E" w:rsidRDefault="00FF0E55" w:rsidP="00FF0E55">
            <w:pPr>
              <w:jc w:val="center"/>
              <w:rPr>
                <w:rFonts w:ascii="Times New Roman" w:hAnsi="Times New Roman"/>
                <w:b/>
              </w:rPr>
            </w:pPr>
            <w:r w:rsidRPr="007D1E8E">
              <w:rPr>
                <w:rFonts w:ascii="Times New Roman" w:hAnsi="Times New Roman"/>
                <w:b/>
              </w:rPr>
              <w:t>логопед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6E75" w14:textId="1BB1124F" w:rsidR="00FF0E55" w:rsidRPr="007D1E8E" w:rsidRDefault="00EF37F7" w:rsidP="00FF0E55">
            <w:pPr>
              <w:jc w:val="center"/>
              <w:rPr>
                <w:rFonts w:ascii="Times New Roman" w:hAnsi="Times New Roman"/>
                <w:b/>
              </w:rPr>
            </w:pPr>
            <w:r w:rsidRPr="007D1E8E">
              <w:rPr>
                <w:rFonts w:ascii="Times New Roman" w:hAnsi="Times New Roman"/>
                <w:b/>
              </w:rPr>
              <w:t>В</w:t>
            </w:r>
            <w:r w:rsidR="00FF0E55" w:rsidRPr="007D1E8E">
              <w:rPr>
                <w:rFonts w:ascii="Times New Roman" w:hAnsi="Times New Roman"/>
                <w:b/>
              </w:rPr>
              <w:t>оспитатель</w:t>
            </w:r>
          </w:p>
        </w:tc>
      </w:tr>
      <w:tr w:rsidR="00FF0E55" w:rsidRPr="007D1E8E" w14:paraId="03641479" w14:textId="77777777" w:rsidTr="00FF0E55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942" w14:textId="77777777" w:rsidR="00FF0E55" w:rsidRPr="007D1E8E" w:rsidRDefault="00FF0E55" w:rsidP="00FF0E55">
            <w:pPr>
              <w:ind w:left="780"/>
              <w:contextualSpacing/>
              <w:jc w:val="both"/>
              <w:rPr>
                <w:rFonts w:ascii="Times New Roman" w:hAnsi="Times New Roman"/>
              </w:rPr>
            </w:pPr>
          </w:p>
          <w:p w14:paraId="53620926" w14:textId="77777777" w:rsidR="00FF0E55" w:rsidRPr="007D1E8E" w:rsidRDefault="00FF0E55" w:rsidP="00FF0E55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на групповых занятиях знакомит детей с каждой новой лексико-грамматической категорией, выявляя тех детей. С которыми необходимо закреплять материал, и осуществляет эту работу на индивидуальных логопедических занятиях;</w:t>
            </w:r>
          </w:p>
          <w:p w14:paraId="7305DE47" w14:textId="77777777" w:rsidR="00FF0E55" w:rsidRPr="007D1E8E" w:rsidRDefault="00FF0E55" w:rsidP="00FF0E55">
            <w:pPr>
              <w:jc w:val="both"/>
              <w:rPr>
                <w:rFonts w:ascii="Times New Roman" w:hAnsi="Times New Roman"/>
              </w:rPr>
            </w:pPr>
          </w:p>
          <w:p w14:paraId="432D4413" w14:textId="77777777" w:rsidR="00FF0E55" w:rsidRPr="007D1E8E" w:rsidRDefault="00FF0E55" w:rsidP="00FF0E55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руководит работой воспитателя по расширению, уточнению и активизации словарного  запаса дошкольников на занятиях и в свободное от занятий время.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787" w14:textId="77777777" w:rsidR="00FF0E55" w:rsidRPr="007D1E8E" w:rsidRDefault="00FF0E55" w:rsidP="00FF0E55">
            <w:pPr>
              <w:ind w:left="780"/>
              <w:contextualSpacing/>
              <w:jc w:val="both"/>
              <w:rPr>
                <w:rFonts w:ascii="Times New Roman" w:hAnsi="Times New Roman"/>
              </w:rPr>
            </w:pPr>
          </w:p>
          <w:p w14:paraId="2C8B3BBA" w14:textId="77777777" w:rsidR="00FF0E55" w:rsidRPr="007D1E8E" w:rsidRDefault="00FF0E55" w:rsidP="00FF0E55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проводит занятия по ознакомлению с окружающим и с художественной литературой с учетом лексических тем;</w:t>
            </w:r>
          </w:p>
          <w:p w14:paraId="747F258F" w14:textId="77777777" w:rsidR="00FF0E55" w:rsidRPr="007D1E8E" w:rsidRDefault="00FF0E55" w:rsidP="00FF0E55">
            <w:pPr>
              <w:jc w:val="both"/>
              <w:rPr>
                <w:rFonts w:ascii="Times New Roman" w:hAnsi="Times New Roman"/>
              </w:rPr>
            </w:pPr>
          </w:p>
          <w:p w14:paraId="4CD0DABB" w14:textId="77777777" w:rsidR="00FF0E55" w:rsidRPr="007D1E8E" w:rsidRDefault="00FF0E55" w:rsidP="00FF0E55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</w:rPr>
            </w:pPr>
            <w:r w:rsidRPr="007D1E8E">
              <w:rPr>
                <w:rFonts w:ascii="Times New Roman" w:hAnsi="Times New Roman"/>
              </w:rPr>
              <w:t>пополняет, уточняет, активизирует словарный запас детей в процессе большинства режимных моментов (сборы на прогулку, дежурство, умывание, игры и пр.); систематически контролирует грамматическую правильность речи детей в течение всего времени общения с ними.</w:t>
            </w:r>
          </w:p>
        </w:tc>
      </w:tr>
      <w:tr w:rsidR="00FF0E55" w:rsidRPr="007D1E8E" w14:paraId="23E9F148" w14:textId="77777777" w:rsidTr="00FF0E55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E2F" w14:textId="77777777" w:rsidR="00FF0E55" w:rsidRPr="007D1E8E" w:rsidRDefault="00FF0E55" w:rsidP="00FF0E55">
            <w:pPr>
              <w:ind w:left="78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5627" w14:textId="77777777" w:rsidR="00FF0E55" w:rsidRPr="007D1E8E" w:rsidRDefault="00FF0E55" w:rsidP="00FF0E55">
            <w:pPr>
              <w:ind w:left="78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3617DB11" w14:textId="77777777" w:rsidR="00FF0E55" w:rsidRPr="007D1E8E" w:rsidRDefault="00FF0E55" w:rsidP="00FF0E55">
      <w:pPr>
        <w:shd w:val="clear" w:color="auto" w:fill="FFFFFF"/>
        <w:spacing w:after="0"/>
        <w:ind w:left="36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89A83F" w14:textId="1AC6E0AB" w:rsidR="00FF0E55" w:rsidRPr="007D1E8E" w:rsidRDefault="00FF0E55" w:rsidP="00FF0E55">
      <w:pPr>
        <w:shd w:val="clear" w:color="auto" w:fill="FFFFFF"/>
        <w:spacing w:after="0"/>
        <w:ind w:left="36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A5C55B" w14:textId="2491079B" w:rsidR="00B9067A" w:rsidRPr="007D1E8E" w:rsidRDefault="00B9067A" w:rsidP="00FF0E55">
      <w:pPr>
        <w:shd w:val="clear" w:color="auto" w:fill="FFFFFF"/>
        <w:spacing w:after="0"/>
        <w:ind w:left="36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DD8D16" w14:textId="507A85A5" w:rsidR="00B9067A" w:rsidRPr="007D1E8E" w:rsidRDefault="00B9067A" w:rsidP="00FF0E55">
      <w:pPr>
        <w:shd w:val="clear" w:color="auto" w:fill="FFFFFF"/>
        <w:spacing w:after="0"/>
        <w:ind w:left="36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65E023" w14:textId="6A546658" w:rsidR="00B9067A" w:rsidRPr="007D1E8E" w:rsidRDefault="00B9067A" w:rsidP="00FF0E55">
      <w:pPr>
        <w:shd w:val="clear" w:color="auto" w:fill="FFFFFF"/>
        <w:spacing w:after="0"/>
        <w:ind w:left="36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E730AF" w14:textId="3A4386EF" w:rsidR="00B9067A" w:rsidRPr="007D1E8E" w:rsidRDefault="00B9067A" w:rsidP="00FF0E55">
      <w:pPr>
        <w:shd w:val="clear" w:color="auto" w:fill="FFFFFF"/>
        <w:spacing w:after="0"/>
        <w:ind w:left="36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9C651A" w14:textId="49DF6DF6" w:rsidR="00B9067A" w:rsidRPr="007D1E8E" w:rsidRDefault="00B9067A" w:rsidP="00FF0E55">
      <w:pPr>
        <w:shd w:val="clear" w:color="auto" w:fill="FFFFFF"/>
        <w:spacing w:after="0"/>
        <w:ind w:left="36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B8A5634" w14:textId="084A0A97" w:rsidR="00B9067A" w:rsidRPr="007D1E8E" w:rsidRDefault="00B9067A" w:rsidP="00FF0E55">
      <w:pPr>
        <w:shd w:val="clear" w:color="auto" w:fill="FFFFFF"/>
        <w:spacing w:after="0"/>
        <w:ind w:left="36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30BEBD" w14:textId="0E1244DC" w:rsidR="00B9067A" w:rsidRDefault="00B9067A" w:rsidP="007D1E8E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EBCE186" w14:textId="77777777" w:rsidR="00FF0E55" w:rsidRDefault="00FF0E55" w:rsidP="00B9067A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14:paraId="474F703C" w14:textId="48EAE615" w:rsidR="00FF0E55" w:rsidRPr="005C3A94" w:rsidRDefault="005C3A94" w:rsidP="005C3A94">
      <w:pPr>
        <w:pStyle w:val="a5"/>
        <w:numPr>
          <w:ilvl w:val="0"/>
          <w:numId w:val="42"/>
        </w:numPr>
        <w:shd w:val="clear" w:color="auto" w:fill="FFFFFF"/>
        <w:spacing w:after="0"/>
        <w:jc w:val="center"/>
        <w:textAlignment w:val="baseline"/>
        <w:rPr>
          <w:b/>
          <w:iCs/>
          <w:bdr w:val="none" w:sz="0" w:space="0" w:color="auto" w:frame="1"/>
          <w:lang w:eastAsia="ru-RU"/>
        </w:rPr>
      </w:pPr>
      <w:r>
        <w:rPr>
          <w:b/>
          <w:iCs/>
          <w:bdr w:val="none" w:sz="0" w:space="0" w:color="auto" w:frame="1"/>
          <w:lang w:eastAsia="ru-RU"/>
        </w:rPr>
        <w:t>4</w:t>
      </w:r>
      <w:r w:rsidR="00B9067A" w:rsidRPr="005C3A94">
        <w:rPr>
          <w:b/>
          <w:iCs/>
          <w:bdr w:val="none" w:sz="0" w:space="0" w:color="auto" w:frame="1"/>
          <w:lang w:eastAsia="ru-RU"/>
        </w:rPr>
        <w:t>.</w:t>
      </w:r>
      <w:r w:rsidR="00FF0E55" w:rsidRPr="005C3A94">
        <w:rPr>
          <w:b/>
          <w:iCs/>
          <w:bdr w:val="none" w:sz="0" w:space="0" w:color="auto" w:frame="1"/>
          <w:lang w:eastAsia="ru-RU"/>
        </w:rPr>
        <w:t xml:space="preserve"> СИСТЕМА МОНИТОРИНГА ДОСТИЖЕНИЯ ДЕТЬМИ ПЛАНИРУЕМЫХ</w:t>
      </w:r>
    </w:p>
    <w:p w14:paraId="4C94FCC8" w14:textId="440F51EE" w:rsidR="00FF0E55" w:rsidRPr="00B9067A" w:rsidRDefault="00FF0E55" w:rsidP="00B9067A">
      <w:pPr>
        <w:shd w:val="clear" w:color="auto" w:fill="FFFFFF"/>
        <w:spacing w:after="0"/>
        <w:ind w:left="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906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РЕЗУЛЬТАТОВ ОСВОЕНИЯ ОБРАЗОВАТЕЛЬНОЙ ПРОГРАММЫ</w:t>
      </w:r>
    </w:p>
    <w:p w14:paraId="0AB25A4E" w14:textId="77777777" w:rsidR="00FF0E55" w:rsidRPr="007D1E8E" w:rsidRDefault="00FF0E55" w:rsidP="00FF0E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детского развития проводится два раза в год (в сентябре и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14:paraId="773F070C" w14:textId="77777777" w:rsidR="00FF0E55" w:rsidRPr="007D1E8E" w:rsidRDefault="00FF0E55" w:rsidP="00FF0E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</w:t>
      </w:r>
    </w:p>
    <w:p w14:paraId="47FE57B6" w14:textId="77777777" w:rsidR="00FF0E55" w:rsidRPr="007D1E8E" w:rsidRDefault="00FF0E55" w:rsidP="00FF0E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образовательного процесса;</w:t>
      </w:r>
    </w:p>
    <w:p w14:paraId="0377C0CE" w14:textId="77777777" w:rsidR="00FF0E55" w:rsidRPr="007D1E8E" w:rsidRDefault="00FF0E55" w:rsidP="00FF0E55">
      <w:pPr>
        <w:shd w:val="clear" w:color="auto" w:fill="FFFFFF"/>
        <w:spacing w:after="21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детского развития.</w:t>
      </w:r>
    </w:p>
    <w:p w14:paraId="242C5097" w14:textId="77777777" w:rsidR="00FF0E55" w:rsidRPr="007D1E8E" w:rsidRDefault="00FF0E55" w:rsidP="00FF0E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Мониторинг образовательного процесса</w:t>
      </w: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14:paraId="531C7BB5" w14:textId="77777777" w:rsidR="00FF0E55" w:rsidRPr="007D1E8E" w:rsidRDefault="00FF0E55" w:rsidP="00FF0E55">
      <w:pPr>
        <w:shd w:val="clear" w:color="auto" w:fill="FFFFFF"/>
        <w:spacing w:after="21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14:paraId="32A97EB4" w14:textId="77777777" w:rsidR="007B55E0" w:rsidRPr="007D1E8E" w:rsidRDefault="007B55E0" w:rsidP="007B5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2B6E8081" w14:textId="77777777" w:rsidR="007B55E0" w:rsidRPr="007D1E8E" w:rsidRDefault="007B55E0" w:rsidP="007B55E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4944A8C8" w14:textId="77777777" w:rsidR="007B55E0" w:rsidRPr="007D1E8E" w:rsidRDefault="007B55E0" w:rsidP="007B55E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игровой деятельности;</w:t>
      </w:r>
    </w:p>
    <w:p w14:paraId="6A0BEB47" w14:textId="77777777" w:rsidR="007B55E0" w:rsidRPr="007D1E8E" w:rsidRDefault="007B55E0" w:rsidP="007B55E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14:paraId="664DEED6" w14:textId="77777777" w:rsidR="007B55E0" w:rsidRPr="007D1E8E" w:rsidRDefault="007B55E0" w:rsidP="007B55E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56D08519" w14:textId="77777777" w:rsidR="007B55E0" w:rsidRPr="007D1E8E" w:rsidRDefault="007B55E0" w:rsidP="007B55E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художественной деятельности;</w:t>
      </w:r>
    </w:p>
    <w:p w14:paraId="188EE581" w14:textId="77777777" w:rsidR="007B55E0" w:rsidRPr="007D1E8E" w:rsidRDefault="007B55E0" w:rsidP="007B55E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>физического развития.</w:t>
      </w:r>
    </w:p>
    <w:p w14:paraId="3D073C09" w14:textId="77777777" w:rsidR="007B55E0" w:rsidRPr="007D1E8E" w:rsidRDefault="007B55E0" w:rsidP="007B5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 xml:space="preserve">     Результаты педагогической диагностики могут использоваться исключительно для решения следующих образовательных задач:</w:t>
      </w:r>
    </w:p>
    <w:p w14:paraId="59970B9F" w14:textId="77777777" w:rsidR="007B55E0" w:rsidRPr="007D1E8E" w:rsidRDefault="007B55E0" w:rsidP="007B5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 xml:space="preserve">    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12A5B140" w14:textId="77777777" w:rsidR="007B55E0" w:rsidRPr="007D1E8E" w:rsidRDefault="007B55E0" w:rsidP="007B5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 xml:space="preserve">     2) оптимизации работы с группой детей.</w:t>
      </w:r>
    </w:p>
    <w:p w14:paraId="798D9999" w14:textId="29EBE3D6" w:rsidR="007B55E0" w:rsidRPr="007D1E8E" w:rsidRDefault="007B55E0" w:rsidP="007B5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E">
        <w:rPr>
          <w:rFonts w:ascii="Times New Roman" w:eastAsia="Calibri" w:hAnsi="Times New Roman" w:cs="Times New Roman"/>
          <w:sz w:val="24"/>
          <w:szCs w:val="24"/>
        </w:rPr>
        <w:t xml:space="preserve">     В ходе образовательной деятельности создаются диагностические ситуации, чтобы оценить индивидуальную динамику детей и скорректировать действия.</w:t>
      </w:r>
    </w:p>
    <w:p w14:paraId="372B54CE" w14:textId="77777777" w:rsidR="007B55E0" w:rsidRPr="007D1E8E" w:rsidRDefault="007B55E0" w:rsidP="007B55E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осуществляется с использованием критериев, заложенных для каждой возрастной группы в реализуемой МДОУ  ПОП </w:t>
      </w:r>
      <w:proofErr w:type="gramStart"/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 до школы» под редакцией Н. Е. </w:t>
      </w:r>
      <w:proofErr w:type="spellStart"/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Т. С. Комаровой, М. А. Васильевой</w:t>
      </w:r>
    </w:p>
    <w:p w14:paraId="14613509" w14:textId="77777777" w:rsidR="007B55E0" w:rsidRPr="007D1E8E" w:rsidRDefault="007B55E0" w:rsidP="007B5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  <w:u w:val="single"/>
          <w:lang w:eastAsia="ru-RU"/>
        </w:rPr>
      </w:pPr>
    </w:p>
    <w:p w14:paraId="703C57B5" w14:textId="77777777" w:rsidR="007B55E0" w:rsidRPr="007D1E8E" w:rsidRDefault="007B55E0" w:rsidP="007B55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Оценка знаний:</w:t>
      </w:r>
    </w:p>
    <w:p w14:paraId="55FDB8DB" w14:textId="77777777" w:rsidR="007B55E0" w:rsidRPr="007D1E8E" w:rsidRDefault="007B55E0" w:rsidP="007B55E0">
      <w:pPr>
        <w:spacing w:after="0" w:line="240" w:lineRule="auto"/>
        <w:rPr>
          <w:rFonts w:ascii="Times New Roman" w:eastAsia="Calibri" w:hAnsi="Times New Roman" w:cs="Times New Roman"/>
          <w:sz w:val="24"/>
          <w:szCs w:val="36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36"/>
          <w:lang w:eastAsia="ru-RU"/>
        </w:rPr>
        <w:t>1балл  - не отвечает, отказывается от ответа,  делает все не правильно, часто ошибается</w:t>
      </w:r>
    </w:p>
    <w:p w14:paraId="01A99E60" w14:textId="77777777" w:rsidR="007B55E0" w:rsidRPr="007D1E8E" w:rsidRDefault="007B55E0" w:rsidP="007B55E0">
      <w:pPr>
        <w:spacing w:after="0" w:line="240" w:lineRule="auto"/>
        <w:rPr>
          <w:rFonts w:ascii="Times New Roman" w:eastAsia="Calibri" w:hAnsi="Times New Roman" w:cs="Times New Roman"/>
          <w:sz w:val="24"/>
          <w:szCs w:val="36"/>
          <w:lang w:eastAsia="ru-RU"/>
        </w:rPr>
      </w:pPr>
      <w:r w:rsidRPr="007D1E8E">
        <w:rPr>
          <w:rFonts w:ascii="Times New Roman" w:eastAsia="Calibri" w:hAnsi="Times New Roman" w:cs="Times New Roman"/>
          <w:sz w:val="24"/>
          <w:szCs w:val="36"/>
          <w:lang w:eastAsia="ru-RU"/>
        </w:rPr>
        <w:t>2 балла – нуждается в пошаговой помощи педагога, делает несколько ошибок</w:t>
      </w:r>
    </w:p>
    <w:p w14:paraId="632D832B" w14:textId="75961DCA" w:rsidR="007B55E0" w:rsidRPr="007D1E8E" w:rsidRDefault="007B55E0" w:rsidP="00B9067A">
      <w:pPr>
        <w:pStyle w:val="a5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Calibri"/>
          <w:sz w:val="24"/>
          <w:szCs w:val="36"/>
          <w:lang w:eastAsia="ru-RU"/>
        </w:rPr>
      </w:pPr>
      <w:r w:rsidRPr="007D1E8E">
        <w:rPr>
          <w:rFonts w:eastAsia="Calibri"/>
          <w:sz w:val="24"/>
          <w:szCs w:val="36"/>
          <w:lang w:eastAsia="ru-RU"/>
        </w:rPr>
        <w:t>балла – выполняет самостоятельно, все безошибочно.</w:t>
      </w:r>
    </w:p>
    <w:p w14:paraId="5673188C" w14:textId="77777777" w:rsidR="00FF0E55" w:rsidRDefault="00FF0E55" w:rsidP="00000E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330C1" w14:textId="17BFB25A" w:rsidR="007B55E0" w:rsidRPr="0095041D" w:rsidRDefault="005C3A94" w:rsidP="0095041D">
      <w:pPr>
        <w:pStyle w:val="a5"/>
        <w:numPr>
          <w:ilvl w:val="0"/>
          <w:numId w:val="40"/>
        </w:numPr>
        <w:shd w:val="clear" w:color="auto" w:fill="FFFFFF"/>
        <w:spacing w:after="0" w:line="480" w:lineRule="atLeast"/>
        <w:jc w:val="center"/>
        <w:textAlignment w:val="baseline"/>
        <w:rPr>
          <w:b/>
          <w:iCs/>
          <w:color w:val="000000"/>
          <w:bdr w:val="none" w:sz="0" w:space="0" w:color="auto" w:frame="1"/>
          <w:lang w:eastAsia="ru-RU"/>
        </w:rPr>
      </w:pPr>
      <w:r>
        <w:rPr>
          <w:b/>
          <w:iCs/>
          <w:color w:val="000000"/>
          <w:bdr w:val="none" w:sz="0" w:space="0" w:color="auto" w:frame="1"/>
          <w:lang w:eastAsia="ru-RU"/>
        </w:rPr>
        <w:lastRenderedPageBreak/>
        <w:t>5</w:t>
      </w:r>
      <w:r w:rsidR="00B9067A" w:rsidRPr="0095041D">
        <w:rPr>
          <w:b/>
          <w:iCs/>
          <w:color w:val="000000"/>
          <w:bdr w:val="none" w:sz="0" w:space="0" w:color="auto" w:frame="1"/>
          <w:lang w:eastAsia="ru-RU"/>
        </w:rPr>
        <w:t xml:space="preserve">. </w:t>
      </w:r>
      <w:r w:rsidR="007B55E0" w:rsidRPr="0095041D">
        <w:rPr>
          <w:b/>
          <w:iCs/>
          <w:color w:val="000000"/>
          <w:bdr w:val="none" w:sz="0" w:space="0" w:color="auto" w:frame="1"/>
          <w:lang w:eastAsia="ru-RU"/>
        </w:rPr>
        <w:t>ОСОБЕННОСТИ ВЗАИМОДЕЙСТВИЯ С СЕМЬЯМИ ВОСПИТАННИКОВ</w:t>
      </w:r>
    </w:p>
    <w:p w14:paraId="3D120ACB" w14:textId="5A7000D0" w:rsidR="007B55E0" w:rsidRPr="007D1E8E" w:rsidRDefault="007B55E0" w:rsidP="007D1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цели взаимодействия детского сада с семьей — создание в дошкольном учреждении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14:paraId="15DC22DA" w14:textId="77777777" w:rsidR="005C3A94" w:rsidRPr="007D1E8E" w:rsidRDefault="005C3A94" w:rsidP="007D1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5CCC4" w14:textId="77777777" w:rsidR="005C3A94" w:rsidRPr="007D1E8E" w:rsidRDefault="005C3A94" w:rsidP="007D1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родителями:</w:t>
      </w:r>
    </w:p>
    <w:p w14:paraId="503D62C1" w14:textId="77777777" w:rsidR="005C3A94" w:rsidRPr="007D1E8E" w:rsidRDefault="005C3A94" w:rsidP="007D1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14:paraId="5E026100" w14:textId="77777777" w:rsidR="005C3A94" w:rsidRPr="007D1E8E" w:rsidRDefault="005C3A94" w:rsidP="007D1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14:paraId="1C502381" w14:textId="77777777" w:rsidR="005C3A94" w:rsidRPr="007D1E8E" w:rsidRDefault="005C3A94" w:rsidP="007D1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</w:t>
      </w:r>
    </w:p>
    <w:p w14:paraId="496ED1EC" w14:textId="77777777" w:rsidR="005C3A94" w:rsidRPr="007D1E8E" w:rsidRDefault="005C3A94" w:rsidP="007D1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родителям создать условия для развития организованности, ответственности дошкольника, умений взаимодействия со взрослыми и детьми, способствовать развитию начал социальной активности в совместной с родителями деятельности.</w:t>
      </w:r>
    </w:p>
    <w:p w14:paraId="3B781E35" w14:textId="77777777" w:rsidR="005C3A94" w:rsidRPr="007D1E8E" w:rsidRDefault="005C3A94" w:rsidP="007D1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14:paraId="0A2B9812" w14:textId="77777777" w:rsidR="005C3A94" w:rsidRPr="007D1E8E" w:rsidRDefault="005C3A94" w:rsidP="007D1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взаимодействия педагога с родителями Педагогический мониторинг</w:t>
      </w:r>
    </w:p>
    <w:p w14:paraId="7834EDCD" w14:textId="77777777" w:rsidR="007B55E0" w:rsidRPr="007D1E8E" w:rsidRDefault="007B55E0" w:rsidP="007D1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193CC6F" w14:textId="77777777" w:rsidR="007B55E0" w:rsidRPr="007D1E8E" w:rsidRDefault="007B55E0" w:rsidP="007D1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D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формы взаимодействия с семьей</w:t>
      </w:r>
    </w:p>
    <w:p w14:paraId="3E1674A6" w14:textId="77777777" w:rsidR="007B55E0" w:rsidRPr="007D1E8E" w:rsidRDefault="007B55E0" w:rsidP="007D1E8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семьей:</w:t>
      </w: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85D23A" w14:textId="77777777" w:rsidR="007B55E0" w:rsidRPr="007D1E8E" w:rsidRDefault="007B55E0" w:rsidP="007D1E8E">
      <w:pPr>
        <w:numPr>
          <w:ilvl w:val="0"/>
          <w:numId w:val="29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встречи-знакомства, </w:t>
      </w:r>
    </w:p>
    <w:p w14:paraId="6EDEF7AC" w14:textId="77777777" w:rsidR="007B55E0" w:rsidRPr="007D1E8E" w:rsidRDefault="007B55E0" w:rsidP="007D1E8E">
      <w:pPr>
        <w:numPr>
          <w:ilvl w:val="0"/>
          <w:numId w:val="29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семей, </w:t>
      </w:r>
    </w:p>
    <w:p w14:paraId="7AD08461" w14:textId="77777777" w:rsidR="007B55E0" w:rsidRPr="007D1E8E" w:rsidRDefault="007B55E0" w:rsidP="007D1E8E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семей.</w:t>
      </w:r>
    </w:p>
    <w:p w14:paraId="2C738A08" w14:textId="77777777" w:rsidR="007B55E0" w:rsidRPr="007D1E8E" w:rsidRDefault="007B55E0" w:rsidP="007D1E8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Информирование родителей о ходе образовательного процесса:</w:t>
      </w: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831412" w14:textId="77777777" w:rsidR="007B55E0" w:rsidRPr="007D1E8E" w:rsidRDefault="007B55E0" w:rsidP="007D1E8E">
      <w:pPr>
        <w:numPr>
          <w:ilvl w:val="0"/>
          <w:numId w:val="30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открытых дверей, </w:t>
      </w:r>
    </w:p>
    <w:p w14:paraId="2AA5D51A" w14:textId="77777777" w:rsidR="007B55E0" w:rsidRPr="007D1E8E" w:rsidRDefault="007B55E0" w:rsidP="007D1E8E">
      <w:pPr>
        <w:numPr>
          <w:ilvl w:val="0"/>
          <w:numId w:val="30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и групповые консультации, </w:t>
      </w:r>
    </w:p>
    <w:p w14:paraId="36ED02C3" w14:textId="77777777" w:rsidR="007B55E0" w:rsidRPr="007D1E8E" w:rsidRDefault="007B55E0" w:rsidP="007D1E8E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собрания, </w:t>
      </w:r>
    </w:p>
    <w:p w14:paraId="3D8FD525" w14:textId="77777777" w:rsidR="007B55E0" w:rsidRPr="007D1E8E" w:rsidRDefault="007B55E0" w:rsidP="007D1E8E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информационных стендов,</w:t>
      </w:r>
    </w:p>
    <w:p w14:paraId="51F0D245" w14:textId="77777777" w:rsidR="007B55E0" w:rsidRPr="007D1E8E" w:rsidRDefault="007B55E0" w:rsidP="007D1E8E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выставок детского творчества, </w:t>
      </w:r>
    </w:p>
    <w:p w14:paraId="1EBF7523" w14:textId="77777777" w:rsidR="007B55E0" w:rsidRPr="007D1E8E" w:rsidRDefault="007B55E0" w:rsidP="007D1E8E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приглашение родителей на детские концерты и праздники, </w:t>
      </w:r>
    </w:p>
    <w:p w14:paraId="31FD91EA" w14:textId="77777777" w:rsidR="007B55E0" w:rsidRPr="007D1E8E" w:rsidRDefault="007B55E0" w:rsidP="007D1E8E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памяток.</w:t>
      </w:r>
    </w:p>
    <w:p w14:paraId="67D37B72" w14:textId="77777777" w:rsidR="007B55E0" w:rsidRPr="007D1E8E" w:rsidRDefault="007B55E0" w:rsidP="007D1E8E">
      <w:pPr>
        <w:shd w:val="clear" w:color="auto" w:fill="FFFFFF"/>
        <w:spacing w:after="21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Образование родителей:</w:t>
      </w: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33C285" w14:textId="77777777" w:rsidR="007B55E0" w:rsidRPr="007D1E8E" w:rsidRDefault="007B55E0" w:rsidP="007D1E8E">
      <w:pPr>
        <w:numPr>
          <w:ilvl w:val="0"/>
          <w:numId w:val="31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лекции, </w:t>
      </w:r>
    </w:p>
    <w:p w14:paraId="57BA36B1" w14:textId="77777777" w:rsidR="007B55E0" w:rsidRPr="007D1E8E" w:rsidRDefault="007B55E0" w:rsidP="007D1E8E">
      <w:pPr>
        <w:numPr>
          <w:ilvl w:val="0"/>
          <w:numId w:val="31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семинары, </w:t>
      </w:r>
    </w:p>
    <w:p w14:paraId="1DD0FDFE" w14:textId="77777777" w:rsidR="007B55E0" w:rsidRPr="007D1E8E" w:rsidRDefault="007B55E0" w:rsidP="007D1E8E">
      <w:pPr>
        <w:numPr>
          <w:ilvl w:val="0"/>
          <w:numId w:val="31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семинары-практикумы, </w:t>
      </w:r>
    </w:p>
    <w:p w14:paraId="75ACBD01" w14:textId="77777777" w:rsidR="007B55E0" w:rsidRPr="007D1E8E" w:rsidRDefault="007B55E0" w:rsidP="007D1E8E">
      <w:pPr>
        <w:numPr>
          <w:ilvl w:val="0"/>
          <w:numId w:val="31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мастер-классы, </w:t>
      </w:r>
    </w:p>
    <w:p w14:paraId="7EDBD75B" w14:textId="77777777" w:rsidR="007B55E0" w:rsidRPr="007D1E8E" w:rsidRDefault="007B55E0" w:rsidP="007D1E8E">
      <w:pPr>
        <w:numPr>
          <w:ilvl w:val="0"/>
          <w:numId w:val="31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тренингов.</w:t>
      </w:r>
    </w:p>
    <w:p w14:paraId="52E1B1F9" w14:textId="77777777" w:rsidR="007B55E0" w:rsidRPr="007D1E8E" w:rsidRDefault="007B55E0" w:rsidP="007D1E8E">
      <w:pPr>
        <w:shd w:val="clear" w:color="auto" w:fill="FFFFFF"/>
        <w:spacing w:after="21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Совместная деятельность:</w:t>
      </w: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родителей к организации </w:t>
      </w:r>
    </w:p>
    <w:p w14:paraId="3775774C" w14:textId="77777777" w:rsidR="007B55E0" w:rsidRPr="007D1E8E" w:rsidRDefault="007B55E0" w:rsidP="007D1E8E">
      <w:pPr>
        <w:numPr>
          <w:ilvl w:val="0"/>
          <w:numId w:val="32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развлечений, </w:t>
      </w:r>
    </w:p>
    <w:p w14:paraId="306E7048" w14:textId="77777777" w:rsidR="007B55E0" w:rsidRPr="007D1E8E" w:rsidRDefault="007B55E0" w:rsidP="007D1E8E">
      <w:pPr>
        <w:numPr>
          <w:ilvl w:val="0"/>
          <w:numId w:val="32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праздников, </w:t>
      </w:r>
    </w:p>
    <w:p w14:paraId="17D6538C" w14:textId="77777777" w:rsidR="007B55E0" w:rsidRPr="007D1E8E" w:rsidRDefault="007B55E0" w:rsidP="007D1E8E">
      <w:pPr>
        <w:numPr>
          <w:ilvl w:val="0"/>
          <w:numId w:val="32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досугов и конкурсов; </w:t>
      </w:r>
    </w:p>
    <w:p w14:paraId="144FF016" w14:textId="77777777" w:rsidR="007B55E0" w:rsidRPr="007D1E8E" w:rsidRDefault="007B55E0" w:rsidP="007D1E8E">
      <w:pPr>
        <w:numPr>
          <w:ilvl w:val="0"/>
          <w:numId w:val="32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маршрутов выходного дня (в музей, библиотеку и пр.);</w:t>
      </w:r>
    </w:p>
    <w:p w14:paraId="59BA47BE" w14:textId="77777777" w:rsidR="007B55E0" w:rsidRPr="007D1E8E" w:rsidRDefault="007B55E0" w:rsidP="007D1E8E">
      <w:pPr>
        <w:numPr>
          <w:ilvl w:val="0"/>
          <w:numId w:val="32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семейных праздников, </w:t>
      </w:r>
    </w:p>
    <w:p w14:paraId="5A5F365D" w14:textId="77777777" w:rsidR="007B55E0" w:rsidRPr="007D1E8E" w:rsidRDefault="007B55E0" w:rsidP="007D1E8E">
      <w:pPr>
        <w:numPr>
          <w:ilvl w:val="0"/>
          <w:numId w:val="32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прогулок, </w:t>
      </w:r>
    </w:p>
    <w:p w14:paraId="11B56EAC" w14:textId="77777777" w:rsidR="007B55E0" w:rsidRPr="007D1E8E" w:rsidRDefault="007B55E0" w:rsidP="007D1E8E">
      <w:pPr>
        <w:numPr>
          <w:ilvl w:val="0"/>
          <w:numId w:val="32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экскурсий;  </w:t>
      </w:r>
    </w:p>
    <w:p w14:paraId="34E8005E" w14:textId="7251DF0C" w:rsidR="0095041D" w:rsidRPr="007D1E8E" w:rsidRDefault="007B55E0" w:rsidP="007D1E8E">
      <w:pPr>
        <w:numPr>
          <w:ilvl w:val="0"/>
          <w:numId w:val="32"/>
        </w:numPr>
        <w:shd w:val="clear" w:color="auto" w:fill="FFFFFF"/>
        <w:spacing w:after="218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детской исследовательской и проектной деятельност</w:t>
      </w:r>
      <w:r w:rsidR="007D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14:paraId="0CF95F3B" w14:textId="49E6BBA1" w:rsidR="007B55E0" w:rsidRDefault="007B55E0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33B8FB76" w14:textId="5A93ADE4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6E82DD5D" w14:textId="2D733B50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38B72FB9" w14:textId="66AEA6DE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55448A9C" w14:textId="41865518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597B4C10" w14:textId="6A21F38D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33895E16" w14:textId="37EB411E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572DEE8B" w14:textId="182531C0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65F251C3" w14:textId="1C379CD4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1C883594" w14:textId="307C29F6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266288E0" w14:textId="2D29D04B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38289BB2" w14:textId="08E9DC53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0EB61BC5" w14:textId="7B541035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62FEB192" w14:textId="5FEF12AB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71AC01C9" w14:textId="6ECD69C9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59604844" w14:textId="5DC14978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5B2C6898" w14:textId="51B56D8D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3838AE5D" w14:textId="7185EE17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3A0BCD0F" w14:textId="71C69715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6A9EEA47" w14:textId="6D8E8420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0F6FB3C4" w14:textId="4B502EA9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5E1AD5AC" w14:textId="4683FDE0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50AF64C6" w14:textId="73B9D712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3B7CB0E5" w14:textId="399B15A3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0D99DCE5" w14:textId="62BBE607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5D747428" w14:textId="579905A9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247B0A26" w14:textId="1F4120E9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20983A9A" w14:textId="0B0CE304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086DC55B" w14:textId="7638F0AC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0175F4AB" w14:textId="2537F31A" w:rsidR="007D1E8E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6E760203" w14:textId="77777777" w:rsidR="007D1E8E" w:rsidRPr="007B55E0" w:rsidRDefault="007D1E8E" w:rsidP="007B55E0">
      <w:pPr>
        <w:ind w:left="85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</w:p>
    <w:p w14:paraId="40DD2496" w14:textId="7E2DBC82" w:rsidR="007B55E0" w:rsidRPr="00AD702A" w:rsidRDefault="007B55E0" w:rsidP="00AD702A">
      <w:pPr>
        <w:pStyle w:val="a5"/>
        <w:numPr>
          <w:ilvl w:val="0"/>
          <w:numId w:val="40"/>
        </w:numPr>
        <w:jc w:val="center"/>
        <w:rPr>
          <w:rFonts w:eastAsia="Calibri"/>
          <w:b/>
          <w:szCs w:val="24"/>
        </w:rPr>
      </w:pPr>
      <w:r w:rsidRPr="00AD702A">
        <w:rPr>
          <w:rFonts w:eastAsia="Calibri"/>
          <w:b/>
          <w:szCs w:val="24"/>
        </w:rPr>
        <w:lastRenderedPageBreak/>
        <w:t>ОРГАНИЗАЦИОННЫЙ РАЗДЕЛ</w:t>
      </w:r>
    </w:p>
    <w:p w14:paraId="7ED160FC" w14:textId="6BDB9EF5" w:rsidR="007B55E0" w:rsidRPr="00AD702A" w:rsidRDefault="00AD702A" w:rsidP="00AD702A">
      <w:pPr>
        <w:pStyle w:val="a5"/>
        <w:numPr>
          <w:ilvl w:val="0"/>
          <w:numId w:val="42"/>
        </w:numPr>
        <w:outlineLvl w:val="0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1. </w:t>
      </w:r>
      <w:r w:rsidR="007B55E0" w:rsidRPr="00AD702A">
        <w:rPr>
          <w:rFonts w:eastAsia="Calibri"/>
          <w:b/>
          <w:bCs/>
          <w:iCs/>
          <w:sz w:val="24"/>
          <w:szCs w:val="24"/>
        </w:rPr>
        <w:t xml:space="preserve"> ОСОБЕННОСТИ ОРГАНИЗАЦИИ ЖИЗНИ ДЕТЕЙ В ПОДГОТОВИТЕЛЬНОЙ ГРУППЕ</w:t>
      </w:r>
    </w:p>
    <w:p w14:paraId="3C85FF6A" w14:textId="77777777" w:rsidR="00410840" w:rsidRPr="00A139E0" w:rsidRDefault="00410840" w:rsidP="00A139E0">
      <w:pPr>
        <w:spacing w:line="240" w:lineRule="auto"/>
        <w:ind w:left="851"/>
        <w:contextualSpacing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139E0">
        <w:rPr>
          <w:rFonts w:ascii="Times New Roman" w:eastAsia="Calibri" w:hAnsi="Times New Roman" w:cs="Times New Roman"/>
          <w:iCs/>
          <w:sz w:val="24"/>
          <w:szCs w:val="24"/>
        </w:rPr>
        <w:t>Режим дня устанавливается в соответствии с возрастными  индивидуальными особенностями детей и способствует их гармоничному развитию. При составлении и организации режима дня учитываются обязательные, повторяющиеся (стереотипные) компоненты:</w:t>
      </w:r>
    </w:p>
    <w:p w14:paraId="20DC9B49" w14:textId="2AD33CE9" w:rsidR="00410840" w:rsidRPr="00A139E0" w:rsidRDefault="00410840" w:rsidP="00A139E0">
      <w:pPr>
        <w:spacing w:line="240" w:lineRule="auto"/>
        <w:ind w:left="851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E0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bookmarkStart w:id="2" w:name="page60"/>
      <w:bookmarkEnd w:id="2"/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пищи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14:paraId="4A3E00B5" w14:textId="77777777" w:rsidR="00410840" w:rsidRPr="00A139E0" w:rsidRDefault="00410840" w:rsidP="00A139E0">
      <w:pPr>
        <w:numPr>
          <w:ilvl w:val="0"/>
          <w:numId w:val="34"/>
        </w:numPr>
        <w:spacing w:after="0" w:line="240" w:lineRule="auto"/>
        <w:ind w:right="282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Ежедневная прогулка детей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продолжительность составляет</w:t>
      </w: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ДО.</w:t>
      </w:r>
    </w:p>
    <w:p w14:paraId="47ADFAA4" w14:textId="77777777" w:rsidR="00410840" w:rsidRPr="00A139E0" w:rsidRDefault="00410840" w:rsidP="00A139E0">
      <w:pPr>
        <w:numPr>
          <w:ilvl w:val="0"/>
          <w:numId w:val="34"/>
        </w:numPr>
        <w:tabs>
          <w:tab w:val="left" w:pos="214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Дневной сон.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</w:t>
      </w: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12 - 12,5 часа, из которых 2,0 - 2,5 отводится дневному сну. Оптимальным является организация дневного сна на воздухе (веранды). Перед сном не рекомендуется проведение подвижных эмоциональных игр.</w:t>
      </w:r>
    </w:p>
    <w:p w14:paraId="78754C14" w14:textId="77777777" w:rsidR="00410840" w:rsidRPr="00A139E0" w:rsidRDefault="00410840" w:rsidP="00A139E0">
      <w:pPr>
        <w:numPr>
          <w:ilvl w:val="0"/>
          <w:numId w:val="34"/>
        </w:numPr>
        <w:tabs>
          <w:tab w:val="left" w:pos="173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деятельность детей 3 - 7 лет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(игры,</w:t>
      </w: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</w:t>
      </w: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личная гигиена) занимает в режиме дня не менее 3 - 4 часов.</w:t>
      </w:r>
    </w:p>
    <w:p w14:paraId="46F487B0" w14:textId="77777777" w:rsidR="00410840" w:rsidRPr="00A139E0" w:rsidRDefault="00410840" w:rsidP="00A139E0">
      <w:pPr>
        <w:numPr>
          <w:ilvl w:val="0"/>
          <w:numId w:val="34"/>
        </w:numPr>
        <w:tabs>
          <w:tab w:val="left" w:pos="173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Непосредственная образовательная деятельность</w:t>
      </w:r>
      <w:r w:rsidRPr="00A13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Pr="00A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14:paraId="25F5582F" w14:textId="77777777" w:rsidR="00410840" w:rsidRPr="00A139E0" w:rsidRDefault="00410840" w:rsidP="00A139E0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режимных процессов в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13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соблюдаются следующие позиции:</w:t>
      </w:r>
    </w:p>
    <w:p w14:paraId="5044C409" w14:textId="77777777" w:rsidR="00410840" w:rsidRPr="00A139E0" w:rsidRDefault="00410840" w:rsidP="00A139E0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 и своевременное удовлетворение всех </w:t>
      </w: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 потребностей детей (в сне, питании);</w:t>
      </w:r>
    </w:p>
    <w:p w14:paraId="7921799D" w14:textId="77777777" w:rsidR="00410840" w:rsidRPr="00A139E0" w:rsidRDefault="00410840" w:rsidP="00A139E0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гигиенический уход, обеспечение чистоты тела, одежды, постели;</w:t>
      </w:r>
    </w:p>
    <w:p w14:paraId="14436EE7" w14:textId="77777777" w:rsidR="00410840" w:rsidRPr="00A139E0" w:rsidRDefault="00410840" w:rsidP="00A139E0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посильному участию в режимных процессах; поощрение самостоятельности и активности;</w:t>
      </w:r>
    </w:p>
    <w:p w14:paraId="7A0258EC" w14:textId="77777777" w:rsidR="00410840" w:rsidRPr="00A139E0" w:rsidRDefault="00410840" w:rsidP="00A139E0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культурно-гигиенических навыков;</w:t>
      </w:r>
    </w:p>
    <w:p w14:paraId="471A611A" w14:textId="77777777" w:rsidR="00410840" w:rsidRPr="00A139E0" w:rsidRDefault="00410840" w:rsidP="00A139E0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общение в ходе выполнения режимных процессов;</w:t>
      </w:r>
    </w:p>
    <w:p w14:paraId="5A0BF697" w14:textId="77777777" w:rsidR="00410840" w:rsidRPr="00A139E0" w:rsidRDefault="00410840" w:rsidP="00A139E0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потребностей детей, индивидуальных особенностей каждого ребенка;</w:t>
      </w:r>
    </w:p>
    <w:p w14:paraId="17FFD806" w14:textId="77777777" w:rsidR="00410840" w:rsidRPr="00A139E0" w:rsidRDefault="00410840" w:rsidP="00A139E0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14:paraId="4D0F1780" w14:textId="77777777" w:rsidR="00410840" w:rsidRPr="00A139E0" w:rsidRDefault="00410840" w:rsidP="00A13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первого сентября по тридцать первое мая. Летним периодом (теплым) считается календарный период с первого июня по тридцать первое августа. </w:t>
      </w:r>
    </w:p>
    <w:p w14:paraId="66177543" w14:textId="40382311" w:rsidR="00410840" w:rsidRPr="00A139E0" w:rsidRDefault="00410840" w:rsidP="00A139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380"/>
        <w:gridCol w:w="2005"/>
      </w:tblGrid>
      <w:tr w:rsidR="007B55E0" w:rsidRPr="00552C25" w14:paraId="2AC45420" w14:textId="77777777" w:rsidTr="007B55E0">
        <w:trPr>
          <w:trHeight w:val="628"/>
        </w:trPr>
        <w:tc>
          <w:tcPr>
            <w:tcW w:w="8060" w:type="dxa"/>
            <w:gridSpan w:val="2"/>
            <w:vAlign w:val="bottom"/>
          </w:tcPr>
          <w:p w14:paraId="2253EDE1" w14:textId="77777777" w:rsidR="007B55E0" w:rsidRPr="00552C25" w:rsidRDefault="007B55E0" w:rsidP="007B55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D98BB6" w14:textId="77777777" w:rsidR="007B55E0" w:rsidRPr="00552C25" w:rsidRDefault="007B55E0" w:rsidP="007B55E0">
            <w:pPr>
              <w:spacing w:after="0"/>
              <w:ind w:left="14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дня подготовительной к школе группы (6-7 лет)</w:t>
            </w:r>
          </w:p>
        </w:tc>
        <w:tc>
          <w:tcPr>
            <w:tcW w:w="2005" w:type="dxa"/>
            <w:vAlign w:val="bottom"/>
          </w:tcPr>
          <w:p w14:paraId="1CD176B9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6827E291" w14:textId="77777777" w:rsidTr="007B55E0">
        <w:trPr>
          <w:trHeight w:val="329"/>
        </w:trPr>
        <w:tc>
          <w:tcPr>
            <w:tcW w:w="8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8DC1CF3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Холодный период года (сентябрь - май)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4F8180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3F4D6B26" w14:textId="77777777" w:rsidTr="007B55E0">
        <w:trPr>
          <w:trHeight w:val="309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D2BB110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0" w:type="dxa"/>
            <w:vAlign w:val="bottom"/>
          </w:tcPr>
          <w:p w14:paraId="70348B3A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CE16CC" w14:textId="77777777" w:rsidR="007B55E0" w:rsidRPr="00552C25" w:rsidRDefault="007B55E0" w:rsidP="007B55E0">
            <w:pPr>
              <w:spacing w:after="0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Время</w:t>
            </w:r>
          </w:p>
        </w:tc>
      </w:tr>
      <w:tr w:rsidR="007B55E0" w:rsidRPr="00552C25" w14:paraId="5E1608FD" w14:textId="77777777" w:rsidTr="007B55E0">
        <w:trPr>
          <w:trHeight w:val="166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45EE2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88C1EA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4289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5AB51B37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E63AD8D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игры, утренняя гимнастика,</w:t>
            </w:r>
          </w:p>
        </w:tc>
        <w:tc>
          <w:tcPr>
            <w:tcW w:w="380" w:type="dxa"/>
            <w:vAlign w:val="bottom"/>
          </w:tcPr>
          <w:p w14:paraId="2105B352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D13FF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7.30 - 8.25</w:t>
            </w:r>
          </w:p>
        </w:tc>
      </w:tr>
      <w:tr w:rsidR="007B55E0" w:rsidRPr="00552C25" w14:paraId="739B7A0D" w14:textId="77777777" w:rsidTr="007B55E0">
        <w:trPr>
          <w:trHeight w:val="322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0E1F74D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общение воспитателя с детьми,</w:t>
            </w:r>
          </w:p>
        </w:tc>
        <w:tc>
          <w:tcPr>
            <w:tcW w:w="380" w:type="dxa"/>
            <w:vAlign w:val="bottom"/>
          </w:tcPr>
          <w:p w14:paraId="27D93B83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CCD1DA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5E3E756B" w14:textId="77777777" w:rsidTr="007B55E0">
        <w:trPr>
          <w:trHeight w:val="322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A6271B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80" w:type="dxa"/>
            <w:vAlign w:val="bottom"/>
          </w:tcPr>
          <w:p w14:paraId="3736FD5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A0E35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310EE09C" w14:textId="77777777" w:rsidTr="007B55E0">
        <w:trPr>
          <w:trHeight w:val="77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B6A88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2A30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4D8D2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55234D9D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CB7EF0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80" w:type="dxa"/>
            <w:vAlign w:val="bottom"/>
          </w:tcPr>
          <w:p w14:paraId="73D194DA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485CF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8.25 - 8.50</w:t>
            </w:r>
          </w:p>
        </w:tc>
      </w:tr>
      <w:tr w:rsidR="007B55E0" w:rsidRPr="00552C25" w14:paraId="65EA8AD1" w14:textId="77777777" w:rsidTr="007B55E0">
        <w:trPr>
          <w:trHeight w:val="264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570BA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2709A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C6A66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24AC9233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DC661D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игры, подготовка к образовательной</w:t>
            </w:r>
          </w:p>
        </w:tc>
        <w:tc>
          <w:tcPr>
            <w:tcW w:w="380" w:type="dxa"/>
            <w:vAlign w:val="bottom"/>
          </w:tcPr>
          <w:p w14:paraId="2F465FD8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D7BE4E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8.50- 9.00</w:t>
            </w:r>
          </w:p>
        </w:tc>
      </w:tr>
      <w:tr w:rsidR="007B55E0" w:rsidRPr="00552C25" w14:paraId="064ED567" w14:textId="77777777" w:rsidTr="007B55E0">
        <w:trPr>
          <w:trHeight w:val="322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717C88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80" w:type="dxa"/>
            <w:vAlign w:val="bottom"/>
          </w:tcPr>
          <w:p w14:paraId="1BC32442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52A9F5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3CA8A544" w14:textId="77777777" w:rsidTr="007B55E0">
        <w:trPr>
          <w:trHeight w:val="19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D8924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62F0D0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BD2105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7018F2CE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CD9037C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развивающие подгрупповые</w:t>
            </w:r>
          </w:p>
        </w:tc>
        <w:tc>
          <w:tcPr>
            <w:tcW w:w="380" w:type="dxa"/>
            <w:vAlign w:val="bottom"/>
          </w:tcPr>
          <w:p w14:paraId="1C67877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C4846C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9.00 -11.00</w:t>
            </w:r>
          </w:p>
        </w:tc>
      </w:tr>
      <w:tr w:rsidR="007B55E0" w:rsidRPr="00552C25" w14:paraId="08A0B88D" w14:textId="77777777" w:rsidTr="007B55E0">
        <w:trPr>
          <w:trHeight w:val="322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827C54C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ситуации на игровой основе</w:t>
            </w:r>
          </w:p>
        </w:tc>
        <w:tc>
          <w:tcPr>
            <w:tcW w:w="380" w:type="dxa"/>
            <w:vAlign w:val="bottom"/>
          </w:tcPr>
          <w:p w14:paraId="78C89CD8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5F910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3D42BB3A" w14:textId="77777777" w:rsidTr="007B55E0">
        <w:trPr>
          <w:trHeight w:val="266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D4B59E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48314F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98856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70C34724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156ED2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80" w:type="dxa"/>
            <w:vAlign w:val="bottom"/>
          </w:tcPr>
          <w:p w14:paraId="0549447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D411FF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11.00 -12.30</w:t>
            </w:r>
          </w:p>
        </w:tc>
      </w:tr>
      <w:tr w:rsidR="007B55E0" w:rsidRPr="00552C25" w14:paraId="5F0885CA" w14:textId="77777777" w:rsidTr="007B55E0">
        <w:trPr>
          <w:trHeight w:val="24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D1250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043FA2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0A0903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7C01EA39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017E15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80" w:type="dxa"/>
            <w:vAlign w:val="bottom"/>
          </w:tcPr>
          <w:p w14:paraId="054ED475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39446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12.30- 13.00</w:t>
            </w:r>
          </w:p>
        </w:tc>
      </w:tr>
      <w:tr w:rsidR="007B55E0" w:rsidRPr="00552C25" w14:paraId="1086CFCE" w14:textId="77777777" w:rsidTr="007B55E0">
        <w:trPr>
          <w:trHeight w:val="303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37F7F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BF0F7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12A7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45C7D48F" w14:textId="77777777" w:rsidTr="007B55E0">
        <w:trPr>
          <w:trHeight w:val="306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DECAA2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мероприятия, релаксирующая гимнастика</w:t>
            </w:r>
          </w:p>
        </w:tc>
        <w:tc>
          <w:tcPr>
            <w:tcW w:w="380" w:type="dxa"/>
            <w:vAlign w:val="bottom"/>
          </w:tcPr>
          <w:p w14:paraId="6410768D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0E6EC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13.05</w:t>
            </w:r>
          </w:p>
        </w:tc>
      </w:tr>
      <w:tr w:rsidR="007B55E0" w:rsidRPr="00552C25" w14:paraId="6A730282" w14:textId="77777777" w:rsidTr="007B55E0">
        <w:trPr>
          <w:trHeight w:val="322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32503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380" w:type="dxa"/>
            <w:vAlign w:val="bottom"/>
          </w:tcPr>
          <w:p w14:paraId="0B3BEE6E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36980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65109570" w14:textId="77777777" w:rsidTr="007B55E0">
        <w:trPr>
          <w:trHeight w:val="226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41762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71E27E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AD81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0927A345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841D489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380" w:type="dxa"/>
            <w:vAlign w:val="bottom"/>
          </w:tcPr>
          <w:p w14:paraId="2083665C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FAA20C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13.05-15.25</w:t>
            </w:r>
          </w:p>
        </w:tc>
      </w:tr>
      <w:tr w:rsidR="007B55E0" w:rsidRPr="00552C25" w14:paraId="075E864E" w14:textId="77777777" w:rsidTr="007B55E0">
        <w:trPr>
          <w:trHeight w:val="209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F39C0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7509E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EC9D6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1E4D0A2D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531FAC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 детей, пробуждающая гимнастика</w:t>
            </w:r>
          </w:p>
        </w:tc>
        <w:tc>
          <w:tcPr>
            <w:tcW w:w="380" w:type="dxa"/>
            <w:vAlign w:val="bottom"/>
          </w:tcPr>
          <w:p w14:paraId="1FF2F250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469EF5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7B55E0" w:rsidRPr="00552C25" w14:paraId="0993CA65" w14:textId="77777777" w:rsidTr="007B55E0">
        <w:trPr>
          <w:trHeight w:val="322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8C2CC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сна, воздушные, водные процедуры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E8C4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77A22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35186595" w14:textId="77777777" w:rsidTr="007B55E0">
        <w:trPr>
          <w:trHeight w:val="324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C848A8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97FED7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7B55E0" w:rsidRPr="00552C25" w14:paraId="7F59721E" w14:textId="77777777" w:rsidTr="007B55E0">
        <w:trPr>
          <w:trHeight w:val="418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DD92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F6BDB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748EDDA2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57BE6A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досуги, совместная деятельность с детьми,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4B808A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</w:tr>
      <w:tr w:rsidR="007B55E0" w:rsidRPr="00552C25" w14:paraId="5203C8C5" w14:textId="77777777" w:rsidTr="007B55E0">
        <w:trPr>
          <w:trHeight w:val="322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7D99633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по интересам и выбору детей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63F03A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3676DFD0" w14:textId="77777777" w:rsidTr="007B55E0">
        <w:trPr>
          <w:trHeight w:val="302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A1663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9D897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75B215FA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97508EE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E4482F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16.20-17.30</w:t>
            </w:r>
          </w:p>
        </w:tc>
      </w:tr>
      <w:tr w:rsidR="007B55E0" w:rsidRPr="00552C25" w14:paraId="68B11493" w14:textId="77777777" w:rsidTr="007B55E0">
        <w:trPr>
          <w:trHeight w:val="283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20F08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77F73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35B61528" w14:textId="77777777" w:rsidTr="007B55E0">
        <w:trPr>
          <w:trHeight w:val="306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6F354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игры. Уход детей домой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5BB186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</w:tr>
      <w:tr w:rsidR="007B55E0" w:rsidRPr="00552C25" w14:paraId="74F2B197" w14:textId="77777777" w:rsidTr="007B55E0">
        <w:trPr>
          <w:trHeight w:val="187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67135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41BCC0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48C8AC86" w14:textId="77777777" w:rsidTr="007B55E0">
        <w:trPr>
          <w:trHeight w:val="635"/>
        </w:trPr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2F2D126" w14:textId="77777777" w:rsidR="007B55E0" w:rsidRDefault="007B55E0" w:rsidP="007B55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5BB7C64" w14:textId="77777777" w:rsidR="00EF37F7" w:rsidRDefault="00EF37F7" w:rsidP="007B55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F30FCCB" w14:textId="77777777" w:rsidR="00EF37F7" w:rsidRDefault="00EF37F7" w:rsidP="007B55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84E494B" w14:textId="249FBD61" w:rsidR="007B55E0" w:rsidRPr="00552C25" w:rsidRDefault="007B55E0" w:rsidP="007B55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Теплый период года (июнь - август)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5E7559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574BA4E3" w14:textId="77777777" w:rsidTr="007B55E0">
        <w:trPr>
          <w:trHeight w:val="309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8F7EAC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FB7F32" w14:textId="77777777" w:rsidR="007B55E0" w:rsidRPr="00552C25" w:rsidRDefault="007B55E0" w:rsidP="007B5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7B55E0" w:rsidRPr="00552C25" w14:paraId="00C25FC0" w14:textId="77777777" w:rsidTr="007B55E0">
        <w:trPr>
          <w:trHeight w:val="259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017EE5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6DD648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0CC402F7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BE00930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утренняя гимнастика, индивидуальное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CD585F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58163489" w14:textId="77777777" w:rsidTr="007B55E0">
        <w:trPr>
          <w:trHeight w:val="322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B2780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воспитателя с детьми, самостоятельная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B36429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7.30-8.25</w:t>
            </w:r>
          </w:p>
        </w:tc>
      </w:tr>
      <w:tr w:rsidR="007B55E0" w:rsidRPr="00552C25" w14:paraId="4F11778E" w14:textId="77777777" w:rsidTr="007B55E0">
        <w:trPr>
          <w:trHeight w:val="32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6EA5C1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DB9C8C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733B5E6E" w14:textId="77777777" w:rsidTr="007B55E0">
        <w:trPr>
          <w:trHeight w:val="151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47479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9549C1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798786D3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7A2A2B0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48162D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</w:tc>
      </w:tr>
      <w:tr w:rsidR="007B55E0" w:rsidRPr="00552C25" w14:paraId="089F50D8" w14:textId="77777777" w:rsidTr="007B55E0">
        <w:trPr>
          <w:trHeight w:val="264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C3B9F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81D0E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720AAAA3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2ED2F2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игры, подготовка к прогулке, к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35FBD3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7B55E0" w:rsidRPr="00552C25" w14:paraId="629C1993" w14:textId="77777777" w:rsidTr="007B55E0">
        <w:trPr>
          <w:trHeight w:val="32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411904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 и выход на прогулку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697436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14D14A0A" w14:textId="77777777" w:rsidTr="007B55E0">
        <w:trPr>
          <w:trHeight w:val="168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E141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486B8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6004E30E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C122B9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воздушные, солнечные процедуры,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1EFE0C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9.00-12.20</w:t>
            </w:r>
          </w:p>
        </w:tc>
      </w:tr>
      <w:tr w:rsidR="007B55E0" w:rsidRPr="00552C25" w14:paraId="0E7877DD" w14:textId="77777777" w:rsidTr="007B55E0">
        <w:trPr>
          <w:trHeight w:val="32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68781FA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(на участке)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923142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3ED2F662" w14:textId="77777777" w:rsidTr="007B55E0">
        <w:trPr>
          <w:trHeight w:val="226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B065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E31A2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0D757F95" w14:textId="77777777" w:rsidTr="007B55E0">
        <w:trPr>
          <w:trHeight w:val="306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42E1F9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игры, водные процедуры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3D52A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12.20-12.30</w:t>
            </w:r>
          </w:p>
        </w:tc>
      </w:tr>
      <w:tr w:rsidR="007B55E0" w:rsidRPr="00552C25" w14:paraId="7DE82098" w14:textId="77777777" w:rsidTr="007B55E0">
        <w:trPr>
          <w:trHeight w:val="262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C2A0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D44F04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42CF8365" w14:textId="77777777" w:rsidTr="007B55E0">
        <w:trPr>
          <w:trHeight w:val="306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D3766BF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6D8D38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</w:tr>
      <w:tr w:rsidR="007B55E0" w:rsidRPr="00552C25" w14:paraId="42AB5892" w14:textId="77777777" w:rsidTr="007B55E0">
        <w:trPr>
          <w:trHeight w:val="226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0A2AB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D3FF5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008D3504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271A63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мероприятия, релаксирующая гимнастика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026945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13.00-13.05</w:t>
            </w:r>
          </w:p>
        </w:tc>
      </w:tr>
      <w:tr w:rsidR="007B55E0" w:rsidRPr="00552C25" w14:paraId="4A67AB95" w14:textId="77777777" w:rsidTr="007B55E0">
        <w:trPr>
          <w:trHeight w:val="322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378FBA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1B208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78FB571E" w14:textId="77777777" w:rsidTr="007B55E0">
        <w:trPr>
          <w:trHeight w:val="209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E4255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36A21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369BF9A0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D49FFA6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E176EA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13.05-15.25</w:t>
            </w:r>
          </w:p>
        </w:tc>
      </w:tr>
      <w:tr w:rsidR="007B55E0" w:rsidRPr="00552C25" w14:paraId="129977A0" w14:textId="77777777" w:rsidTr="007B55E0">
        <w:trPr>
          <w:trHeight w:val="322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44A7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697AD1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67881FCD" w14:textId="77777777" w:rsidTr="007B55E0">
        <w:trPr>
          <w:trHeight w:val="30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48EE47B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детей, игровой массаж, игры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E014BC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7B55E0" w:rsidRPr="00552C25" w14:paraId="4D2E03B8" w14:textId="77777777" w:rsidTr="007B55E0">
        <w:trPr>
          <w:trHeight w:val="19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8DB74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7E521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47C19E78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95196C9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12A145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7B55E0" w:rsidRPr="00552C25" w14:paraId="1BA2575D" w14:textId="77777777" w:rsidTr="007B55E0">
        <w:trPr>
          <w:trHeight w:val="24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94998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92A8E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39DEE416" w14:textId="77777777" w:rsidTr="007B55E0">
        <w:trPr>
          <w:trHeight w:val="30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DFE531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выход на прогулку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C67E0F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</w:tr>
      <w:tr w:rsidR="007B55E0" w:rsidRPr="00552C25" w14:paraId="6B0B7505" w14:textId="77777777" w:rsidTr="007B55E0">
        <w:trPr>
          <w:trHeight w:val="226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0E347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BF8FA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26A7E03B" w14:textId="77777777" w:rsidTr="007B55E0">
        <w:trPr>
          <w:trHeight w:val="306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9537BB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87BE9A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16.20-17.45</w:t>
            </w:r>
          </w:p>
        </w:tc>
      </w:tr>
      <w:tr w:rsidR="007B55E0" w:rsidRPr="00552C25" w14:paraId="4BC7419A" w14:textId="77777777" w:rsidTr="007B55E0">
        <w:trPr>
          <w:trHeight w:val="168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1F973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B653B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E0" w:rsidRPr="00552C25" w14:paraId="6876E6F6" w14:textId="77777777" w:rsidTr="007B55E0">
        <w:trPr>
          <w:trHeight w:val="304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2CA17D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Возращение с прогулки, игры, уход детей домой</w:t>
            </w:r>
          </w:p>
          <w:p w14:paraId="693C0B81" w14:textId="77777777" w:rsidR="007B55E0" w:rsidRPr="00552C25" w:rsidRDefault="007B55E0" w:rsidP="007B55E0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F923E90" w14:textId="77777777" w:rsidR="007B55E0" w:rsidRPr="00552C25" w:rsidRDefault="007B55E0" w:rsidP="007B55E0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17.45-18.00</w:t>
            </w:r>
          </w:p>
        </w:tc>
      </w:tr>
    </w:tbl>
    <w:p w14:paraId="3156FDFA" w14:textId="3487649A" w:rsidR="00000E97" w:rsidRPr="00223BC7" w:rsidRDefault="00000E97" w:rsidP="00000E97">
      <w:pPr>
        <w:tabs>
          <w:tab w:val="left" w:pos="62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</w:p>
    <w:p w14:paraId="7E10340F" w14:textId="77777777" w:rsidR="00410840" w:rsidRPr="00223BC7" w:rsidRDefault="00410840" w:rsidP="0041084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2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</w:t>
      </w:r>
      <w:r w:rsidRPr="00223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 </w:t>
      </w:r>
    </w:p>
    <w:p w14:paraId="7D3ECDB2" w14:textId="756D52D9" w:rsidR="00410840" w:rsidRPr="00223BC7" w:rsidRDefault="00410840" w:rsidP="00410840">
      <w:pPr>
        <w:outlineLvl w:val="0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223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Общественно-полезный труд детей подготовительной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 не превышает 20 минут в день.</w:t>
      </w:r>
    </w:p>
    <w:p w14:paraId="7E0638BF" w14:textId="7C9F103C" w:rsidR="007B55E0" w:rsidRPr="007B55E0" w:rsidRDefault="007B55E0" w:rsidP="007B55E0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7B55E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Учебный план по реализации ООП </w:t>
      </w:r>
      <w:proofErr w:type="gramStart"/>
      <w:r w:rsidRPr="007B55E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ДО</w:t>
      </w:r>
      <w:proofErr w:type="gramEnd"/>
      <w:r w:rsidRPr="007B55E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7B55E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в  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подготовительной</w:t>
      </w:r>
      <w:r w:rsidRPr="007B55E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группе</w:t>
      </w:r>
      <w:r w:rsidRPr="007B55E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14:paraId="4FBBEDEC" w14:textId="77777777" w:rsidR="007B55E0" w:rsidRPr="007B55E0" w:rsidRDefault="007B55E0" w:rsidP="007B55E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775"/>
      </w:tblGrid>
      <w:tr w:rsidR="00410840" w:rsidRPr="00410840" w14:paraId="151D0298" w14:textId="77777777" w:rsidTr="00410840">
        <w:trPr>
          <w:trHeight w:val="6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BC7E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410840" w:rsidRPr="00410840" w14:paraId="331F0C15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4C60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bCs/>
                <w:iCs/>
                <w:sz w:val="24"/>
                <w:lang w:eastAsia="ru-RU"/>
              </w:rPr>
              <w:t>Основные виды организованной образовательной деятельности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978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bCs/>
                <w:iCs/>
                <w:sz w:val="24"/>
                <w:lang w:eastAsia="ru-RU"/>
              </w:rPr>
              <w:t>Периодичность</w:t>
            </w:r>
          </w:p>
        </w:tc>
      </w:tr>
      <w:tr w:rsidR="00410840" w:rsidRPr="00410840" w14:paraId="2BFB0C3B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5327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Ребёнок и окружающий мир (познавательное развитие)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CA9F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1 раз в неделю</w:t>
            </w:r>
          </w:p>
        </w:tc>
      </w:tr>
      <w:tr w:rsidR="00410840" w:rsidRPr="00410840" w14:paraId="55C8C07C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FE70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Логопедическое занятие (речевое развитие) с учителем-логопедом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E1B4" w14:textId="3D5EB72E" w:rsidR="00410840" w:rsidRPr="00223BC7" w:rsidRDefault="003B54AB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4</w:t>
            </w:r>
            <w:r w:rsidR="00410840"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раза в неделю</w:t>
            </w:r>
          </w:p>
        </w:tc>
      </w:tr>
      <w:tr w:rsidR="00410840" w:rsidRPr="00410840" w14:paraId="12A7513A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25E6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ФЭМП (познавательное развитие)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9BA7" w14:textId="25EAF8B8" w:rsidR="00410840" w:rsidRPr="00223BC7" w:rsidRDefault="00E434E6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</w:t>
            </w:r>
            <w:r w:rsidR="00410840"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раз в неделю</w:t>
            </w:r>
          </w:p>
        </w:tc>
      </w:tr>
      <w:tr w:rsidR="00410840" w:rsidRPr="00410840" w14:paraId="4B201E46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E5C7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Физическое развитие в зале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D69D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2 раза в неделю</w:t>
            </w:r>
          </w:p>
        </w:tc>
      </w:tr>
      <w:tr w:rsidR="00410840" w:rsidRPr="00410840" w14:paraId="3E2A545A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4A15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Физическое развитие на улице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DB9F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1 раз в неделю</w:t>
            </w:r>
          </w:p>
        </w:tc>
      </w:tr>
      <w:tr w:rsidR="00410840" w:rsidRPr="00410840" w14:paraId="4CC60B09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E89E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Рисование (художественно-эстетическое развитие)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F321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1 раз в неделю</w:t>
            </w:r>
          </w:p>
        </w:tc>
      </w:tr>
      <w:tr w:rsidR="00410840" w:rsidRPr="00410840" w14:paraId="72C57B66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2E23" w14:textId="7B6A626D" w:rsidR="00410840" w:rsidRPr="00223BC7" w:rsidRDefault="00E434E6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Произношение 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4B3" w14:textId="5E805B26" w:rsidR="00410840" w:rsidRPr="00223BC7" w:rsidRDefault="00E434E6" w:rsidP="004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</w:t>
            </w:r>
            <w:r w:rsidR="00410840"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раз в   неделю</w:t>
            </w:r>
          </w:p>
          <w:p w14:paraId="327CA4A7" w14:textId="77777777" w:rsidR="00410840" w:rsidRPr="00223BC7" w:rsidRDefault="00410840" w:rsidP="004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410840" w:rsidRPr="00410840" w14:paraId="0502F490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E501" w14:textId="1A126B31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Аппликация </w:t>
            </w:r>
            <w:r w:rsidR="00E434E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/лепка/конструирование/ручной труд </w:t>
            </w: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(художественно-эстетическое развитие)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0F09" w14:textId="4F976A4E" w:rsidR="00410840" w:rsidRPr="00223BC7" w:rsidRDefault="00E434E6" w:rsidP="0041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  <w:r w:rsidR="00410840"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раз в   неделю</w:t>
            </w:r>
          </w:p>
          <w:p w14:paraId="25A6A489" w14:textId="42546284" w:rsidR="00410840" w:rsidRPr="00223BC7" w:rsidRDefault="00410840" w:rsidP="0041084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(в чередовании)</w:t>
            </w:r>
          </w:p>
        </w:tc>
      </w:tr>
      <w:tr w:rsidR="00410840" w:rsidRPr="00410840" w14:paraId="508584CF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F527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Музыка (художественно-эстетическое развитие)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C5E4" w14:textId="77777777" w:rsidR="00410840" w:rsidRPr="00223BC7" w:rsidRDefault="00410840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23BC7">
              <w:rPr>
                <w:rFonts w:ascii="Times New Roman" w:eastAsia="Calibri" w:hAnsi="Times New Roman" w:cs="Times New Roman"/>
                <w:sz w:val="24"/>
                <w:lang w:eastAsia="ru-RU"/>
              </w:rPr>
              <w:t>2 раза в неделю</w:t>
            </w:r>
          </w:p>
        </w:tc>
      </w:tr>
      <w:tr w:rsidR="00410840" w:rsidRPr="00410840" w14:paraId="3F954251" w14:textId="77777777" w:rsidTr="00410840">
        <w:trPr>
          <w:trHeight w:val="7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CFE5" w14:textId="3C1430D8" w:rsidR="00410840" w:rsidRPr="00410840" w:rsidRDefault="00E434E6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10840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  <w:lang w:eastAsia="ru-RU"/>
              </w:rPr>
              <w:lastRenderedPageBreak/>
              <w:t>Объём недельной образовательной нагрузки в ООД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</w:t>
            </w:r>
            <w:r w:rsidRPr="00410840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410840" w:rsidRPr="00410840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И</w:t>
            </w:r>
            <w:proofErr w:type="gramEnd"/>
            <w:r w:rsidR="00410840" w:rsidRPr="00410840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того: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3DBD" w14:textId="065F17DD" w:rsidR="00410840" w:rsidRPr="00410840" w:rsidRDefault="00E434E6" w:rsidP="00410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  <w:r w:rsidR="003B54A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6</w:t>
            </w:r>
            <w:r w:rsidR="00410840" w:rsidRPr="0041084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в неделю продолжительностью 30 мин</w:t>
            </w:r>
          </w:p>
        </w:tc>
      </w:tr>
    </w:tbl>
    <w:p w14:paraId="6DCE3DBC" w14:textId="77777777" w:rsidR="00410840" w:rsidRPr="00410840" w:rsidRDefault="00410840" w:rsidP="00410840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C233489" w14:textId="77777777" w:rsidR="00410840" w:rsidRPr="00414698" w:rsidRDefault="00410840" w:rsidP="00410840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1469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Вне сетки занятий</w:t>
      </w:r>
    </w:p>
    <w:p w14:paraId="0DA31A27" w14:textId="77777777" w:rsidR="00410840" w:rsidRPr="00414698" w:rsidRDefault="00410840" w:rsidP="00410840">
      <w:pPr>
        <w:numPr>
          <w:ilvl w:val="0"/>
          <w:numId w:val="3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4698">
        <w:rPr>
          <w:rFonts w:ascii="Times New Roman" w:eastAsia="Calibri" w:hAnsi="Times New Roman" w:cs="Times New Roman"/>
          <w:sz w:val="24"/>
          <w:szCs w:val="24"/>
        </w:rPr>
        <w:t>ознакомление с художественной литературой;</w:t>
      </w:r>
    </w:p>
    <w:p w14:paraId="452F0E5A" w14:textId="77777777" w:rsidR="00410840" w:rsidRPr="00414698" w:rsidRDefault="00410840" w:rsidP="00410840">
      <w:pPr>
        <w:numPr>
          <w:ilvl w:val="0"/>
          <w:numId w:val="3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4698">
        <w:rPr>
          <w:rFonts w:ascii="Times New Roman" w:eastAsia="Calibri" w:hAnsi="Times New Roman" w:cs="Times New Roman"/>
          <w:sz w:val="24"/>
          <w:szCs w:val="24"/>
        </w:rPr>
        <w:t>конструирование;</w:t>
      </w:r>
    </w:p>
    <w:p w14:paraId="394677C6" w14:textId="77777777" w:rsidR="00410840" w:rsidRPr="00414698" w:rsidRDefault="00410840" w:rsidP="00410840">
      <w:pPr>
        <w:numPr>
          <w:ilvl w:val="0"/>
          <w:numId w:val="35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4698">
        <w:rPr>
          <w:rFonts w:ascii="Times New Roman" w:eastAsia="Calibri" w:hAnsi="Times New Roman" w:cs="Times New Roman"/>
          <w:sz w:val="24"/>
          <w:szCs w:val="24"/>
        </w:rPr>
        <w:t>сюжетно – ролевая игра;</w:t>
      </w:r>
    </w:p>
    <w:p w14:paraId="5F6DC20A" w14:textId="77777777" w:rsidR="00410840" w:rsidRPr="00414698" w:rsidRDefault="00410840" w:rsidP="0041084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469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ежедневно:</w:t>
      </w:r>
      <w:r w:rsidRPr="00414698">
        <w:rPr>
          <w:rFonts w:ascii="Times New Roman" w:eastAsia="Calibri" w:hAnsi="Times New Roman" w:cs="Times New Roman"/>
          <w:sz w:val="24"/>
          <w:szCs w:val="24"/>
        </w:rPr>
        <w:t xml:space="preserve">  коррекционная индивидуальная работа</w:t>
      </w:r>
    </w:p>
    <w:p w14:paraId="492B3DBD" w14:textId="77777777" w:rsidR="007B55E0" w:rsidRPr="00414698" w:rsidRDefault="007B55E0" w:rsidP="00000E97">
      <w:pPr>
        <w:tabs>
          <w:tab w:val="left" w:pos="62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</w:p>
    <w:p w14:paraId="375DB911" w14:textId="293888CB" w:rsidR="00000E97" w:rsidRPr="00414698" w:rsidRDefault="00000E97" w:rsidP="00410840">
      <w:pPr>
        <w:tabs>
          <w:tab w:val="left" w:pos="62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dotDash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91A37C" w14:textId="2A6A74C9" w:rsidR="00000E97" w:rsidRPr="00414698" w:rsidRDefault="00AD702A" w:rsidP="00AD702A">
      <w:pPr>
        <w:pStyle w:val="a5"/>
        <w:tabs>
          <w:tab w:val="left" w:pos="993"/>
          <w:tab w:val="left" w:pos="9720"/>
        </w:tabs>
        <w:spacing w:after="0" w:line="360" w:lineRule="auto"/>
        <w:rPr>
          <w:b/>
          <w:bCs/>
          <w:sz w:val="24"/>
          <w:szCs w:val="24"/>
        </w:rPr>
      </w:pPr>
      <w:r w:rsidRPr="00414698">
        <w:rPr>
          <w:b/>
          <w:bCs/>
          <w:sz w:val="24"/>
          <w:szCs w:val="24"/>
        </w:rPr>
        <w:t>3.2</w:t>
      </w:r>
      <w:r w:rsidR="00000E97" w:rsidRPr="00414698">
        <w:rPr>
          <w:b/>
          <w:bCs/>
          <w:sz w:val="24"/>
          <w:szCs w:val="24"/>
        </w:rPr>
        <w:t>. Особенности организации предметно-пространственной среды</w:t>
      </w:r>
    </w:p>
    <w:p w14:paraId="6B398B82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19A9F4A9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 к организации среды</w:t>
      </w:r>
    </w:p>
    <w:p w14:paraId="281BC9BE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Программа «От рождения до школы» не предъявляет каких-то особых специальных требований к оснащению развивающей предметно-пространственной среды (как, например, в программе Монтессори), помимо требований, обозначенных в ФГОС ДО. При недостатке или отсутствии финансирования, программа может быть реализована с использованием оснащения, которое уже имеется в дошкольной организации, главное,</w:t>
      </w:r>
    </w:p>
    <w:p w14:paraId="4D174967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соблюдать требования ФГОС ДО и принципы организации пространства, обозначенные в программе. Развивающая предметно-пространственная среда дошкольной организации должна быть:</w:t>
      </w:r>
    </w:p>
    <w:p w14:paraId="1167C3EC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• содержательно-насыщенной, развивающей;</w:t>
      </w:r>
    </w:p>
    <w:p w14:paraId="54D3DD7F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• трансформируемой;</w:t>
      </w:r>
    </w:p>
    <w:p w14:paraId="5EE523C8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• полифункциональной;</w:t>
      </w:r>
    </w:p>
    <w:p w14:paraId="179A96E9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• вариативной;</w:t>
      </w:r>
    </w:p>
    <w:p w14:paraId="209C27A9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• доступной;</w:t>
      </w:r>
    </w:p>
    <w:p w14:paraId="21AA4F05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• безопасной;</w:t>
      </w:r>
    </w:p>
    <w:p w14:paraId="1DA63761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A73F6F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• эстетически-привлекательной</w:t>
      </w:r>
    </w:p>
    <w:p w14:paraId="07394BD6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1F014C" w14:textId="77777777" w:rsidR="00000E97" w:rsidRPr="00414698" w:rsidRDefault="00000E97" w:rsidP="00000E97">
      <w:pPr>
        <w:tabs>
          <w:tab w:val="left" w:pos="993"/>
          <w:tab w:val="left" w:pos="6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организации среды</w:t>
      </w:r>
    </w:p>
    <w:p w14:paraId="0C818F10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здоровьесберегающим</w:t>
      </w:r>
      <w:proofErr w:type="spellEnd"/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14:paraId="615A131B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14:paraId="579BD8C9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10D87907" w14:textId="77777777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должно меняться в соответствии с тематическим планированием образовательного процесса.</w:t>
      </w:r>
    </w:p>
    <w:p w14:paraId="5BA7CB7F" w14:textId="69DD39FE" w:rsidR="00000E97" w:rsidRPr="00414698" w:rsidRDefault="00000E97" w:rsidP="00000E9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5AAF69" w14:textId="2B362304" w:rsidR="00E434E6" w:rsidRPr="00414698" w:rsidRDefault="00E434E6" w:rsidP="00E434E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/>
          <w:sz w:val="24"/>
          <w:szCs w:val="24"/>
        </w:rPr>
        <w:t>Предметно-пространственная развивающая среда в групповом помещении  подготовительной группы «Непоседы»</w:t>
      </w:r>
    </w:p>
    <w:p w14:paraId="74081F04" w14:textId="77777777" w:rsidR="00E434E6" w:rsidRPr="00414698" w:rsidRDefault="00E434E6" w:rsidP="00E434E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DB4382" w14:textId="4EB5702A" w:rsidR="00E434E6" w:rsidRPr="00414698" w:rsidRDefault="00E434E6" w:rsidP="00E434E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Уголок Речевого развития;</w:t>
      </w:r>
    </w:p>
    <w:p w14:paraId="4A96DBB3" w14:textId="09063895" w:rsidR="00E434E6" w:rsidRPr="00414698" w:rsidRDefault="00E434E6" w:rsidP="00E434E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Книжный уголок;</w:t>
      </w:r>
    </w:p>
    <w:p w14:paraId="2D21DCDE" w14:textId="5D98A5CA" w:rsidR="00E434E6" w:rsidRPr="00414698" w:rsidRDefault="00E434E6" w:rsidP="00E434E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Патриотический уголок;</w:t>
      </w:r>
    </w:p>
    <w:p w14:paraId="15A9B532" w14:textId="705AA7AF" w:rsidR="00000E97" w:rsidRPr="00414698" w:rsidRDefault="00E434E6" w:rsidP="00E434E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Уголок Безопасности;</w:t>
      </w:r>
    </w:p>
    <w:p w14:paraId="2C0FE9F6" w14:textId="3C5468CD" w:rsidR="008F2B7C" w:rsidRPr="00414698" w:rsidRDefault="008F2B7C" w:rsidP="008F2B7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Уголок  сенсорики;</w:t>
      </w:r>
    </w:p>
    <w:p w14:paraId="5363A605" w14:textId="0D455273" w:rsidR="008F2B7C" w:rsidRPr="00414698" w:rsidRDefault="008F2B7C" w:rsidP="008F2B7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Уголок Природы;</w:t>
      </w:r>
    </w:p>
    <w:p w14:paraId="76B4FD25" w14:textId="1CB999E0" w:rsidR="008F2B7C" w:rsidRPr="00414698" w:rsidRDefault="008F2B7C" w:rsidP="008F2B7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Уголок экспериментирования;</w:t>
      </w:r>
    </w:p>
    <w:p w14:paraId="18607240" w14:textId="1551DFE5" w:rsidR="008F2B7C" w:rsidRPr="00414698" w:rsidRDefault="008F2B7C" w:rsidP="008F2B7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Уголок  Творчества;</w:t>
      </w:r>
    </w:p>
    <w:p w14:paraId="53772707" w14:textId="0611590C" w:rsidR="008F2B7C" w:rsidRPr="00414698" w:rsidRDefault="008F2B7C" w:rsidP="008F2B7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Музыкальный уголок;</w:t>
      </w:r>
    </w:p>
    <w:p w14:paraId="18A4AE47" w14:textId="0EE41B52" w:rsidR="008F2B7C" w:rsidRPr="00414698" w:rsidRDefault="008F2B7C" w:rsidP="008F2B7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Уголок  строительно-конструктивных игр;</w:t>
      </w:r>
    </w:p>
    <w:p w14:paraId="08DE83D6" w14:textId="67A43428" w:rsidR="008F2B7C" w:rsidRPr="00414698" w:rsidRDefault="008F2B7C" w:rsidP="008F2B7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>Уголок Сюжетно-ролевых игр;</w:t>
      </w:r>
    </w:p>
    <w:p w14:paraId="2A98FF74" w14:textId="263718F3" w:rsidR="00000E97" w:rsidRPr="00414698" w:rsidRDefault="008F2B7C" w:rsidP="008F2B7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9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Спортивный уголок.</w:t>
      </w:r>
    </w:p>
    <w:p w14:paraId="5BAAE68A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3E21F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194F70" w14:textId="093CA068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53697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C0164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E3E8F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2B6A3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55805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E7243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241E3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6A197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20F12" w14:textId="2A5D0B61" w:rsidR="00000E97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A5F02" w14:textId="2D6BA73F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BD55C" w14:textId="7934EA1C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61D25" w14:textId="4B9900B6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D3217" w14:textId="40376C61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59EC8" w14:textId="6EE91474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29003" w14:textId="091BB642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2BBC80" w14:textId="33EB28A8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38AAC" w14:textId="546BD9ED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943316" w14:textId="7878B299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688F18" w14:textId="4B465AC5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5033E" w14:textId="722A4CE5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D4D232" w14:textId="0E909C50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C95BDD" w14:textId="33D60CF8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C5E36" w14:textId="16770879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8CCF0A" w14:textId="07EF9E9C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47069" w14:textId="5579264A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EBCED" w14:textId="676293FB" w:rsid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3F3C0" w14:textId="77777777" w:rsidR="00414698" w:rsidRPr="00414698" w:rsidRDefault="00414698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91111" w14:textId="6DFE87EC" w:rsidR="00000E97" w:rsidRPr="00414698" w:rsidRDefault="00AD702A" w:rsidP="00000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</w:t>
      </w:r>
      <w:r w:rsidR="00000E97" w:rsidRPr="0041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литературы</w:t>
      </w:r>
    </w:p>
    <w:p w14:paraId="69E05F63" w14:textId="77777777" w:rsidR="00000E97" w:rsidRPr="00414698" w:rsidRDefault="00000E97" w:rsidP="00000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5E2D4" w14:textId="77777777" w:rsidR="00513B4C" w:rsidRPr="00414698" w:rsidRDefault="00000E97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B4C"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</w:t>
      </w:r>
      <w:proofErr w:type="spellStart"/>
      <w:r w:rsidR="00513B4C"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="00513B4C"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Трудовое воспитание в детском саду. для занятий с детьми 3 – 7 лет. – М.: МОЗАИКА-СИНТЕЗ, 2014. – 128 с.;</w:t>
      </w:r>
    </w:p>
    <w:p w14:paraId="6620D5FD" w14:textId="18FD1AAE" w:rsidR="00000E97" w:rsidRPr="00414698" w:rsidRDefault="00513B4C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Л. В.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Оздоровительная гимнастика для детей 3 – 7 лет. комплексы оздоровительной гимнастики. – М.:  МОЗАИКА-СИНТЕЗ, 2011. – 128 с.;</w:t>
      </w:r>
    </w:p>
    <w:p w14:paraId="40F546C6" w14:textId="0A722ECB" w:rsidR="00513B4C" w:rsidRPr="00414698" w:rsidRDefault="00513B4C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Е. А. Короткова Рисование, аппликация, конструирование в детском саду- Ярославль; Академия развития, 2011. – 128 с.;</w:t>
      </w:r>
    </w:p>
    <w:p w14:paraId="5979CAE1" w14:textId="7CE24EBC" w:rsidR="00513B4C" w:rsidRPr="00414698" w:rsidRDefault="00513B4C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Н. Г.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Метельская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физкультминуток на логопедических занятиях – М.: ТЦ Сфера, 2009.-64 с.;</w:t>
      </w:r>
    </w:p>
    <w:p w14:paraId="625BD0DC" w14:textId="23D0463B" w:rsidR="0026733A" w:rsidRPr="00414698" w:rsidRDefault="00513B4C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6733A"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Художественно-эстетическое и социально-нравственное воспитание дошкольника/ Сост. К. Ю. Белая, В. Н. </w:t>
      </w:r>
      <w:proofErr w:type="spellStart"/>
      <w:r w:rsidR="0026733A"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="0026733A"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Школьная Пресса, 2007. – 80 с.;</w:t>
      </w:r>
    </w:p>
    <w:p w14:paraId="0823160F" w14:textId="627B51C7" w:rsidR="0026733A" w:rsidRPr="00414698" w:rsidRDefault="0026733A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Т. С. Комарова, М. Б. Зацепина Интеграция в системе воспитательно-образовательной работы детского сада. Пособие для педагогов дошкольных учреждений. – М.: МОЗАИКА – СИНТЕЗ, 2010. – 144 с.;</w:t>
      </w:r>
    </w:p>
    <w:p w14:paraId="2FFD372F" w14:textId="631556F4" w:rsidR="0026733A" w:rsidRPr="00414698" w:rsidRDefault="0026733A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Родительские собрания в детском саду. Чиркова С. В., М.: ВАКО, 2008;</w:t>
      </w:r>
    </w:p>
    <w:p w14:paraId="44B5BF8F" w14:textId="2A944596" w:rsidR="0026733A" w:rsidRPr="00414698" w:rsidRDefault="0026733A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ПДД в детском саду.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Елжова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- Ростов н/Д: Феникс, 2013;</w:t>
      </w:r>
    </w:p>
    <w:p w14:paraId="153E5141" w14:textId="5B36C72B" w:rsidR="0026733A" w:rsidRPr="00414698" w:rsidRDefault="0026733A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О. И.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</w:t>
      </w:r>
      <w:r w:rsidR="00BF1931"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Тренируем пальчики – развиваем речь!</w:t>
      </w:r>
      <w:r w:rsidR="00BF1931"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2009;</w:t>
      </w:r>
    </w:p>
    <w:p w14:paraId="0C83995D" w14:textId="492B2C51" w:rsidR="00BF1931" w:rsidRPr="00414698" w:rsidRDefault="00BF1931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Е. В.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Барарнова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 Савельева От навыка к творчеству</w:t>
      </w:r>
      <w:proofErr w:type="gram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детей 2 – 7 лет технике рисования. учебно-методическое пособие. – М.: МОЗАИКА – СИНТЕЗ, 2009. – 64 с.;</w:t>
      </w:r>
    </w:p>
    <w:p w14:paraId="184FEFAD" w14:textId="30F2BDB8" w:rsidR="00BF1931" w:rsidRPr="00414698" w:rsidRDefault="00BF1931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Г. А. Прохорова Утренняя гимнастика для детей 2 – 7 лет: - М.: Айрис – пресс, 2010. – 80 с.;</w:t>
      </w:r>
    </w:p>
    <w:p w14:paraId="6B64FD7B" w14:textId="693997E4" w:rsidR="00BF1931" w:rsidRPr="00414698" w:rsidRDefault="00BF1931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И. В. Учусь считать М.: Издательство «Экзамен», 2012 – 64 с.;</w:t>
      </w:r>
    </w:p>
    <w:p w14:paraId="0C24919D" w14:textId="443FAFE8" w:rsidR="006213CA" w:rsidRPr="00414698" w:rsidRDefault="00BF1931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Н. Е. Татаринцева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Полоролевое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дошкольников на основе народных традиций.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пособие. – М.: Центр педагогического образования, 2012 -  96 с.;</w:t>
      </w:r>
    </w:p>
    <w:p w14:paraId="5A4C2B46" w14:textId="39FA35FC" w:rsidR="006213CA" w:rsidRPr="00414698" w:rsidRDefault="006213CA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Н. В. Дубровская </w:t>
      </w:r>
      <w:r w:rsidR="00F4256E"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к творчеству: - СПб.: «ДЕТСТВО - ПРЕСС», 2002. – 128 с.;</w:t>
      </w:r>
    </w:p>
    <w:p w14:paraId="4EF5C5E2" w14:textId="71FC32D1" w:rsidR="00F4256E" w:rsidRPr="00414698" w:rsidRDefault="00F4256E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Н. А. Курочкина дети и пейзажная живопись. времена года. учимся видеть, ценить, создавать красоту. – ДЕТСТВО – ПРЕСС, 2003. – 272 с.;</w:t>
      </w:r>
    </w:p>
    <w:p w14:paraId="73366D4A" w14:textId="35904E0C" w:rsidR="00F4256E" w:rsidRPr="00414698" w:rsidRDefault="00232288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Примерное комплексно-тематическое планирование к программе «ОТ РОЖДЕНИЯ ДО ШКОЛЫ». Подготовительная группа к школе / В. В.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Ф. Губанова, О. В.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МОЗАИКА – СИНТЕЗ, 2016. – 176 с.;</w:t>
      </w:r>
    </w:p>
    <w:p w14:paraId="60C9EA0C" w14:textId="7C0EFAC5" w:rsidR="00232288" w:rsidRPr="00414698" w:rsidRDefault="00232288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И. А.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элементарных математических представлений: Подготовительная к школе группа. – М.: МОЗАИКА - СИНТЕЗ, 201. – 176 с.; </w:t>
      </w:r>
    </w:p>
    <w:p w14:paraId="65B764A8" w14:textId="0265EAC3" w:rsidR="00232288" w:rsidRPr="00414698" w:rsidRDefault="00232288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Изобразительная деятельность: конспекты занятий в подготовительной группе / авт.-сост. Т. А.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Николкина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2013. – 147 с.;</w:t>
      </w:r>
    </w:p>
    <w:p w14:paraId="1AEBE3D4" w14:textId="53A5379A" w:rsidR="00232288" w:rsidRPr="00414698" w:rsidRDefault="00232288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Д. Н.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и аппликация с детьми 6 – 7 лет: Конспекты занятий. – М.: МОЗАИКА – СИНТЕЗ, 2014. – 64 с.: </w:t>
      </w:r>
      <w:proofErr w:type="spellStart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вкл.;</w:t>
      </w:r>
    </w:p>
    <w:p w14:paraId="0452DEBF" w14:textId="09D89457" w:rsidR="00232288" w:rsidRPr="00414698" w:rsidRDefault="00232288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ОБЖ. Подготовительная группа Разработка занятий. </w:t>
      </w:r>
      <w:r w:rsidR="00933BAA" w:rsidRPr="00414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33BAA"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 Изд. 2-е переработанное. / Сост. Фисенко М. А. – Волгоград: ИТД «Корифей». – 80 с.;</w:t>
      </w:r>
    </w:p>
    <w:p w14:paraId="54BF80EE" w14:textId="4B01B1AC" w:rsidR="00933BAA" w:rsidRPr="00414698" w:rsidRDefault="00933BAA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И. А. Лыкова Изобразительная деятельность в детском саду. Подготовительная к школе группа. – М.: ИД «Цветной мир», 2011. – 208 с.</w:t>
      </w:r>
    </w:p>
    <w:p w14:paraId="1B09E6CF" w14:textId="4404FA03" w:rsidR="00933BAA" w:rsidRPr="00414698" w:rsidRDefault="00933BAA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Т. С. Комарова «Изобразительная деятельность в детском саду. Подготовительная к школе группа», 2015;</w:t>
      </w:r>
    </w:p>
    <w:p w14:paraId="0DF8168A" w14:textId="6CBB4862" w:rsidR="00933BAA" w:rsidRPr="00414698" w:rsidRDefault="00933BAA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9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И. А. Морозова, М. А. Пушкарева Ознакомление с окружающим миром. – М.: МОЗАИКА – СИНТЕЗ, 2006. – 160 с.</w:t>
      </w:r>
    </w:p>
    <w:p w14:paraId="75748F8A" w14:textId="77777777" w:rsidR="00BF1931" w:rsidRPr="00414698" w:rsidRDefault="00BF1931" w:rsidP="0051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E47AB" w14:textId="77777777" w:rsidR="0089371C" w:rsidRPr="00414698" w:rsidRDefault="0089371C">
      <w:pPr>
        <w:rPr>
          <w:sz w:val="24"/>
          <w:szCs w:val="24"/>
        </w:rPr>
      </w:pPr>
    </w:p>
    <w:sectPr w:rsidR="0089371C" w:rsidRPr="00414698" w:rsidSect="00082982">
      <w:footerReference w:type="default" r:id="rId9"/>
      <w:pgSz w:w="12240" w:h="15840"/>
      <w:pgMar w:top="851" w:right="851" w:bottom="709" w:left="851" w:header="720" w:footer="72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56C9" w14:textId="77777777" w:rsidR="00601439" w:rsidRDefault="00601439">
      <w:pPr>
        <w:spacing w:after="0" w:line="240" w:lineRule="auto"/>
      </w:pPr>
      <w:r>
        <w:separator/>
      </w:r>
    </w:p>
  </w:endnote>
  <w:endnote w:type="continuationSeparator" w:id="0">
    <w:p w14:paraId="4964C6F2" w14:textId="77777777" w:rsidR="00601439" w:rsidRDefault="006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541180"/>
      <w:docPartObj>
        <w:docPartGallery w:val="Page Numbers (Bottom of Page)"/>
        <w:docPartUnique/>
      </w:docPartObj>
    </w:sdtPr>
    <w:sdtEndPr/>
    <w:sdtContent>
      <w:p w14:paraId="09FD2BA0" w14:textId="400931D7" w:rsidR="00933BAA" w:rsidRDefault="00933BAA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C14">
          <w:rPr>
            <w:noProof/>
          </w:rPr>
          <w:t>3</w:t>
        </w:r>
        <w:r>
          <w:fldChar w:fldCharType="end"/>
        </w:r>
      </w:p>
    </w:sdtContent>
  </w:sdt>
  <w:p w14:paraId="48FD8252" w14:textId="77777777" w:rsidR="00933BAA" w:rsidRDefault="00933B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BD58" w14:textId="77777777" w:rsidR="00601439" w:rsidRDefault="00601439">
      <w:pPr>
        <w:spacing w:after="0" w:line="240" w:lineRule="auto"/>
      </w:pPr>
      <w:r>
        <w:separator/>
      </w:r>
    </w:p>
  </w:footnote>
  <w:footnote w:type="continuationSeparator" w:id="0">
    <w:p w14:paraId="0AC2A508" w14:textId="77777777" w:rsidR="00601439" w:rsidRDefault="0060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05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/>
      </w:rPr>
    </w:lvl>
  </w:abstractNum>
  <w:abstractNum w:abstractNumId="4">
    <w:nsid w:val="00000014"/>
    <w:multiLevelType w:val="hybridMultilevel"/>
    <w:tmpl w:val="1381823A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41603B"/>
    <w:multiLevelType w:val="hybridMultilevel"/>
    <w:tmpl w:val="C83A0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B0C25"/>
    <w:multiLevelType w:val="multilevel"/>
    <w:tmpl w:val="369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F0AA7"/>
    <w:multiLevelType w:val="multilevel"/>
    <w:tmpl w:val="ACA6E41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5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7" w:hanging="2160"/>
      </w:pPr>
      <w:rPr>
        <w:rFonts w:hint="default"/>
      </w:rPr>
    </w:lvl>
  </w:abstractNum>
  <w:abstractNum w:abstractNumId="8">
    <w:nsid w:val="13474D6B"/>
    <w:multiLevelType w:val="hybridMultilevel"/>
    <w:tmpl w:val="A2ECCAC8"/>
    <w:lvl w:ilvl="0" w:tplc="041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A2BDF"/>
    <w:multiLevelType w:val="hybridMultilevel"/>
    <w:tmpl w:val="77CA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6942"/>
    <w:multiLevelType w:val="hybridMultilevel"/>
    <w:tmpl w:val="497E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12EC0"/>
    <w:multiLevelType w:val="hybridMultilevel"/>
    <w:tmpl w:val="62A4A0EE"/>
    <w:lvl w:ilvl="0" w:tplc="503A47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C40C8"/>
    <w:multiLevelType w:val="hybridMultilevel"/>
    <w:tmpl w:val="E3B2A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5417B"/>
    <w:multiLevelType w:val="hybridMultilevel"/>
    <w:tmpl w:val="ED58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D058B"/>
    <w:multiLevelType w:val="hybridMultilevel"/>
    <w:tmpl w:val="8E886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D5E8E"/>
    <w:multiLevelType w:val="hybridMultilevel"/>
    <w:tmpl w:val="771CE710"/>
    <w:lvl w:ilvl="0" w:tplc="33E4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B723C"/>
    <w:multiLevelType w:val="hybridMultilevel"/>
    <w:tmpl w:val="5DAAAAB2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D411E"/>
    <w:multiLevelType w:val="hybridMultilevel"/>
    <w:tmpl w:val="AD669D22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C5213"/>
    <w:multiLevelType w:val="hybridMultilevel"/>
    <w:tmpl w:val="C4F8D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7716D"/>
    <w:multiLevelType w:val="hybridMultilevel"/>
    <w:tmpl w:val="B4B63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4585B"/>
    <w:multiLevelType w:val="hybridMultilevel"/>
    <w:tmpl w:val="E9D4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45737"/>
    <w:multiLevelType w:val="hybridMultilevel"/>
    <w:tmpl w:val="0AD4B676"/>
    <w:lvl w:ilvl="0" w:tplc="71484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A50CF7"/>
    <w:multiLevelType w:val="hybridMultilevel"/>
    <w:tmpl w:val="21FC3FF2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7229"/>
    <w:multiLevelType w:val="hybridMultilevel"/>
    <w:tmpl w:val="B542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355B2"/>
    <w:multiLevelType w:val="hybridMultilevel"/>
    <w:tmpl w:val="AAEE10C8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37200"/>
    <w:multiLevelType w:val="hybridMultilevel"/>
    <w:tmpl w:val="4EDCE77A"/>
    <w:lvl w:ilvl="0" w:tplc="DB06237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30890"/>
    <w:multiLevelType w:val="hybridMultilevel"/>
    <w:tmpl w:val="7C9A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11260"/>
    <w:multiLevelType w:val="hybridMultilevel"/>
    <w:tmpl w:val="3AD68AC2"/>
    <w:lvl w:ilvl="0" w:tplc="F33E14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04897"/>
    <w:multiLevelType w:val="hybridMultilevel"/>
    <w:tmpl w:val="A2ECCAC8"/>
    <w:lvl w:ilvl="0" w:tplc="041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8383D"/>
    <w:multiLevelType w:val="hybridMultilevel"/>
    <w:tmpl w:val="CEFC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32F69"/>
    <w:multiLevelType w:val="hybridMultilevel"/>
    <w:tmpl w:val="0116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D7967"/>
    <w:multiLevelType w:val="hybridMultilevel"/>
    <w:tmpl w:val="81F89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F8F638D"/>
    <w:multiLevelType w:val="hybridMultilevel"/>
    <w:tmpl w:val="BEDEBE00"/>
    <w:lvl w:ilvl="0" w:tplc="7DEAF94A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2529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605CA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882A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A4F2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C3752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29440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6BDDA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AC0D0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6B8090B"/>
    <w:multiLevelType w:val="hybridMultilevel"/>
    <w:tmpl w:val="9DECE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770CB"/>
    <w:multiLevelType w:val="hybridMultilevel"/>
    <w:tmpl w:val="7B669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A3600"/>
    <w:multiLevelType w:val="multilevel"/>
    <w:tmpl w:val="FE466E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>
    <w:nsid w:val="60416AE8"/>
    <w:multiLevelType w:val="hybridMultilevel"/>
    <w:tmpl w:val="462EB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1472B43"/>
    <w:multiLevelType w:val="hybridMultilevel"/>
    <w:tmpl w:val="C706C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05FA7"/>
    <w:multiLevelType w:val="hybridMultilevel"/>
    <w:tmpl w:val="27A2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25589"/>
    <w:multiLevelType w:val="hybridMultilevel"/>
    <w:tmpl w:val="4158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06DB0"/>
    <w:multiLevelType w:val="multilevel"/>
    <w:tmpl w:val="6CDE02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055" w:hanging="720"/>
      </w:pPr>
    </w:lvl>
    <w:lvl w:ilvl="2">
      <w:start w:val="1"/>
      <w:numFmt w:val="decimal"/>
      <w:isLgl/>
      <w:lvlText w:val="%1.%2.%3."/>
      <w:lvlJc w:val="left"/>
      <w:pPr>
        <w:ind w:left="9030" w:hanging="720"/>
      </w:pPr>
    </w:lvl>
    <w:lvl w:ilvl="3">
      <w:start w:val="1"/>
      <w:numFmt w:val="decimal"/>
      <w:isLgl/>
      <w:lvlText w:val="%1.%2.%3.%4."/>
      <w:lvlJc w:val="left"/>
      <w:pPr>
        <w:ind w:left="13365" w:hanging="1080"/>
      </w:pPr>
    </w:lvl>
    <w:lvl w:ilvl="4">
      <w:start w:val="1"/>
      <w:numFmt w:val="decimal"/>
      <w:isLgl/>
      <w:lvlText w:val="%1.%2.%3.%4.%5."/>
      <w:lvlJc w:val="left"/>
      <w:pPr>
        <w:ind w:left="17340" w:hanging="1080"/>
      </w:pPr>
    </w:lvl>
    <w:lvl w:ilvl="5">
      <w:start w:val="1"/>
      <w:numFmt w:val="decimal"/>
      <w:isLgl/>
      <w:lvlText w:val="%1.%2.%3.%4.%5.%6."/>
      <w:lvlJc w:val="left"/>
      <w:pPr>
        <w:ind w:left="21675" w:hanging="1440"/>
      </w:pPr>
    </w:lvl>
    <w:lvl w:ilvl="6">
      <w:start w:val="1"/>
      <w:numFmt w:val="decimal"/>
      <w:isLgl/>
      <w:lvlText w:val="%1.%2.%3.%4.%5.%6.%7."/>
      <w:lvlJc w:val="left"/>
      <w:pPr>
        <w:ind w:left="26010" w:hanging="1800"/>
      </w:pPr>
    </w:lvl>
    <w:lvl w:ilvl="7">
      <w:start w:val="1"/>
      <w:numFmt w:val="decimal"/>
      <w:isLgl/>
      <w:lvlText w:val="%1.%2.%3.%4.%5.%6.%7.%8."/>
      <w:lvlJc w:val="left"/>
      <w:pPr>
        <w:ind w:left="29985" w:hanging="1800"/>
      </w:pPr>
    </w:lvl>
    <w:lvl w:ilvl="8">
      <w:start w:val="1"/>
      <w:numFmt w:val="decimal"/>
      <w:isLgl/>
      <w:lvlText w:val="%1.%2.%3.%4.%5.%6.%7.%8.%9."/>
      <w:lvlJc w:val="left"/>
      <w:pPr>
        <w:ind w:left="-31216" w:hanging="2160"/>
      </w:pPr>
    </w:lvl>
  </w:abstractNum>
  <w:abstractNum w:abstractNumId="41">
    <w:nsid w:val="67810CA8"/>
    <w:multiLevelType w:val="multilevel"/>
    <w:tmpl w:val="6C101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89619A0"/>
    <w:multiLevelType w:val="hybridMultilevel"/>
    <w:tmpl w:val="821A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023E1"/>
    <w:multiLevelType w:val="hybridMultilevel"/>
    <w:tmpl w:val="EDBC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B7A73"/>
    <w:multiLevelType w:val="hybridMultilevel"/>
    <w:tmpl w:val="4012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942DA"/>
    <w:multiLevelType w:val="hybridMultilevel"/>
    <w:tmpl w:val="C2FE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3136D"/>
    <w:multiLevelType w:val="hybridMultilevel"/>
    <w:tmpl w:val="C576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17623"/>
    <w:multiLevelType w:val="hybridMultilevel"/>
    <w:tmpl w:val="17E2A8CC"/>
    <w:lvl w:ilvl="0" w:tplc="33E428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E0016D5"/>
    <w:multiLevelType w:val="multilevel"/>
    <w:tmpl w:val="E73473F2"/>
    <w:lvl w:ilvl="0">
      <w:start w:val="3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14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0"/>
  </w:num>
  <w:num w:numId="5">
    <w:abstractNumId w:val="19"/>
  </w:num>
  <w:num w:numId="6">
    <w:abstractNumId w:val="42"/>
  </w:num>
  <w:num w:numId="7">
    <w:abstractNumId w:val="4"/>
  </w:num>
  <w:num w:numId="8">
    <w:abstractNumId w:val="15"/>
  </w:num>
  <w:num w:numId="9">
    <w:abstractNumId w:val="37"/>
  </w:num>
  <w:num w:numId="10">
    <w:abstractNumId w:val="38"/>
  </w:num>
  <w:num w:numId="11">
    <w:abstractNumId w:val="7"/>
  </w:num>
  <w:num w:numId="12">
    <w:abstractNumId w:val="32"/>
  </w:num>
  <w:num w:numId="13">
    <w:abstractNumId w:val="30"/>
  </w:num>
  <w:num w:numId="14">
    <w:abstractNumId w:val="29"/>
  </w:num>
  <w:num w:numId="15">
    <w:abstractNumId w:val="26"/>
  </w:num>
  <w:num w:numId="16">
    <w:abstractNumId w:val="44"/>
  </w:num>
  <w:num w:numId="17">
    <w:abstractNumId w:val="4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6"/>
  </w:num>
  <w:num w:numId="28">
    <w:abstractNumId w:val="46"/>
  </w:num>
  <w:num w:numId="29">
    <w:abstractNumId w:val="24"/>
  </w:num>
  <w:num w:numId="30">
    <w:abstractNumId w:val="17"/>
  </w:num>
  <w:num w:numId="31">
    <w:abstractNumId w:val="22"/>
  </w:num>
  <w:num w:numId="32">
    <w:abstractNumId w:val="16"/>
  </w:num>
  <w:num w:numId="33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8"/>
  </w:num>
  <w:num w:numId="36">
    <w:abstractNumId w:val="25"/>
  </w:num>
  <w:num w:numId="37">
    <w:abstractNumId w:val="9"/>
  </w:num>
  <w:num w:numId="38">
    <w:abstractNumId w:val="41"/>
  </w:num>
  <w:num w:numId="39">
    <w:abstractNumId w:val="11"/>
  </w:num>
  <w:num w:numId="40">
    <w:abstractNumId w:val="33"/>
  </w:num>
  <w:num w:numId="41">
    <w:abstractNumId w:val="34"/>
  </w:num>
  <w:num w:numId="42">
    <w:abstractNumId w:val="5"/>
  </w:num>
  <w:num w:numId="43">
    <w:abstractNumId w:val="6"/>
  </w:num>
  <w:num w:numId="44">
    <w:abstractNumId w:val="21"/>
  </w:num>
  <w:num w:numId="4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B2"/>
    <w:rsid w:val="00000E97"/>
    <w:rsid w:val="00082982"/>
    <w:rsid w:val="001113C6"/>
    <w:rsid w:val="001226FA"/>
    <w:rsid w:val="00194733"/>
    <w:rsid w:val="00223BC7"/>
    <w:rsid w:val="00230B5C"/>
    <w:rsid w:val="00232288"/>
    <w:rsid w:val="0026733A"/>
    <w:rsid w:val="002A0CF7"/>
    <w:rsid w:val="003066EA"/>
    <w:rsid w:val="00331963"/>
    <w:rsid w:val="003B54AB"/>
    <w:rsid w:val="003D76E4"/>
    <w:rsid w:val="00410840"/>
    <w:rsid w:val="00414698"/>
    <w:rsid w:val="00440C23"/>
    <w:rsid w:val="004B36DC"/>
    <w:rsid w:val="004B575F"/>
    <w:rsid w:val="004F5EA6"/>
    <w:rsid w:val="00513B4C"/>
    <w:rsid w:val="0054501C"/>
    <w:rsid w:val="00552C25"/>
    <w:rsid w:val="005C3A94"/>
    <w:rsid w:val="00601439"/>
    <w:rsid w:val="006213CA"/>
    <w:rsid w:val="007A4814"/>
    <w:rsid w:val="007B55E0"/>
    <w:rsid w:val="007D1E8E"/>
    <w:rsid w:val="00816C14"/>
    <w:rsid w:val="00832D28"/>
    <w:rsid w:val="0089371C"/>
    <w:rsid w:val="008D4AEA"/>
    <w:rsid w:val="008F2B7C"/>
    <w:rsid w:val="00933BAA"/>
    <w:rsid w:val="0095041D"/>
    <w:rsid w:val="009A3A81"/>
    <w:rsid w:val="00A139E0"/>
    <w:rsid w:val="00A3726B"/>
    <w:rsid w:val="00A67BC9"/>
    <w:rsid w:val="00AB552F"/>
    <w:rsid w:val="00AD702A"/>
    <w:rsid w:val="00B9067A"/>
    <w:rsid w:val="00BF1931"/>
    <w:rsid w:val="00C72A0B"/>
    <w:rsid w:val="00D00673"/>
    <w:rsid w:val="00D261B7"/>
    <w:rsid w:val="00D90F68"/>
    <w:rsid w:val="00DA43D2"/>
    <w:rsid w:val="00DC0394"/>
    <w:rsid w:val="00DE4FB0"/>
    <w:rsid w:val="00E134E6"/>
    <w:rsid w:val="00E2523F"/>
    <w:rsid w:val="00E434E6"/>
    <w:rsid w:val="00E606B2"/>
    <w:rsid w:val="00E8432F"/>
    <w:rsid w:val="00EB1ECD"/>
    <w:rsid w:val="00EC6C08"/>
    <w:rsid w:val="00EF37F7"/>
    <w:rsid w:val="00F4256E"/>
    <w:rsid w:val="00F472D4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B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E9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E97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0E97"/>
  </w:style>
  <w:style w:type="character" w:customStyle="1" w:styleId="a3">
    <w:name w:val="Без интервала Знак"/>
    <w:link w:val="a4"/>
    <w:uiPriority w:val="99"/>
    <w:locked/>
    <w:rsid w:val="00000E97"/>
    <w:rPr>
      <w:rFonts w:ascii="Calibri" w:hAnsi="Calibri"/>
    </w:rPr>
  </w:style>
  <w:style w:type="paragraph" w:styleId="a5">
    <w:name w:val="List Paragraph"/>
    <w:basedOn w:val="a"/>
    <w:uiPriority w:val="34"/>
    <w:qFormat/>
    <w:rsid w:val="00000E9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Верхний колонтитул Знак1"/>
    <w:link w:val="a6"/>
    <w:uiPriority w:val="99"/>
    <w:locked/>
    <w:rsid w:val="00000E97"/>
    <w:rPr>
      <w:sz w:val="24"/>
      <w:lang w:eastAsia="ru-RU"/>
    </w:rPr>
  </w:style>
  <w:style w:type="paragraph" w:styleId="a6">
    <w:name w:val="header"/>
    <w:basedOn w:val="a"/>
    <w:link w:val="12"/>
    <w:uiPriority w:val="99"/>
    <w:rsid w:val="00000E97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000E97"/>
  </w:style>
  <w:style w:type="character" w:customStyle="1" w:styleId="7">
    <w:name w:val="Верхний колонтитул Знак7"/>
    <w:basedOn w:val="a0"/>
    <w:uiPriority w:val="99"/>
    <w:rsid w:val="00000E97"/>
    <w:rPr>
      <w:rFonts w:cs="Times New Roman"/>
      <w:sz w:val="24"/>
      <w:szCs w:val="24"/>
    </w:rPr>
  </w:style>
  <w:style w:type="character" w:customStyle="1" w:styleId="6">
    <w:name w:val="Верхний колонтитул Знак6"/>
    <w:basedOn w:val="a0"/>
    <w:uiPriority w:val="99"/>
    <w:semiHidden/>
    <w:rsid w:val="00000E97"/>
    <w:rPr>
      <w:rFonts w:cs="Times New Roman"/>
      <w:sz w:val="24"/>
      <w:szCs w:val="24"/>
    </w:rPr>
  </w:style>
  <w:style w:type="character" w:customStyle="1" w:styleId="5">
    <w:name w:val="Верхний колонтитул Знак5"/>
    <w:basedOn w:val="a0"/>
    <w:uiPriority w:val="99"/>
    <w:semiHidden/>
    <w:rsid w:val="00000E97"/>
    <w:rPr>
      <w:rFonts w:cs="Times New Roman"/>
      <w:sz w:val="24"/>
      <w:szCs w:val="24"/>
    </w:rPr>
  </w:style>
  <w:style w:type="character" w:customStyle="1" w:styleId="4">
    <w:name w:val="Верхний колонтитул Знак4"/>
    <w:basedOn w:val="a0"/>
    <w:uiPriority w:val="99"/>
    <w:semiHidden/>
    <w:rsid w:val="00000E97"/>
    <w:rPr>
      <w:rFonts w:cs="Times New Roman"/>
      <w:sz w:val="24"/>
      <w:szCs w:val="24"/>
    </w:rPr>
  </w:style>
  <w:style w:type="character" w:customStyle="1" w:styleId="3">
    <w:name w:val="Верхний колонтитул Знак3"/>
    <w:basedOn w:val="a0"/>
    <w:uiPriority w:val="99"/>
    <w:semiHidden/>
    <w:rsid w:val="00000E97"/>
    <w:rPr>
      <w:rFonts w:cs="Times New Roman"/>
      <w:sz w:val="24"/>
      <w:szCs w:val="24"/>
    </w:rPr>
  </w:style>
  <w:style w:type="character" w:customStyle="1" w:styleId="21">
    <w:name w:val="Верхний колонтитул Знак2"/>
    <w:basedOn w:val="a0"/>
    <w:uiPriority w:val="99"/>
    <w:semiHidden/>
    <w:rsid w:val="00000E9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00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000E97"/>
    <w:pPr>
      <w:spacing w:after="0" w:line="240" w:lineRule="auto"/>
    </w:pPr>
    <w:rPr>
      <w:rFonts w:ascii="Calibri" w:hAnsi="Calibri"/>
    </w:rPr>
  </w:style>
  <w:style w:type="paragraph" w:styleId="a8">
    <w:name w:val="Body Text Indent"/>
    <w:basedOn w:val="a"/>
    <w:link w:val="a9"/>
    <w:uiPriority w:val="99"/>
    <w:rsid w:val="00000E97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00E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7">
    <w:name w:val="Font Style207"/>
    <w:uiPriority w:val="99"/>
    <w:rsid w:val="00000E97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000E9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00E97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27">
    <w:name w:val="Font Style227"/>
    <w:uiPriority w:val="99"/>
    <w:rsid w:val="00000E97"/>
    <w:rPr>
      <w:rFonts w:ascii="Microsoft Sans Serif" w:hAnsi="Microsoft Sans Serif"/>
      <w:b/>
      <w:sz w:val="20"/>
    </w:rPr>
  </w:style>
  <w:style w:type="character" w:customStyle="1" w:styleId="FontStyle292">
    <w:name w:val="Font Style292"/>
    <w:uiPriority w:val="99"/>
    <w:rsid w:val="00000E97"/>
    <w:rPr>
      <w:rFonts w:ascii="Century Schoolbook" w:hAnsi="Century Schoolbook"/>
      <w:b/>
      <w:sz w:val="18"/>
    </w:rPr>
  </w:style>
  <w:style w:type="paragraph" w:customStyle="1" w:styleId="Style18">
    <w:name w:val="Style18"/>
    <w:basedOn w:val="a"/>
    <w:uiPriority w:val="99"/>
    <w:rsid w:val="00000E9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</w:rPr>
  </w:style>
  <w:style w:type="character" w:customStyle="1" w:styleId="FontStyle229">
    <w:name w:val="Font Style229"/>
    <w:uiPriority w:val="99"/>
    <w:rsid w:val="00000E97"/>
    <w:rPr>
      <w:rFonts w:ascii="MS Reference Sans Serif" w:hAnsi="MS Reference Sans Serif"/>
      <w:i/>
      <w:spacing w:val="-10"/>
      <w:sz w:val="18"/>
    </w:rPr>
  </w:style>
  <w:style w:type="character" w:customStyle="1" w:styleId="FontStyle214">
    <w:name w:val="Font Style214"/>
    <w:uiPriority w:val="99"/>
    <w:rsid w:val="00000E97"/>
    <w:rPr>
      <w:rFonts w:ascii="Century Schoolbook" w:hAnsi="Century Schoolbook"/>
      <w:i/>
      <w:spacing w:val="20"/>
      <w:sz w:val="18"/>
    </w:rPr>
  </w:style>
  <w:style w:type="paragraph" w:customStyle="1" w:styleId="Style99">
    <w:name w:val="Style99"/>
    <w:basedOn w:val="a"/>
    <w:uiPriority w:val="99"/>
    <w:rsid w:val="00000E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000E97"/>
    <w:rPr>
      <w:rFonts w:ascii="Century Schoolbook" w:hAnsi="Century Schoolbook"/>
      <w:b/>
      <w:sz w:val="12"/>
    </w:rPr>
  </w:style>
  <w:style w:type="character" w:customStyle="1" w:styleId="FontStyle266">
    <w:name w:val="Font Style266"/>
    <w:uiPriority w:val="99"/>
    <w:rsid w:val="00000E97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000E97"/>
    <w:rPr>
      <w:rFonts w:ascii="Franklin Gothic Medium" w:hAnsi="Franklin Gothic Medium"/>
      <w:sz w:val="20"/>
    </w:rPr>
  </w:style>
  <w:style w:type="character" w:styleId="aa">
    <w:name w:val="Emphasis"/>
    <w:basedOn w:val="a0"/>
    <w:uiPriority w:val="99"/>
    <w:qFormat/>
    <w:rsid w:val="00000E97"/>
    <w:rPr>
      <w:rFonts w:cs="Times New Roman"/>
      <w:i/>
    </w:rPr>
  </w:style>
  <w:style w:type="paragraph" w:customStyle="1" w:styleId="Standard">
    <w:name w:val="Standard"/>
    <w:uiPriority w:val="99"/>
    <w:rsid w:val="00000E9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000E97"/>
    <w:pPr>
      <w:suppressLineNumbers/>
    </w:pPr>
  </w:style>
  <w:style w:type="paragraph" w:customStyle="1" w:styleId="Style25">
    <w:name w:val="Style25"/>
    <w:basedOn w:val="a"/>
    <w:uiPriority w:val="99"/>
    <w:rsid w:val="00000E9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000E97"/>
    <w:rPr>
      <w:rFonts w:ascii="Microsoft Sans Serif" w:hAnsi="Microsoft Sans Serif"/>
      <w:sz w:val="14"/>
    </w:rPr>
  </w:style>
  <w:style w:type="table" w:styleId="ab">
    <w:name w:val="Table Grid"/>
    <w:basedOn w:val="a1"/>
    <w:uiPriority w:val="59"/>
    <w:rsid w:val="0000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00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00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000E9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000E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00E97"/>
    <w:pPr>
      <w:keepNext/>
      <w:keepLines/>
      <w:spacing w:before="40" w:after="0" w:line="254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0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00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Текст сноски Знак"/>
    <w:basedOn w:val="a0"/>
    <w:link w:val="af1"/>
    <w:uiPriority w:val="99"/>
    <w:semiHidden/>
    <w:rsid w:val="00000E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000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0E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7">
    <w:name w:val="Style47"/>
    <w:basedOn w:val="a"/>
    <w:uiPriority w:val="99"/>
    <w:semiHidden/>
    <w:rsid w:val="00000E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semiHidden/>
    <w:rsid w:val="00000E9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semiHidden/>
    <w:rsid w:val="00000E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000E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0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000E97"/>
    <w:rPr>
      <w:vertAlign w:val="superscript"/>
    </w:rPr>
  </w:style>
  <w:style w:type="character" w:customStyle="1" w:styleId="FontStyle250">
    <w:name w:val="Font Style250"/>
    <w:uiPriority w:val="99"/>
    <w:rsid w:val="00000E97"/>
    <w:rPr>
      <w:rFonts w:ascii="Franklin Gothic Medium" w:hAnsi="Franklin Gothic Medium"/>
      <w:i/>
      <w:sz w:val="14"/>
    </w:rPr>
  </w:style>
  <w:style w:type="character" w:customStyle="1" w:styleId="FontStyle261">
    <w:name w:val="Font Style261"/>
    <w:uiPriority w:val="99"/>
    <w:rsid w:val="00000E97"/>
    <w:rPr>
      <w:rFonts w:ascii="Microsoft Sans Serif" w:hAnsi="Microsoft Sans Serif"/>
      <w:b/>
      <w:i/>
      <w:sz w:val="14"/>
    </w:rPr>
  </w:style>
  <w:style w:type="character" w:customStyle="1" w:styleId="c0">
    <w:name w:val="c0"/>
    <w:rsid w:val="00000E97"/>
  </w:style>
  <w:style w:type="character" w:customStyle="1" w:styleId="c8">
    <w:name w:val="c8"/>
    <w:rsid w:val="00000E97"/>
  </w:style>
  <w:style w:type="character" w:customStyle="1" w:styleId="c33">
    <w:name w:val="c33"/>
    <w:rsid w:val="00000E97"/>
  </w:style>
  <w:style w:type="character" w:customStyle="1" w:styleId="c1">
    <w:name w:val="c1"/>
    <w:rsid w:val="00000E97"/>
  </w:style>
  <w:style w:type="character" w:customStyle="1" w:styleId="c6">
    <w:name w:val="c6"/>
    <w:rsid w:val="00000E97"/>
  </w:style>
  <w:style w:type="character" w:customStyle="1" w:styleId="c2">
    <w:name w:val="c2"/>
    <w:rsid w:val="00000E97"/>
  </w:style>
  <w:style w:type="table" w:customStyle="1" w:styleId="14">
    <w:name w:val="Сетка таблицы1"/>
    <w:basedOn w:val="a1"/>
    <w:next w:val="ab"/>
    <w:uiPriority w:val="59"/>
    <w:rsid w:val="00000E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basedOn w:val="a0"/>
    <w:uiPriority w:val="22"/>
    <w:qFormat/>
    <w:rsid w:val="00000E97"/>
    <w:rPr>
      <w:b/>
    </w:rPr>
  </w:style>
  <w:style w:type="character" w:customStyle="1" w:styleId="211">
    <w:name w:val="Заголовок 2 Знак1"/>
    <w:basedOn w:val="a0"/>
    <w:semiHidden/>
    <w:locked/>
    <w:rsid w:val="00000E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4501C"/>
    <w:rPr>
      <w:rFonts w:ascii="Times New Roman" w:hAnsi="Times New Roman" w:cs="Times New Roman"/>
      <w:sz w:val="26"/>
      <w:szCs w:val="26"/>
    </w:rPr>
  </w:style>
  <w:style w:type="table" w:customStyle="1" w:styleId="22">
    <w:name w:val="Сетка таблицы2"/>
    <w:basedOn w:val="a1"/>
    <w:next w:val="ab"/>
    <w:uiPriority w:val="59"/>
    <w:rsid w:val="00F4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b"/>
    <w:uiPriority w:val="59"/>
    <w:rsid w:val="00D006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b"/>
    <w:uiPriority w:val="59"/>
    <w:rsid w:val="00D006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b"/>
    <w:uiPriority w:val="59"/>
    <w:rsid w:val="00E843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b"/>
    <w:uiPriority w:val="59"/>
    <w:rsid w:val="001226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b"/>
    <w:uiPriority w:val="59"/>
    <w:rsid w:val="00FF0E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30B5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E9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E97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0E97"/>
  </w:style>
  <w:style w:type="character" w:customStyle="1" w:styleId="a3">
    <w:name w:val="Без интервала Знак"/>
    <w:link w:val="a4"/>
    <w:uiPriority w:val="99"/>
    <w:locked/>
    <w:rsid w:val="00000E97"/>
    <w:rPr>
      <w:rFonts w:ascii="Calibri" w:hAnsi="Calibri"/>
    </w:rPr>
  </w:style>
  <w:style w:type="paragraph" w:styleId="a5">
    <w:name w:val="List Paragraph"/>
    <w:basedOn w:val="a"/>
    <w:uiPriority w:val="34"/>
    <w:qFormat/>
    <w:rsid w:val="00000E9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Верхний колонтитул Знак1"/>
    <w:link w:val="a6"/>
    <w:uiPriority w:val="99"/>
    <w:locked/>
    <w:rsid w:val="00000E97"/>
    <w:rPr>
      <w:sz w:val="24"/>
      <w:lang w:eastAsia="ru-RU"/>
    </w:rPr>
  </w:style>
  <w:style w:type="paragraph" w:styleId="a6">
    <w:name w:val="header"/>
    <w:basedOn w:val="a"/>
    <w:link w:val="12"/>
    <w:uiPriority w:val="99"/>
    <w:rsid w:val="00000E97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000E97"/>
  </w:style>
  <w:style w:type="character" w:customStyle="1" w:styleId="7">
    <w:name w:val="Верхний колонтитул Знак7"/>
    <w:basedOn w:val="a0"/>
    <w:uiPriority w:val="99"/>
    <w:rsid w:val="00000E97"/>
    <w:rPr>
      <w:rFonts w:cs="Times New Roman"/>
      <w:sz w:val="24"/>
      <w:szCs w:val="24"/>
    </w:rPr>
  </w:style>
  <w:style w:type="character" w:customStyle="1" w:styleId="6">
    <w:name w:val="Верхний колонтитул Знак6"/>
    <w:basedOn w:val="a0"/>
    <w:uiPriority w:val="99"/>
    <w:semiHidden/>
    <w:rsid w:val="00000E97"/>
    <w:rPr>
      <w:rFonts w:cs="Times New Roman"/>
      <w:sz w:val="24"/>
      <w:szCs w:val="24"/>
    </w:rPr>
  </w:style>
  <w:style w:type="character" w:customStyle="1" w:styleId="5">
    <w:name w:val="Верхний колонтитул Знак5"/>
    <w:basedOn w:val="a0"/>
    <w:uiPriority w:val="99"/>
    <w:semiHidden/>
    <w:rsid w:val="00000E97"/>
    <w:rPr>
      <w:rFonts w:cs="Times New Roman"/>
      <w:sz w:val="24"/>
      <w:szCs w:val="24"/>
    </w:rPr>
  </w:style>
  <w:style w:type="character" w:customStyle="1" w:styleId="4">
    <w:name w:val="Верхний колонтитул Знак4"/>
    <w:basedOn w:val="a0"/>
    <w:uiPriority w:val="99"/>
    <w:semiHidden/>
    <w:rsid w:val="00000E97"/>
    <w:rPr>
      <w:rFonts w:cs="Times New Roman"/>
      <w:sz w:val="24"/>
      <w:szCs w:val="24"/>
    </w:rPr>
  </w:style>
  <w:style w:type="character" w:customStyle="1" w:styleId="3">
    <w:name w:val="Верхний колонтитул Знак3"/>
    <w:basedOn w:val="a0"/>
    <w:uiPriority w:val="99"/>
    <w:semiHidden/>
    <w:rsid w:val="00000E97"/>
    <w:rPr>
      <w:rFonts w:cs="Times New Roman"/>
      <w:sz w:val="24"/>
      <w:szCs w:val="24"/>
    </w:rPr>
  </w:style>
  <w:style w:type="character" w:customStyle="1" w:styleId="21">
    <w:name w:val="Верхний колонтитул Знак2"/>
    <w:basedOn w:val="a0"/>
    <w:uiPriority w:val="99"/>
    <w:semiHidden/>
    <w:rsid w:val="00000E9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00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000E97"/>
    <w:pPr>
      <w:spacing w:after="0" w:line="240" w:lineRule="auto"/>
    </w:pPr>
    <w:rPr>
      <w:rFonts w:ascii="Calibri" w:hAnsi="Calibri"/>
    </w:rPr>
  </w:style>
  <w:style w:type="paragraph" w:styleId="a8">
    <w:name w:val="Body Text Indent"/>
    <w:basedOn w:val="a"/>
    <w:link w:val="a9"/>
    <w:uiPriority w:val="99"/>
    <w:rsid w:val="00000E97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00E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7">
    <w:name w:val="Font Style207"/>
    <w:uiPriority w:val="99"/>
    <w:rsid w:val="00000E97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000E9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00E97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27">
    <w:name w:val="Font Style227"/>
    <w:uiPriority w:val="99"/>
    <w:rsid w:val="00000E97"/>
    <w:rPr>
      <w:rFonts w:ascii="Microsoft Sans Serif" w:hAnsi="Microsoft Sans Serif"/>
      <w:b/>
      <w:sz w:val="20"/>
    </w:rPr>
  </w:style>
  <w:style w:type="character" w:customStyle="1" w:styleId="FontStyle292">
    <w:name w:val="Font Style292"/>
    <w:uiPriority w:val="99"/>
    <w:rsid w:val="00000E97"/>
    <w:rPr>
      <w:rFonts w:ascii="Century Schoolbook" w:hAnsi="Century Schoolbook"/>
      <w:b/>
      <w:sz w:val="18"/>
    </w:rPr>
  </w:style>
  <w:style w:type="paragraph" w:customStyle="1" w:styleId="Style18">
    <w:name w:val="Style18"/>
    <w:basedOn w:val="a"/>
    <w:uiPriority w:val="99"/>
    <w:rsid w:val="00000E9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</w:rPr>
  </w:style>
  <w:style w:type="character" w:customStyle="1" w:styleId="FontStyle229">
    <w:name w:val="Font Style229"/>
    <w:uiPriority w:val="99"/>
    <w:rsid w:val="00000E97"/>
    <w:rPr>
      <w:rFonts w:ascii="MS Reference Sans Serif" w:hAnsi="MS Reference Sans Serif"/>
      <w:i/>
      <w:spacing w:val="-10"/>
      <w:sz w:val="18"/>
    </w:rPr>
  </w:style>
  <w:style w:type="character" w:customStyle="1" w:styleId="FontStyle214">
    <w:name w:val="Font Style214"/>
    <w:uiPriority w:val="99"/>
    <w:rsid w:val="00000E97"/>
    <w:rPr>
      <w:rFonts w:ascii="Century Schoolbook" w:hAnsi="Century Schoolbook"/>
      <w:i/>
      <w:spacing w:val="20"/>
      <w:sz w:val="18"/>
    </w:rPr>
  </w:style>
  <w:style w:type="paragraph" w:customStyle="1" w:styleId="Style99">
    <w:name w:val="Style99"/>
    <w:basedOn w:val="a"/>
    <w:uiPriority w:val="99"/>
    <w:rsid w:val="00000E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000E97"/>
    <w:rPr>
      <w:rFonts w:ascii="Century Schoolbook" w:hAnsi="Century Schoolbook"/>
      <w:b/>
      <w:sz w:val="12"/>
    </w:rPr>
  </w:style>
  <w:style w:type="character" w:customStyle="1" w:styleId="FontStyle266">
    <w:name w:val="Font Style266"/>
    <w:uiPriority w:val="99"/>
    <w:rsid w:val="00000E97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000E97"/>
    <w:rPr>
      <w:rFonts w:ascii="Franklin Gothic Medium" w:hAnsi="Franklin Gothic Medium"/>
      <w:sz w:val="20"/>
    </w:rPr>
  </w:style>
  <w:style w:type="character" w:styleId="aa">
    <w:name w:val="Emphasis"/>
    <w:basedOn w:val="a0"/>
    <w:uiPriority w:val="99"/>
    <w:qFormat/>
    <w:rsid w:val="00000E97"/>
    <w:rPr>
      <w:rFonts w:cs="Times New Roman"/>
      <w:i/>
    </w:rPr>
  </w:style>
  <w:style w:type="paragraph" w:customStyle="1" w:styleId="Standard">
    <w:name w:val="Standard"/>
    <w:uiPriority w:val="99"/>
    <w:rsid w:val="00000E9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000E97"/>
    <w:pPr>
      <w:suppressLineNumbers/>
    </w:pPr>
  </w:style>
  <w:style w:type="paragraph" w:customStyle="1" w:styleId="Style25">
    <w:name w:val="Style25"/>
    <w:basedOn w:val="a"/>
    <w:uiPriority w:val="99"/>
    <w:rsid w:val="00000E9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000E97"/>
    <w:rPr>
      <w:rFonts w:ascii="Microsoft Sans Serif" w:hAnsi="Microsoft Sans Serif"/>
      <w:sz w:val="14"/>
    </w:rPr>
  </w:style>
  <w:style w:type="table" w:styleId="ab">
    <w:name w:val="Table Grid"/>
    <w:basedOn w:val="a1"/>
    <w:uiPriority w:val="59"/>
    <w:rsid w:val="0000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00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00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000E9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000E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00E97"/>
    <w:pPr>
      <w:keepNext/>
      <w:keepLines/>
      <w:spacing w:before="40" w:after="0" w:line="254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0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00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Текст сноски Знак"/>
    <w:basedOn w:val="a0"/>
    <w:link w:val="af1"/>
    <w:uiPriority w:val="99"/>
    <w:semiHidden/>
    <w:rsid w:val="00000E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000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0E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7">
    <w:name w:val="Style47"/>
    <w:basedOn w:val="a"/>
    <w:uiPriority w:val="99"/>
    <w:semiHidden/>
    <w:rsid w:val="00000E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semiHidden/>
    <w:rsid w:val="00000E9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semiHidden/>
    <w:rsid w:val="00000E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000E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0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000E97"/>
    <w:rPr>
      <w:vertAlign w:val="superscript"/>
    </w:rPr>
  </w:style>
  <w:style w:type="character" w:customStyle="1" w:styleId="FontStyle250">
    <w:name w:val="Font Style250"/>
    <w:uiPriority w:val="99"/>
    <w:rsid w:val="00000E97"/>
    <w:rPr>
      <w:rFonts w:ascii="Franklin Gothic Medium" w:hAnsi="Franklin Gothic Medium"/>
      <w:i/>
      <w:sz w:val="14"/>
    </w:rPr>
  </w:style>
  <w:style w:type="character" w:customStyle="1" w:styleId="FontStyle261">
    <w:name w:val="Font Style261"/>
    <w:uiPriority w:val="99"/>
    <w:rsid w:val="00000E97"/>
    <w:rPr>
      <w:rFonts w:ascii="Microsoft Sans Serif" w:hAnsi="Microsoft Sans Serif"/>
      <w:b/>
      <w:i/>
      <w:sz w:val="14"/>
    </w:rPr>
  </w:style>
  <w:style w:type="character" w:customStyle="1" w:styleId="c0">
    <w:name w:val="c0"/>
    <w:rsid w:val="00000E97"/>
  </w:style>
  <w:style w:type="character" w:customStyle="1" w:styleId="c8">
    <w:name w:val="c8"/>
    <w:rsid w:val="00000E97"/>
  </w:style>
  <w:style w:type="character" w:customStyle="1" w:styleId="c33">
    <w:name w:val="c33"/>
    <w:rsid w:val="00000E97"/>
  </w:style>
  <w:style w:type="character" w:customStyle="1" w:styleId="c1">
    <w:name w:val="c1"/>
    <w:rsid w:val="00000E97"/>
  </w:style>
  <w:style w:type="character" w:customStyle="1" w:styleId="c6">
    <w:name w:val="c6"/>
    <w:rsid w:val="00000E97"/>
  </w:style>
  <w:style w:type="character" w:customStyle="1" w:styleId="c2">
    <w:name w:val="c2"/>
    <w:rsid w:val="00000E97"/>
  </w:style>
  <w:style w:type="table" w:customStyle="1" w:styleId="14">
    <w:name w:val="Сетка таблицы1"/>
    <w:basedOn w:val="a1"/>
    <w:next w:val="ab"/>
    <w:uiPriority w:val="59"/>
    <w:rsid w:val="00000E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basedOn w:val="a0"/>
    <w:uiPriority w:val="22"/>
    <w:qFormat/>
    <w:rsid w:val="00000E97"/>
    <w:rPr>
      <w:b/>
    </w:rPr>
  </w:style>
  <w:style w:type="character" w:customStyle="1" w:styleId="211">
    <w:name w:val="Заголовок 2 Знак1"/>
    <w:basedOn w:val="a0"/>
    <w:semiHidden/>
    <w:locked/>
    <w:rsid w:val="00000E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4501C"/>
    <w:rPr>
      <w:rFonts w:ascii="Times New Roman" w:hAnsi="Times New Roman" w:cs="Times New Roman"/>
      <w:sz w:val="26"/>
      <w:szCs w:val="26"/>
    </w:rPr>
  </w:style>
  <w:style w:type="table" w:customStyle="1" w:styleId="22">
    <w:name w:val="Сетка таблицы2"/>
    <w:basedOn w:val="a1"/>
    <w:next w:val="ab"/>
    <w:uiPriority w:val="59"/>
    <w:rsid w:val="00F4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b"/>
    <w:uiPriority w:val="59"/>
    <w:rsid w:val="00D006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b"/>
    <w:uiPriority w:val="59"/>
    <w:rsid w:val="00D006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b"/>
    <w:uiPriority w:val="59"/>
    <w:rsid w:val="00E843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b"/>
    <w:uiPriority w:val="59"/>
    <w:rsid w:val="001226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b"/>
    <w:uiPriority w:val="59"/>
    <w:rsid w:val="00FF0E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30B5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35</Pages>
  <Words>10036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BEST</cp:lastModifiedBy>
  <cp:revision>22</cp:revision>
  <cp:lastPrinted>2019-09-01T14:49:00Z</cp:lastPrinted>
  <dcterms:created xsi:type="dcterms:W3CDTF">2016-07-20T12:13:00Z</dcterms:created>
  <dcterms:modified xsi:type="dcterms:W3CDTF">2020-02-10T20:43:00Z</dcterms:modified>
</cp:coreProperties>
</file>