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D7" w:rsidRDefault="00D962F8" w:rsidP="000C52CE">
      <w:pPr>
        <w:tabs>
          <w:tab w:val="left" w:pos="6800"/>
        </w:tabs>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8.5pt;height:743.25pt">
            <v:imagedata r:id="rId9" o:title="скан титульн лист прогр разв_page-0001"/>
          </v:shape>
        </w:pict>
      </w:r>
    </w:p>
    <w:p w:rsidR="007849D7" w:rsidRDefault="007849D7" w:rsidP="000C52CE">
      <w:pPr>
        <w:tabs>
          <w:tab w:val="left" w:pos="6800"/>
        </w:tabs>
        <w:spacing w:after="0" w:line="240" w:lineRule="auto"/>
        <w:jc w:val="center"/>
        <w:rPr>
          <w:rFonts w:ascii="Times New Roman" w:hAnsi="Times New Roman"/>
          <w:bCs/>
          <w:sz w:val="28"/>
          <w:szCs w:val="28"/>
          <w:lang w:eastAsia="ru-RU"/>
        </w:rPr>
      </w:pPr>
    </w:p>
    <w:p w:rsidR="007849D7" w:rsidRPr="00265EC1" w:rsidRDefault="007849D7" w:rsidP="000C52CE">
      <w:pPr>
        <w:tabs>
          <w:tab w:val="left" w:pos="6800"/>
        </w:tabs>
        <w:spacing w:after="0" w:line="240" w:lineRule="auto"/>
        <w:jc w:val="center"/>
        <w:rPr>
          <w:rFonts w:ascii="Times New Roman" w:hAnsi="Times New Roman"/>
          <w:bCs/>
          <w:sz w:val="28"/>
          <w:szCs w:val="28"/>
          <w:lang w:eastAsia="ru-RU"/>
        </w:rPr>
      </w:pPr>
      <w:bookmarkStart w:id="0" w:name="_GoBack"/>
      <w:bookmarkEnd w:id="0"/>
    </w:p>
    <w:p w:rsidR="007849D7" w:rsidRPr="00E044EA" w:rsidRDefault="007849D7" w:rsidP="000C52CE">
      <w:pPr>
        <w:tabs>
          <w:tab w:val="left" w:pos="6800"/>
        </w:tabs>
        <w:spacing w:after="0" w:line="240" w:lineRule="auto"/>
        <w:jc w:val="center"/>
        <w:rPr>
          <w:rFonts w:ascii="Bookman Old Style" w:hAnsi="Bookman Old Style"/>
          <w:b/>
          <w:bCs/>
          <w:sz w:val="28"/>
          <w:szCs w:val="28"/>
          <w:lang w:eastAsia="ru-RU"/>
        </w:rPr>
      </w:pPr>
    </w:p>
    <w:p w:rsidR="007849D7" w:rsidRPr="00736427" w:rsidRDefault="007849D7" w:rsidP="00E927DF">
      <w:pPr>
        <w:spacing w:after="0" w:line="360" w:lineRule="auto"/>
        <w:jc w:val="center"/>
        <w:rPr>
          <w:rFonts w:ascii="Times New Roman" w:hAnsi="Times New Roman"/>
          <w:b/>
          <w:color w:val="000000"/>
          <w:sz w:val="28"/>
          <w:szCs w:val="28"/>
          <w:lang w:eastAsia="ru-RU"/>
        </w:rPr>
      </w:pPr>
      <w:r w:rsidRPr="00736427">
        <w:rPr>
          <w:rFonts w:ascii="Times New Roman" w:hAnsi="Times New Roman"/>
          <w:b/>
          <w:color w:val="000000"/>
          <w:sz w:val="28"/>
          <w:szCs w:val="28"/>
          <w:lang w:eastAsia="ru-RU"/>
        </w:rPr>
        <w:t>СОДЕРЖАНИЕ ПРОГРАММЫ</w:t>
      </w:r>
    </w:p>
    <w:p w:rsidR="007849D7" w:rsidRPr="00736427" w:rsidRDefault="007849D7" w:rsidP="00736427">
      <w:pPr>
        <w:spacing w:after="0" w:line="240" w:lineRule="auto"/>
        <w:rPr>
          <w:rFonts w:ascii="Times New Roman" w:hAnsi="Times New Roman"/>
          <w:b/>
          <w:color w:val="000000"/>
          <w:sz w:val="16"/>
          <w:szCs w:val="16"/>
          <w:lang w:eastAsia="ru-RU"/>
        </w:rPr>
      </w:pPr>
    </w:p>
    <w:p w:rsidR="007849D7" w:rsidRPr="006B4DE8" w:rsidRDefault="007849D7" w:rsidP="00EF318C">
      <w:pPr>
        <w:spacing w:after="0" w:line="360" w:lineRule="auto"/>
        <w:rPr>
          <w:rFonts w:ascii="Times New Roman" w:hAnsi="Times New Roman"/>
          <w:color w:val="000000"/>
          <w:sz w:val="32"/>
          <w:szCs w:val="32"/>
          <w:lang w:eastAsia="ru-RU"/>
        </w:rPr>
      </w:pPr>
      <w:r w:rsidRPr="006B4DE8">
        <w:rPr>
          <w:rFonts w:ascii="Times New Roman" w:hAnsi="Times New Roman"/>
          <w:color w:val="000000"/>
          <w:sz w:val="32"/>
          <w:szCs w:val="32"/>
          <w:lang w:eastAsia="ru-RU"/>
        </w:rPr>
        <w:t>Паспорт программы развития</w:t>
      </w:r>
      <w:r>
        <w:rPr>
          <w:rFonts w:ascii="Times New Roman" w:hAnsi="Times New Roman"/>
          <w:color w:val="000000"/>
          <w:sz w:val="32"/>
          <w:szCs w:val="32"/>
          <w:lang w:eastAsia="ru-RU"/>
        </w:rPr>
        <w:t>……………………………………………...3</w:t>
      </w:r>
    </w:p>
    <w:p w:rsidR="007849D7" w:rsidRPr="006B4DE8" w:rsidRDefault="007849D7" w:rsidP="00EF318C">
      <w:pPr>
        <w:spacing w:after="0" w:line="360" w:lineRule="auto"/>
        <w:rPr>
          <w:rFonts w:ascii="Times New Roman" w:hAnsi="Times New Roman"/>
          <w:color w:val="000000"/>
          <w:sz w:val="32"/>
          <w:szCs w:val="32"/>
          <w:lang w:eastAsia="ru-RU"/>
        </w:rPr>
      </w:pPr>
      <w:r w:rsidRPr="006B4DE8">
        <w:rPr>
          <w:rFonts w:ascii="Times New Roman" w:hAnsi="Times New Roman"/>
          <w:color w:val="000000"/>
          <w:sz w:val="32"/>
          <w:szCs w:val="32"/>
          <w:lang w:eastAsia="ru-RU"/>
        </w:rPr>
        <w:t>Пояснительная записка</w:t>
      </w:r>
      <w:r>
        <w:rPr>
          <w:rFonts w:ascii="Times New Roman" w:hAnsi="Times New Roman"/>
          <w:color w:val="000000"/>
          <w:sz w:val="32"/>
          <w:szCs w:val="32"/>
          <w:lang w:eastAsia="ru-RU"/>
        </w:rPr>
        <w:t>…………………………………………………….5</w:t>
      </w:r>
    </w:p>
    <w:p w:rsidR="007849D7" w:rsidRPr="006B4DE8" w:rsidRDefault="007849D7" w:rsidP="00222680">
      <w:pPr>
        <w:spacing w:after="0" w:line="360" w:lineRule="auto"/>
        <w:rPr>
          <w:rFonts w:ascii="Times New Roman" w:hAnsi="Times New Roman"/>
          <w:color w:val="000000"/>
          <w:sz w:val="32"/>
          <w:szCs w:val="32"/>
          <w:lang w:eastAsia="ru-RU"/>
        </w:rPr>
      </w:pPr>
      <w:r w:rsidRPr="006B4DE8">
        <w:rPr>
          <w:rFonts w:ascii="Times New Roman" w:hAnsi="Times New Roman"/>
          <w:color w:val="000000"/>
          <w:sz w:val="32"/>
          <w:szCs w:val="32"/>
          <w:lang w:eastAsia="ru-RU"/>
        </w:rPr>
        <w:t>1. Информационная справка об образовательном учреждени</w:t>
      </w:r>
      <w:r>
        <w:rPr>
          <w:rFonts w:ascii="Times New Roman" w:hAnsi="Times New Roman"/>
          <w:color w:val="000000"/>
          <w:sz w:val="32"/>
          <w:szCs w:val="32"/>
          <w:lang w:eastAsia="ru-RU"/>
        </w:rPr>
        <w:t>и…………6</w:t>
      </w:r>
      <w:r w:rsidRPr="006B4DE8">
        <w:rPr>
          <w:rFonts w:ascii="Times New Roman" w:hAnsi="Times New Roman"/>
          <w:color w:val="000000"/>
          <w:sz w:val="32"/>
          <w:szCs w:val="32"/>
          <w:lang w:eastAsia="ru-RU"/>
        </w:rPr>
        <w:t xml:space="preserve"> </w:t>
      </w:r>
    </w:p>
    <w:p w:rsidR="007849D7" w:rsidRPr="006B4DE8" w:rsidRDefault="007849D7" w:rsidP="00EF318C">
      <w:pPr>
        <w:spacing w:after="0" w:line="360" w:lineRule="auto"/>
        <w:rPr>
          <w:rFonts w:ascii="Times New Roman" w:hAnsi="Times New Roman"/>
          <w:color w:val="000000"/>
          <w:sz w:val="32"/>
          <w:szCs w:val="32"/>
          <w:lang w:eastAsia="ru-RU"/>
        </w:rPr>
      </w:pPr>
      <w:r w:rsidRPr="006B4DE8">
        <w:rPr>
          <w:rFonts w:ascii="Times New Roman" w:hAnsi="Times New Roman"/>
          <w:color w:val="000000"/>
          <w:sz w:val="32"/>
          <w:szCs w:val="32"/>
          <w:lang w:eastAsia="ru-RU"/>
        </w:rPr>
        <w:t>2. Проблемно-ориентированный анализ деятельности ОУ:</w:t>
      </w:r>
      <w:r>
        <w:rPr>
          <w:rFonts w:ascii="Times New Roman" w:hAnsi="Times New Roman"/>
          <w:color w:val="000000"/>
          <w:sz w:val="32"/>
          <w:szCs w:val="32"/>
          <w:lang w:eastAsia="ru-RU"/>
        </w:rPr>
        <w:t>……………11</w:t>
      </w:r>
    </w:p>
    <w:p w:rsidR="007849D7" w:rsidRPr="00BD0F79" w:rsidRDefault="007849D7" w:rsidP="0054134D">
      <w:pPr>
        <w:pStyle w:val="a4"/>
        <w:numPr>
          <w:ilvl w:val="0"/>
          <w:numId w:val="16"/>
        </w:numPr>
        <w:spacing w:after="0" w:line="360" w:lineRule="auto"/>
        <w:rPr>
          <w:rFonts w:ascii="Times New Roman" w:hAnsi="Times New Roman"/>
          <w:i/>
          <w:color w:val="000000"/>
          <w:sz w:val="32"/>
          <w:szCs w:val="32"/>
          <w:lang w:eastAsia="ru-RU"/>
        </w:rPr>
      </w:pPr>
      <w:r w:rsidRPr="00BD0F79">
        <w:rPr>
          <w:rFonts w:ascii="Times New Roman" w:hAnsi="Times New Roman"/>
          <w:i/>
          <w:color w:val="000000"/>
          <w:sz w:val="32"/>
          <w:szCs w:val="32"/>
          <w:lang w:eastAsia="ru-RU"/>
        </w:rPr>
        <w:t>Состояние здоровья воспитанников……………………………</w:t>
      </w:r>
      <w:r>
        <w:rPr>
          <w:rFonts w:ascii="Times New Roman" w:hAnsi="Times New Roman"/>
          <w:i/>
          <w:color w:val="000000"/>
          <w:sz w:val="32"/>
          <w:szCs w:val="32"/>
          <w:lang w:eastAsia="ru-RU"/>
        </w:rPr>
        <w:t>…..</w:t>
      </w:r>
      <w:r w:rsidRPr="0042576A">
        <w:rPr>
          <w:rFonts w:ascii="Times New Roman" w:hAnsi="Times New Roman"/>
          <w:color w:val="000000"/>
          <w:sz w:val="32"/>
          <w:szCs w:val="32"/>
          <w:lang w:eastAsia="ru-RU"/>
        </w:rPr>
        <w:t>12</w:t>
      </w:r>
    </w:p>
    <w:p w:rsidR="007849D7" w:rsidRPr="002C0036" w:rsidRDefault="007849D7" w:rsidP="0054134D">
      <w:pPr>
        <w:pStyle w:val="a4"/>
        <w:numPr>
          <w:ilvl w:val="0"/>
          <w:numId w:val="16"/>
        </w:numPr>
        <w:spacing w:after="0" w:line="360" w:lineRule="auto"/>
        <w:rPr>
          <w:rFonts w:ascii="Times New Roman" w:hAnsi="Times New Roman"/>
          <w:color w:val="000000"/>
          <w:sz w:val="32"/>
          <w:szCs w:val="32"/>
          <w:lang w:eastAsia="ru-RU"/>
        </w:rPr>
      </w:pPr>
      <w:r w:rsidRPr="00BD0F79">
        <w:rPr>
          <w:rFonts w:ascii="Times New Roman" w:hAnsi="Times New Roman"/>
          <w:i/>
          <w:color w:val="000000"/>
          <w:sz w:val="32"/>
          <w:szCs w:val="32"/>
          <w:lang w:eastAsia="ru-RU"/>
        </w:rPr>
        <w:t>Социальный статус семей воспитанников……………………</w:t>
      </w:r>
      <w:r>
        <w:rPr>
          <w:rFonts w:ascii="Times New Roman" w:hAnsi="Times New Roman"/>
          <w:i/>
          <w:color w:val="000000"/>
          <w:sz w:val="32"/>
          <w:szCs w:val="32"/>
          <w:lang w:eastAsia="ru-RU"/>
        </w:rPr>
        <w:t>….</w:t>
      </w:r>
      <w:r w:rsidRPr="002C0036">
        <w:rPr>
          <w:rFonts w:ascii="Times New Roman" w:hAnsi="Times New Roman"/>
          <w:color w:val="000000"/>
          <w:sz w:val="32"/>
          <w:szCs w:val="32"/>
          <w:lang w:eastAsia="ru-RU"/>
        </w:rPr>
        <w:t>15</w:t>
      </w:r>
    </w:p>
    <w:p w:rsidR="007849D7" w:rsidRPr="00BD0F79" w:rsidRDefault="007849D7" w:rsidP="0054134D">
      <w:pPr>
        <w:pStyle w:val="a4"/>
        <w:numPr>
          <w:ilvl w:val="0"/>
          <w:numId w:val="16"/>
        </w:numPr>
        <w:spacing w:after="0" w:line="360" w:lineRule="auto"/>
        <w:rPr>
          <w:rFonts w:ascii="Times New Roman" w:hAnsi="Times New Roman"/>
          <w:i/>
          <w:color w:val="000000"/>
          <w:sz w:val="32"/>
          <w:szCs w:val="32"/>
          <w:lang w:eastAsia="ru-RU"/>
        </w:rPr>
      </w:pPr>
      <w:r w:rsidRPr="00BD0F79">
        <w:rPr>
          <w:rFonts w:ascii="Times New Roman" w:hAnsi="Times New Roman"/>
          <w:i/>
          <w:color w:val="000000"/>
          <w:sz w:val="32"/>
          <w:szCs w:val="32"/>
          <w:lang w:eastAsia="ru-RU"/>
        </w:rPr>
        <w:t>Кадровое обеспечение педагогического процесса…………….</w:t>
      </w:r>
    </w:p>
    <w:p w:rsidR="007849D7" w:rsidRPr="00BD0F79" w:rsidRDefault="007849D7" w:rsidP="0054134D">
      <w:pPr>
        <w:pStyle w:val="a4"/>
        <w:numPr>
          <w:ilvl w:val="0"/>
          <w:numId w:val="16"/>
        </w:numPr>
        <w:spacing w:after="0" w:line="360" w:lineRule="auto"/>
        <w:rPr>
          <w:rFonts w:ascii="Times New Roman" w:hAnsi="Times New Roman"/>
          <w:i/>
          <w:color w:val="000000"/>
          <w:sz w:val="32"/>
          <w:szCs w:val="32"/>
          <w:lang w:eastAsia="ru-RU"/>
        </w:rPr>
      </w:pPr>
      <w:r w:rsidRPr="00BD0F79">
        <w:rPr>
          <w:rFonts w:ascii="Times New Roman" w:hAnsi="Times New Roman"/>
          <w:i/>
          <w:color w:val="000000"/>
          <w:sz w:val="32"/>
          <w:szCs w:val="32"/>
          <w:lang w:eastAsia="ru-RU"/>
        </w:rPr>
        <w:t>Воспитательно-образовательный процесс в МБДОУ………...</w:t>
      </w:r>
    </w:p>
    <w:p w:rsidR="007849D7" w:rsidRPr="00BD0F79" w:rsidRDefault="007849D7" w:rsidP="0054134D">
      <w:pPr>
        <w:pStyle w:val="a4"/>
        <w:numPr>
          <w:ilvl w:val="0"/>
          <w:numId w:val="16"/>
        </w:numPr>
        <w:spacing w:after="0" w:line="360" w:lineRule="auto"/>
        <w:rPr>
          <w:rFonts w:ascii="Times New Roman" w:hAnsi="Times New Roman"/>
          <w:i/>
          <w:color w:val="000000"/>
          <w:sz w:val="32"/>
          <w:szCs w:val="32"/>
          <w:lang w:eastAsia="ru-RU"/>
        </w:rPr>
      </w:pPr>
      <w:r w:rsidRPr="00BD0F79">
        <w:rPr>
          <w:rFonts w:ascii="Times New Roman" w:hAnsi="Times New Roman"/>
          <w:i/>
          <w:color w:val="000000"/>
          <w:sz w:val="32"/>
          <w:szCs w:val="32"/>
          <w:lang w:eastAsia="ru-RU"/>
        </w:rPr>
        <w:t xml:space="preserve">Анализ материально-технического обеспечения……………... </w:t>
      </w:r>
    </w:p>
    <w:p w:rsidR="007849D7" w:rsidRPr="006B4DE8" w:rsidRDefault="007849D7" w:rsidP="00E53EB4">
      <w:pPr>
        <w:spacing w:after="0" w:line="360" w:lineRule="auto"/>
        <w:rPr>
          <w:rFonts w:ascii="Times New Roman" w:hAnsi="Times New Roman"/>
          <w:color w:val="000000"/>
          <w:sz w:val="32"/>
          <w:szCs w:val="32"/>
          <w:lang w:eastAsia="ru-RU"/>
        </w:rPr>
      </w:pPr>
      <w:r w:rsidRPr="006B4DE8">
        <w:rPr>
          <w:rFonts w:ascii="Times New Roman" w:hAnsi="Times New Roman"/>
          <w:color w:val="000000"/>
          <w:sz w:val="32"/>
          <w:szCs w:val="32"/>
          <w:lang w:eastAsia="ru-RU"/>
        </w:rPr>
        <w:t xml:space="preserve">Концепция развития дошкольного учреждения……………………… </w:t>
      </w:r>
    </w:p>
    <w:p w:rsidR="007849D7" w:rsidRPr="006B4DE8" w:rsidRDefault="007849D7" w:rsidP="0054134D">
      <w:pPr>
        <w:pStyle w:val="a4"/>
        <w:numPr>
          <w:ilvl w:val="0"/>
          <w:numId w:val="22"/>
        </w:numPr>
        <w:spacing w:after="0" w:line="360" w:lineRule="auto"/>
        <w:rPr>
          <w:rFonts w:ascii="Times New Roman" w:hAnsi="Times New Roman"/>
          <w:color w:val="000000"/>
          <w:sz w:val="32"/>
          <w:szCs w:val="32"/>
          <w:lang w:eastAsia="ru-RU"/>
        </w:rPr>
      </w:pPr>
      <w:r w:rsidRPr="006B4DE8">
        <w:rPr>
          <w:rFonts w:ascii="Times New Roman" w:hAnsi="Times New Roman"/>
          <w:color w:val="000000"/>
          <w:sz w:val="32"/>
          <w:szCs w:val="32"/>
          <w:lang w:eastAsia="ru-RU"/>
        </w:rPr>
        <w:t>Прогнозируемые результаты реализации программы………</w:t>
      </w:r>
    </w:p>
    <w:p w:rsidR="007849D7" w:rsidRPr="006B4DE8" w:rsidRDefault="007849D7" w:rsidP="0054134D">
      <w:pPr>
        <w:pStyle w:val="a4"/>
        <w:numPr>
          <w:ilvl w:val="0"/>
          <w:numId w:val="22"/>
        </w:numPr>
        <w:spacing w:after="0" w:line="360" w:lineRule="auto"/>
        <w:rPr>
          <w:rFonts w:ascii="Times New Roman" w:hAnsi="Times New Roman"/>
          <w:color w:val="000000"/>
          <w:sz w:val="32"/>
          <w:szCs w:val="32"/>
          <w:lang w:eastAsia="ru-RU"/>
        </w:rPr>
      </w:pPr>
      <w:r w:rsidRPr="006B4DE8">
        <w:rPr>
          <w:rFonts w:ascii="Times New Roman" w:hAnsi="Times New Roman"/>
          <w:color w:val="000000"/>
          <w:sz w:val="32"/>
          <w:szCs w:val="32"/>
          <w:lang w:eastAsia="ru-RU"/>
        </w:rPr>
        <w:t>План реализации программы развития ОУ……………….</w:t>
      </w:r>
    </w:p>
    <w:p w:rsidR="007849D7" w:rsidRPr="006B4DE8" w:rsidRDefault="007849D7" w:rsidP="00E53EB4">
      <w:pPr>
        <w:spacing w:after="0" w:line="360" w:lineRule="auto"/>
        <w:rPr>
          <w:rFonts w:ascii="Times New Roman" w:hAnsi="Times New Roman"/>
          <w:color w:val="000000"/>
          <w:sz w:val="32"/>
          <w:szCs w:val="32"/>
          <w:lang w:eastAsia="ru-RU"/>
        </w:rPr>
      </w:pPr>
      <w:r w:rsidRPr="006B4DE8">
        <w:rPr>
          <w:rFonts w:ascii="Times New Roman" w:hAnsi="Times New Roman"/>
          <w:color w:val="000000"/>
          <w:sz w:val="32"/>
          <w:szCs w:val="32"/>
          <w:lang w:eastAsia="ru-RU"/>
        </w:rPr>
        <w:t>Заключение………………………………………………………………53</w:t>
      </w:r>
    </w:p>
    <w:p w:rsidR="007849D7" w:rsidRPr="006B4DE8" w:rsidRDefault="007849D7" w:rsidP="00A213A0">
      <w:pPr>
        <w:spacing w:after="0" w:line="360" w:lineRule="auto"/>
        <w:ind w:firstLine="708"/>
        <w:jc w:val="center"/>
        <w:rPr>
          <w:rFonts w:ascii="Bookman Old Style" w:hAnsi="Bookman Old Style"/>
          <w:bCs/>
          <w:color w:val="000000"/>
          <w:sz w:val="32"/>
          <w:szCs w:val="32"/>
        </w:rPr>
      </w:pPr>
    </w:p>
    <w:p w:rsidR="007849D7" w:rsidRPr="00F605C6" w:rsidRDefault="007849D7" w:rsidP="00A213A0">
      <w:pPr>
        <w:spacing w:after="0" w:line="360" w:lineRule="auto"/>
        <w:ind w:firstLine="708"/>
        <w:jc w:val="center"/>
        <w:rPr>
          <w:rFonts w:ascii="Bookman Old Style" w:hAnsi="Bookman Old Style"/>
          <w:b/>
          <w:bCs/>
          <w:color w:val="000000"/>
          <w:sz w:val="28"/>
          <w:szCs w:val="28"/>
        </w:rPr>
      </w:pPr>
    </w:p>
    <w:p w:rsidR="007849D7" w:rsidRDefault="007849D7" w:rsidP="00A213A0">
      <w:pPr>
        <w:spacing w:after="0" w:line="360" w:lineRule="auto"/>
        <w:ind w:firstLine="708"/>
        <w:jc w:val="center"/>
        <w:rPr>
          <w:rFonts w:ascii="Bookman Old Style" w:hAnsi="Bookman Old Style"/>
          <w:b/>
          <w:bCs/>
          <w:color w:val="000000"/>
          <w:sz w:val="28"/>
          <w:szCs w:val="28"/>
        </w:rPr>
      </w:pPr>
    </w:p>
    <w:p w:rsidR="007849D7" w:rsidRDefault="007849D7" w:rsidP="00A213A0">
      <w:pPr>
        <w:spacing w:after="0" w:line="360" w:lineRule="auto"/>
        <w:ind w:firstLine="708"/>
        <w:jc w:val="center"/>
        <w:rPr>
          <w:rFonts w:ascii="Bookman Old Style" w:hAnsi="Bookman Old Style"/>
          <w:b/>
          <w:bCs/>
          <w:color w:val="000000"/>
          <w:sz w:val="28"/>
          <w:szCs w:val="28"/>
        </w:rPr>
      </w:pPr>
    </w:p>
    <w:p w:rsidR="007849D7" w:rsidRDefault="007849D7" w:rsidP="00A213A0">
      <w:pPr>
        <w:spacing w:after="0" w:line="360" w:lineRule="auto"/>
        <w:ind w:firstLine="708"/>
        <w:jc w:val="center"/>
        <w:rPr>
          <w:rFonts w:ascii="Bookman Old Style" w:hAnsi="Bookman Old Style"/>
          <w:b/>
          <w:bCs/>
          <w:color w:val="000000"/>
          <w:sz w:val="28"/>
          <w:szCs w:val="28"/>
        </w:rPr>
      </w:pPr>
    </w:p>
    <w:p w:rsidR="007849D7" w:rsidRDefault="007849D7" w:rsidP="00A213A0">
      <w:pPr>
        <w:spacing w:after="0" w:line="360" w:lineRule="auto"/>
        <w:ind w:firstLine="708"/>
        <w:jc w:val="center"/>
        <w:rPr>
          <w:rFonts w:ascii="Bookman Old Style" w:hAnsi="Bookman Old Style"/>
          <w:b/>
          <w:bCs/>
          <w:color w:val="000000"/>
          <w:sz w:val="28"/>
          <w:szCs w:val="28"/>
        </w:rPr>
      </w:pPr>
    </w:p>
    <w:p w:rsidR="007849D7" w:rsidRDefault="007849D7" w:rsidP="00A213A0">
      <w:pPr>
        <w:spacing w:after="0" w:line="360" w:lineRule="auto"/>
        <w:ind w:firstLine="708"/>
        <w:jc w:val="center"/>
        <w:rPr>
          <w:rFonts w:ascii="Bookman Old Style" w:hAnsi="Bookman Old Style"/>
          <w:b/>
          <w:bCs/>
          <w:color w:val="000000"/>
          <w:sz w:val="28"/>
          <w:szCs w:val="28"/>
        </w:rPr>
      </w:pPr>
    </w:p>
    <w:p w:rsidR="007849D7" w:rsidRDefault="007849D7" w:rsidP="00A213A0">
      <w:pPr>
        <w:spacing w:after="0" w:line="360" w:lineRule="auto"/>
        <w:ind w:firstLine="708"/>
        <w:jc w:val="center"/>
        <w:rPr>
          <w:rFonts w:ascii="Bookman Old Style" w:hAnsi="Bookman Old Style"/>
          <w:b/>
          <w:bCs/>
          <w:color w:val="000000"/>
          <w:sz w:val="28"/>
          <w:szCs w:val="28"/>
        </w:rPr>
      </w:pPr>
    </w:p>
    <w:p w:rsidR="007849D7" w:rsidRDefault="007849D7" w:rsidP="00A213A0">
      <w:pPr>
        <w:spacing w:after="0" w:line="360" w:lineRule="auto"/>
        <w:ind w:firstLine="708"/>
        <w:jc w:val="center"/>
        <w:rPr>
          <w:rFonts w:ascii="Bookman Old Style" w:hAnsi="Bookman Old Style"/>
          <w:b/>
          <w:bCs/>
          <w:color w:val="000000"/>
          <w:sz w:val="28"/>
          <w:szCs w:val="28"/>
        </w:rPr>
      </w:pPr>
    </w:p>
    <w:p w:rsidR="007849D7" w:rsidRDefault="007849D7" w:rsidP="00A213A0">
      <w:pPr>
        <w:spacing w:after="0" w:line="360" w:lineRule="auto"/>
        <w:ind w:firstLine="708"/>
        <w:jc w:val="center"/>
        <w:rPr>
          <w:rFonts w:ascii="Bookman Old Style" w:hAnsi="Bookman Old Style"/>
          <w:b/>
          <w:bCs/>
          <w:color w:val="000000"/>
          <w:sz w:val="28"/>
          <w:szCs w:val="28"/>
        </w:rPr>
      </w:pPr>
    </w:p>
    <w:p w:rsidR="007849D7" w:rsidRPr="002C3E27" w:rsidRDefault="007849D7" w:rsidP="00A213A0">
      <w:pPr>
        <w:spacing w:after="0" w:line="360" w:lineRule="auto"/>
        <w:ind w:firstLine="708"/>
        <w:jc w:val="center"/>
        <w:rPr>
          <w:rFonts w:ascii="Bookman Old Style" w:hAnsi="Bookman Old Style"/>
          <w:b/>
          <w:bCs/>
          <w:color w:val="000000"/>
          <w:sz w:val="28"/>
          <w:szCs w:val="28"/>
        </w:rPr>
      </w:pPr>
    </w:p>
    <w:p w:rsidR="007849D7" w:rsidRPr="002C3E27" w:rsidRDefault="007849D7" w:rsidP="00BC5253">
      <w:pPr>
        <w:spacing w:after="0"/>
        <w:ind w:firstLine="708"/>
        <w:jc w:val="center"/>
        <w:rPr>
          <w:rFonts w:ascii="Bookman Old Style" w:hAnsi="Bookman Old Style"/>
          <w:b/>
          <w:bCs/>
          <w:sz w:val="28"/>
          <w:szCs w:val="28"/>
        </w:rPr>
      </w:pPr>
    </w:p>
    <w:p w:rsidR="007849D7" w:rsidRPr="002C3E27" w:rsidRDefault="007849D7" w:rsidP="00BC5253">
      <w:pPr>
        <w:spacing w:after="0"/>
        <w:ind w:firstLine="708"/>
        <w:jc w:val="center"/>
        <w:rPr>
          <w:rFonts w:ascii="Bookman Old Style" w:hAnsi="Bookman Old Style"/>
          <w:b/>
          <w:bCs/>
          <w:sz w:val="28"/>
          <w:szCs w:val="28"/>
        </w:rPr>
      </w:pPr>
    </w:p>
    <w:p w:rsidR="007849D7" w:rsidRDefault="007849D7" w:rsidP="00BC5253">
      <w:pPr>
        <w:spacing w:after="0"/>
        <w:ind w:firstLine="708"/>
        <w:jc w:val="center"/>
        <w:rPr>
          <w:rFonts w:ascii="Bookman Old Style" w:hAnsi="Bookman Old Style"/>
          <w:b/>
          <w:bCs/>
          <w:sz w:val="32"/>
          <w:szCs w:val="32"/>
        </w:rPr>
      </w:pPr>
    </w:p>
    <w:p w:rsidR="007849D7" w:rsidRPr="002C0036" w:rsidRDefault="007849D7" w:rsidP="00BD0F79">
      <w:pPr>
        <w:spacing w:before="240"/>
        <w:jc w:val="center"/>
        <w:rPr>
          <w:rFonts w:ascii="Times New Roman" w:hAnsi="Times New Roman"/>
          <w:b/>
          <w:bCs/>
          <w:sz w:val="16"/>
          <w:szCs w:val="16"/>
          <w:lang w:eastAsia="ru-RU"/>
        </w:rPr>
      </w:pPr>
    </w:p>
    <w:p w:rsidR="007849D7" w:rsidRDefault="007849D7" w:rsidP="00BD0F79">
      <w:pPr>
        <w:spacing w:before="240"/>
        <w:jc w:val="center"/>
        <w:rPr>
          <w:rFonts w:ascii="Times New Roman" w:hAnsi="Times New Roman"/>
          <w:b/>
          <w:bCs/>
          <w:sz w:val="28"/>
          <w:szCs w:val="28"/>
          <w:lang w:eastAsia="ru-RU"/>
        </w:rPr>
      </w:pPr>
      <w:r w:rsidRPr="00AC4DBD">
        <w:rPr>
          <w:rFonts w:ascii="Times New Roman" w:hAnsi="Times New Roman"/>
          <w:b/>
          <w:bCs/>
          <w:sz w:val="28"/>
          <w:szCs w:val="28"/>
          <w:lang w:eastAsia="ru-RU"/>
        </w:rPr>
        <w:t>ПАСПОРТ ПРОГРАММЫ РАЗВИТИЯ</w:t>
      </w:r>
      <w:r>
        <w:rPr>
          <w:rFonts w:ascii="Times New Roman" w:hAnsi="Times New Roman"/>
          <w:b/>
          <w:bCs/>
          <w:sz w:val="28"/>
          <w:szCs w:val="28"/>
          <w:lang w:eastAsia="ru-RU"/>
        </w:rPr>
        <w:t xml:space="preserve"> </w:t>
      </w:r>
    </w:p>
    <w:p w:rsidR="007849D7" w:rsidRPr="00AC4DBD" w:rsidRDefault="007849D7" w:rsidP="00E927DF">
      <w:pPr>
        <w:shd w:val="clear" w:color="auto" w:fill="FFFFFF"/>
        <w:spacing w:after="75"/>
        <w:ind w:right="75" w:firstLine="708"/>
        <w:jc w:val="both"/>
        <w:rPr>
          <w:rFonts w:ascii="Times New Roman" w:hAnsi="Times New Roman"/>
          <w:b/>
          <w:bCs/>
          <w:sz w:val="28"/>
          <w:szCs w:val="28"/>
          <w:lang w:eastAsia="ru-RU"/>
        </w:rPr>
      </w:pPr>
      <w:r w:rsidRPr="00AC4DBD">
        <w:rPr>
          <w:rFonts w:ascii="Times New Roman" w:hAnsi="Times New Roman"/>
          <w:b/>
          <w:bCs/>
          <w:sz w:val="28"/>
          <w:szCs w:val="28"/>
          <w:lang w:eastAsia="ru-RU"/>
        </w:rPr>
        <w:t xml:space="preserve">Наименование программы: </w:t>
      </w:r>
    </w:p>
    <w:p w:rsidR="007849D7" w:rsidRPr="00AC4DBD" w:rsidRDefault="007849D7" w:rsidP="00E927DF">
      <w:pPr>
        <w:shd w:val="clear" w:color="auto" w:fill="FFFFFF"/>
        <w:spacing w:after="0"/>
        <w:ind w:right="75" w:firstLine="708"/>
        <w:jc w:val="both"/>
        <w:rPr>
          <w:rFonts w:ascii="Times New Roman" w:hAnsi="Times New Roman"/>
          <w:bCs/>
          <w:i/>
          <w:sz w:val="28"/>
          <w:szCs w:val="28"/>
          <w:lang w:eastAsia="ru-RU"/>
        </w:rPr>
      </w:pPr>
      <w:r w:rsidRPr="00AC4DBD">
        <w:rPr>
          <w:rFonts w:ascii="Times New Roman" w:hAnsi="Times New Roman"/>
          <w:bCs/>
          <w:i/>
          <w:sz w:val="28"/>
          <w:szCs w:val="28"/>
          <w:lang w:eastAsia="ru-RU"/>
        </w:rPr>
        <w:t xml:space="preserve">Программа развития муниципального </w:t>
      </w:r>
      <w:r>
        <w:rPr>
          <w:rFonts w:ascii="Times New Roman" w:hAnsi="Times New Roman"/>
          <w:bCs/>
          <w:i/>
          <w:sz w:val="28"/>
          <w:szCs w:val="28"/>
          <w:lang w:eastAsia="ru-RU"/>
        </w:rPr>
        <w:t xml:space="preserve">бюджетного </w:t>
      </w:r>
      <w:r w:rsidRPr="00AC4DBD">
        <w:rPr>
          <w:rFonts w:ascii="Times New Roman" w:hAnsi="Times New Roman"/>
          <w:bCs/>
          <w:i/>
          <w:sz w:val="28"/>
          <w:szCs w:val="28"/>
          <w:lang w:eastAsia="ru-RU"/>
        </w:rPr>
        <w:t>дошкольного образовательного учреждения де</w:t>
      </w:r>
      <w:r w:rsidR="00EF5525">
        <w:rPr>
          <w:rFonts w:ascii="Times New Roman" w:hAnsi="Times New Roman"/>
          <w:bCs/>
          <w:i/>
          <w:sz w:val="28"/>
          <w:szCs w:val="28"/>
          <w:lang w:eastAsia="ru-RU"/>
        </w:rPr>
        <w:t xml:space="preserve">тского сада </w:t>
      </w:r>
      <w:r w:rsidRPr="00AC4DBD">
        <w:rPr>
          <w:rFonts w:ascii="Times New Roman" w:hAnsi="Times New Roman"/>
          <w:bCs/>
          <w:i/>
          <w:sz w:val="28"/>
          <w:szCs w:val="28"/>
          <w:lang w:eastAsia="ru-RU"/>
        </w:rPr>
        <w:t xml:space="preserve">  «Звездочка» </w:t>
      </w:r>
      <w:r w:rsidR="00EF5525">
        <w:rPr>
          <w:rFonts w:ascii="Times New Roman" w:hAnsi="Times New Roman"/>
          <w:bCs/>
          <w:i/>
          <w:sz w:val="28"/>
          <w:szCs w:val="28"/>
          <w:lang w:eastAsia="ru-RU"/>
        </w:rPr>
        <w:t>г.Зернограда на 2017-2020</w:t>
      </w:r>
      <w:r w:rsidRPr="00AC4DBD">
        <w:rPr>
          <w:rFonts w:ascii="Times New Roman" w:hAnsi="Times New Roman"/>
          <w:bCs/>
          <w:i/>
          <w:sz w:val="28"/>
          <w:szCs w:val="28"/>
          <w:lang w:eastAsia="ru-RU"/>
        </w:rPr>
        <w:t xml:space="preserve">гг. </w:t>
      </w:r>
    </w:p>
    <w:p w:rsidR="007849D7" w:rsidRPr="00AC4DBD" w:rsidRDefault="007849D7" w:rsidP="00E927DF">
      <w:pPr>
        <w:shd w:val="clear" w:color="auto" w:fill="FFFFFF"/>
        <w:spacing w:after="0"/>
        <w:ind w:right="75" w:firstLine="708"/>
        <w:jc w:val="both"/>
        <w:rPr>
          <w:rFonts w:ascii="Times New Roman" w:hAnsi="Times New Roman"/>
          <w:bCs/>
          <w:i/>
          <w:sz w:val="28"/>
          <w:szCs w:val="28"/>
          <w:lang w:eastAsia="ru-RU"/>
        </w:rPr>
      </w:pPr>
      <w:r w:rsidRPr="00AC4DBD">
        <w:rPr>
          <w:rFonts w:ascii="Times New Roman" w:hAnsi="Times New Roman"/>
          <w:b/>
          <w:bCs/>
          <w:sz w:val="28"/>
          <w:szCs w:val="28"/>
          <w:lang w:eastAsia="ru-RU"/>
        </w:rPr>
        <w:t>Исполнители программы:</w:t>
      </w:r>
      <w:r>
        <w:rPr>
          <w:rFonts w:ascii="Times New Roman" w:hAnsi="Times New Roman"/>
          <w:b/>
          <w:bCs/>
          <w:sz w:val="28"/>
          <w:szCs w:val="28"/>
          <w:lang w:eastAsia="ru-RU"/>
        </w:rPr>
        <w:t xml:space="preserve"> </w:t>
      </w:r>
      <w:r w:rsidRPr="00AC4DBD">
        <w:rPr>
          <w:rFonts w:ascii="Times New Roman" w:hAnsi="Times New Roman"/>
          <w:bCs/>
          <w:i/>
          <w:sz w:val="28"/>
          <w:szCs w:val="28"/>
          <w:lang w:eastAsia="ru-RU"/>
        </w:rPr>
        <w:t>коллектив М</w:t>
      </w:r>
      <w:r>
        <w:rPr>
          <w:rFonts w:ascii="Times New Roman" w:hAnsi="Times New Roman"/>
          <w:bCs/>
          <w:i/>
          <w:sz w:val="28"/>
          <w:szCs w:val="28"/>
          <w:lang w:eastAsia="ru-RU"/>
        </w:rPr>
        <w:t>Б</w:t>
      </w:r>
      <w:r w:rsidRPr="00AC4DBD">
        <w:rPr>
          <w:rFonts w:ascii="Times New Roman" w:hAnsi="Times New Roman"/>
          <w:bCs/>
          <w:i/>
          <w:sz w:val="28"/>
          <w:szCs w:val="28"/>
          <w:lang w:eastAsia="ru-RU"/>
        </w:rPr>
        <w:t>ДОУ дет</w:t>
      </w:r>
      <w:r w:rsidR="00EF5525">
        <w:rPr>
          <w:rFonts w:ascii="Times New Roman" w:hAnsi="Times New Roman"/>
          <w:bCs/>
          <w:i/>
          <w:sz w:val="28"/>
          <w:szCs w:val="28"/>
          <w:lang w:eastAsia="ru-RU"/>
        </w:rPr>
        <w:t xml:space="preserve">ского сада </w:t>
      </w:r>
      <w:r w:rsidRPr="00AC4DBD">
        <w:rPr>
          <w:rFonts w:ascii="Times New Roman" w:hAnsi="Times New Roman"/>
          <w:bCs/>
          <w:i/>
          <w:sz w:val="28"/>
          <w:szCs w:val="28"/>
          <w:lang w:eastAsia="ru-RU"/>
        </w:rPr>
        <w:t xml:space="preserve"> «Звездочка» </w:t>
      </w:r>
      <w:r>
        <w:rPr>
          <w:rFonts w:ascii="Times New Roman" w:hAnsi="Times New Roman"/>
          <w:bCs/>
          <w:i/>
          <w:sz w:val="28"/>
          <w:szCs w:val="28"/>
          <w:lang w:eastAsia="ru-RU"/>
        </w:rPr>
        <w:t>г.Зернограда</w:t>
      </w:r>
      <w:r w:rsidRPr="00AC4DBD">
        <w:rPr>
          <w:rFonts w:ascii="Times New Roman" w:hAnsi="Times New Roman"/>
          <w:bCs/>
          <w:i/>
          <w:sz w:val="28"/>
          <w:szCs w:val="28"/>
          <w:lang w:eastAsia="ru-RU"/>
        </w:rPr>
        <w:t xml:space="preserve">. </w:t>
      </w:r>
    </w:p>
    <w:p w:rsidR="007849D7" w:rsidRDefault="007849D7" w:rsidP="00E927DF">
      <w:pPr>
        <w:pStyle w:val="Default"/>
        <w:spacing w:line="276" w:lineRule="auto"/>
        <w:ind w:firstLine="720"/>
        <w:jc w:val="both"/>
        <w:rPr>
          <w:bCs/>
          <w:i/>
          <w:sz w:val="28"/>
          <w:szCs w:val="28"/>
        </w:rPr>
      </w:pPr>
      <w:r w:rsidRPr="00AC4DBD">
        <w:rPr>
          <w:b/>
          <w:bCs/>
          <w:sz w:val="28"/>
          <w:szCs w:val="28"/>
        </w:rPr>
        <w:t>Цель программы:</w:t>
      </w:r>
      <w:r>
        <w:rPr>
          <w:b/>
          <w:bCs/>
          <w:sz w:val="28"/>
          <w:szCs w:val="28"/>
        </w:rPr>
        <w:t xml:space="preserve"> </w:t>
      </w:r>
      <w:r w:rsidRPr="00FD46CC">
        <w:rPr>
          <w:i/>
          <w:sz w:val="28"/>
          <w:szCs w:val="28"/>
        </w:rPr>
        <w:t xml:space="preserve">обеспечение равных возможностей для каждого ребёнка в получении качественного дошкольного образования, </w:t>
      </w:r>
      <w:r w:rsidRPr="00FD46CC">
        <w:rPr>
          <w:bCs/>
          <w:i/>
          <w:sz w:val="28"/>
          <w:szCs w:val="28"/>
        </w:rPr>
        <w:t xml:space="preserve">создание воспитательно-образовательных, коррекционно-развивающих и здоровьесберегающих условий в </w:t>
      </w:r>
      <w:r>
        <w:rPr>
          <w:bCs/>
          <w:i/>
          <w:sz w:val="28"/>
          <w:szCs w:val="28"/>
        </w:rPr>
        <w:t>МБ</w:t>
      </w:r>
      <w:r w:rsidRPr="00FD46CC">
        <w:rPr>
          <w:bCs/>
          <w:i/>
          <w:sz w:val="28"/>
          <w:szCs w:val="28"/>
        </w:rPr>
        <w:t xml:space="preserve">ДОУ, способствующих полноценному развитию и успешной социализации дошкольников. </w:t>
      </w:r>
    </w:p>
    <w:p w:rsidR="007849D7" w:rsidRPr="00FD46CC" w:rsidRDefault="007849D7" w:rsidP="00E927DF">
      <w:pPr>
        <w:pStyle w:val="Default"/>
        <w:spacing w:line="276" w:lineRule="auto"/>
        <w:ind w:firstLine="720"/>
        <w:jc w:val="both"/>
        <w:rPr>
          <w:bCs/>
          <w:i/>
          <w:sz w:val="16"/>
          <w:szCs w:val="16"/>
        </w:rPr>
      </w:pPr>
    </w:p>
    <w:p w:rsidR="007849D7" w:rsidRDefault="007849D7" w:rsidP="0054134D">
      <w:pPr>
        <w:shd w:val="clear" w:color="auto" w:fill="FFFFFF"/>
        <w:ind w:right="75" w:firstLine="708"/>
        <w:jc w:val="both"/>
        <w:rPr>
          <w:rFonts w:ascii="Times New Roman" w:hAnsi="Times New Roman"/>
          <w:b/>
          <w:bCs/>
          <w:sz w:val="28"/>
          <w:szCs w:val="28"/>
          <w:lang w:eastAsia="ru-RU"/>
        </w:rPr>
      </w:pPr>
      <w:r>
        <w:rPr>
          <w:rFonts w:ascii="Times New Roman" w:hAnsi="Times New Roman"/>
          <w:b/>
          <w:bCs/>
          <w:sz w:val="28"/>
          <w:szCs w:val="28"/>
          <w:lang w:eastAsia="ru-RU"/>
        </w:rPr>
        <w:t xml:space="preserve">Основные задачи программы: </w:t>
      </w:r>
    </w:p>
    <w:p w:rsidR="007849D7" w:rsidRPr="00A1311E" w:rsidRDefault="007849D7" w:rsidP="0054134D">
      <w:pPr>
        <w:pStyle w:val="a4"/>
        <w:numPr>
          <w:ilvl w:val="0"/>
          <w:numId w:val="12"/>
        </w:numPr>
        <w:shd w:val="clear" w:color="auto" w:fill="FFFFFF"/>
        <w:spacing w:after="0"/>
        <w:ind w:right="75"/>
        <w:jc w:val="both"/>
        <w:rPr>
          <w:rFonts w:ascii="Times New Roman" w:hAnsi="Times New Roman"/>
          <w:b/>
          <w:bCs/>
          <w:sz w:val="28"/>
          <w:szCs w:val="28"/>
          <w:lang w:eastAsia="ru-RU"/>
        </w:rPr>
      </w:pPr>
      <w:r w:rsidRPr="00A1311E">
        <w:rPr>
          <w:rFonts w:ascii="Times New Roman" w:hAnsi="Times New Roman"/>
          <w:bCs/>
          <w:sz w:val="28"/>
          <w:szCs w:val="28"/>
          <w:lang w:eastAsia="ru-RU"/>
        </w:rPr>
        <w:t>Повысить конкурентоспособность учреждения путем предоставления широкого спектра качественных образовательных, коррекционных и информационно-просветительских услуг.</w:t>
      </w:r>
    </w:p>
    <w:p w:rsidR="007849D7" w:rsidRPr="00FD46CC" w:rsidRDefault="007849D7" w:rsidP="0054134D">
      <w:pPr>
        <w:pStyle w:val="a4"/>
        <w:numPr>
          <w:ilvl w:val="0"/>
          <w:numId w:val="12"/>
        </w:numPr>
        <w:shd w:val="clear" w:color="auto" w:fill="FFFFFF"/>
        <w:spacing w:after="0"/>
        <w:ind w:right="75"/>
        <w:jc w:val="both"/>
        <w:rPr>
          <w:rFonts w:ascii="Times New Roman" w:hAnsi="Times New Roman"/>
          <w:b/>
          <w:bCs/>
          <w:sz w:val="28"/>
          <w:szCs w:val="28"/>
          <w:lang w:eastAsia="ru-RU"/>
        </w:rPr>
      </w:pPr>
      <w:r w:rsidRPr="00FD46CC">
        <w:rPr>
          <w:rFonts w:ascii="Times New Roman" w:hAnsi="Times New Roman"/>
          <w:bCs/>
          <w:sz w:val="28"/>
          <w:szCs w:val="28"/>
          <w:lang w:eastAsia="ru-RU"/>
        </w:rPr>
        <w:t xml:space="preserve"> Совершенствовать систему здоровьесберегающей и здоровьеформирующей деятельности учреждения, с учетом индивидуальных особенностей дошкольников. </w:t>
      </w:r>
    </w:p>
    <w:p w:rsidR="007849D7" w:rsidRPr="00FD46CC" w:rsidRDefault="007849D7" w:rsidP="0054134D">
      <w:pPr>
        <w:pStyle w:val="a4"/>
        <w:numPr>
          <w:ilvl w:val="0"/>
          <w:numId w:val="12"/>
        </w:numPr>
        <w:shd w:val="clear" w:color="auto" w:fill="FFFFFF"/>
        <w:spacing w:after="0"/>
        <w:ind w:right="75"/>
        <w:jc w:val="both"/>
        <w:rPr>
          <w:rFonts w:ascii="Times New Roman" w:hAnsi="Times New Roman"/>
          <w:b/>
          <w:bCs/>
          <w:sz w:val="28"/>
          <w:szCs w:val="28"/>
          <w:lang w:eastAsia="ru-RU"/>
        </w:rPr>
      </w:pPr>
      <w:r w:rsidRPr="00FD46CC">
        <w:rPr>
          <w:rFonts w:ascii="Times New Roman" w:hAnsi="Times New Roman"/>
          <w:bCs/>
          <w:sz w:val="28"/>
          <w:szCs w:val="28"/>
          <w:lang w:eastAsia="ru-RU"/>
        </w:rPr>
        <w:t xml:space="preserve">Обеспечить эффективное, результативное функционирование и постоянный рост профессиональной компетентности педагогов через организацию непрерывного повышения квалификации, их мотивации на системное использование в практике современных педагогических технологий. </w:t>
      </w:r>
    </w:p>
    <w:p w:rsidR="007849D7" w:rsidRPr="00FD46CC" w:rsidRDefault="007849D7" w:rsidP="0054134D">
      <w:pPr>
        <w:pStyle w:val="a4"/>
        <w:numPr>
          <w:ilvl w:val="0"/>
          <w:numId w:val="12"/>
        </w:numPr>
        <w:shd w:val="clear" w:color="auto" w:fill="FFFFFF"/>
        <w:spacing w:after="0"/>
        <w:ind w:right="75"/>
        <w:jc w:val="both"/>
        <w:rPr>
          <w:rFonts w:ascii="Times New Roman" w:hAnsi="Times New Roman"/>
          <w:b/>
          <w:bCs/>
          <w:sz w:val="28"/>
          <w:szCs w:val="28"/>
          <w:lang w:eastAsia="ru-RU"/>
        </w:rPr>
      </w:pPr>
      <w:r w:rsidRPr="00FD46CC">
        <w:rPr>
          <w:rFonts w:ascii="Times New Roman" w:hAnsi="Times New Roman"/>
          <w:bCs/>
          <w:sz w:val="28"/>
          <w:szCs w:val="28"/>
          <w:lang w:eastAsia="ru-RU"/>
        </w:rPr>
        <w:t xml:space="preserve">Привести в соответствии с новыми федеральными требованиями предметно-развивающую среду и материально-техническую базу </w:t>
      </w:r>
      <w:r>
        <w:rPr>
          <w:rFonts w:ascii="Times New Roman" w:hAnsi="Times New Roman"/>
          <w:bCs/>
          <w:sz w:val="28"/>
          <w:szCs w:val="28"/>
          <w:lang w:eastAsia="ru-RU"/>
        </w:rPr>
        <w:t xml:space="preserve">образовательного </w:t>
      </w:r>
      <w:r w:rsidRPr="00FD46CC">
        <w:rPr>
          <w:rFonts w:ascii="Times New Roman" w:hAnsi="Times New Roman"/>
          <w:bCs/>
          <w:sz w:val="28"/>
          <w:szCs w:val="28"/>
          <w:lang w:eastAsia="ru-RU"/>
        </w:rPr>
        <w:t xml:space="preserve">учреждения. </w:t>
      </w:r>
    </w:p>
    <w:p w:rsidR="007849D7" w:rsidRPr="00FD46CC" w:rsidRDefault="007849D7" w:rsidP="0054134D">
      <w:pPr>
        <w:pStyle w:val="a4"/>
        <w:numPr>
          <w:ilvl w:val="0"/>
          <w:numId w:val="12"/>
        </w:numPr>
        <w:shd w:val="clear" w:color="auto" w:fill="FFFFFF"/>
        <w:spacing w:after="0"/>
        <w:ind w:right="75"/>
        <w:jc w:val="both"/>
        <w:rPr>
          <w:rFonts w:ascii="Times New Roman" w:hAnsi="Times New Roman"/>
          <w:b/>
          <w:bCs/>
          <w:sz w:val="28"/>
          <w:szCs w:val="28"/>
          <w:lang w:eastAsia="ru-RU"/>
        </w:rPr>
      </w:pPr>
      <w:r w:rsidRPr="00FD46CC">
        <w:rPr>
          <w:rFonts w:ascii="Times New Roman" w:hAnsi="Times New Roman"/>
          <w:bCs/>
          <w:sz w:val="28"/>
          <w:szCs w:val="28"/>
          <w:lang w:eastAsia="ru-RU"/>
        </w:rPr>
        <w:t xml:space="preserve">Повысить качество работы с родителями воспитанников. Содействовать повышению роли родителей в образовании </w:t>
      </w:r>
      <w:r>
        <w:rPr>
          <w:rFonts w:ascii="Times New Roman" w:hAnsi="Times New Roman"/>
          <w:bCs/>
          <w:sz w:val="28"/>
          <w:szCs w:val="28"/>
          <w:lang w:eastAsia="ru-RU"/>
        </w:rPr>
        <w:t>детей</w:t>
      </w:r>
      <w:r w:rsidRPr="00FD46CC">
        <w:rPr>
          <w:rFonts w:ascii="Times New Roman" w:hAnsi="Times New Roman"/>
          <w:bCs/>
          <w:sz w:val="28"/>
          <w:szCs w:val="28"/>
          <w:lang w:eastAsia="ru-RU"/>
        </w:rPr>
        <w:t xml:space="preserve"> дошкольного возраста. </w:t>
      </w:r>
    </w:p>
    <w:p w:rsidR="007849D7" w:rsidRPr="00224C22" w:rsidRDefault="007849D7" w:rsidP="00E927DF">
      <w:pPr>
        <w:shd w:val="clear" w:color="auto" w:fill="FFFFFF"/>
        <w:spacing w:after="0"/>
        <w:ind w:left="-720" w:right="75" w:firstLine="783"/>
        <w:jc w:val="both"/>
        <w:rPr>
          <w:rFonts w:ascii="Times New Roman" w:hAnsi="Times New Roman"/>
          <w:bCs/>
          <w:sz w:val="16"/>
          <w:szCs w:val="16"/>
          <w:lang w:eastAsia="ru-RU"/>
        </w:rPr>
      </w:pPr>
    </w:p>
    <w:p w:rsidR="007849D7" w:rsidRPr="00FD46CC" w:rsidRDefault="007849D7" w:rsidP="00E927DF">
      <w:pPr>
        <w:shd w:val="clear" w:color="auto" w:fill="FFFFFF"/>
        <w:spacing w:after="0"/>
        <w:ind w:right="75" w:firstLine="708"/>
        <w:jc w:val="both"/>
        <w:rPr>
          <w:rFonts w:ascii="Times New Roman" w:hAnsi="Times New Roman"/>
          <w:b/>
          <w:bCs/>
          <w:sz w:val="28"/>
          <w:szCs w:val="28"/>
          <w:lang w:eastAsia="ru-RU"/>
        </w:rPr>
      </w:pPr>
      <w:r w:rsidRPr="00FD46CC">
        <w:rPr>
          <w:rFonts w:ascii="Times New Roman" w:hAnsi="Times New Roman"/>
          <w:b/>
          <w:bCs/>
          <w:sz w:val="28"/>
          <w:szCs w:val="28"/>
          <w:lang w:eastAsia="ru-RU"/>
        </w:rPr>
        <w:t xml:space="preserve">Ожидаемые результаты: </w:t>
      </w:r>
    </w:p>
    <w:p w:rsidR="007849D7" w:rsidRDefault="007849D7" w:rsidP="0054134D">
      <w:pPr>
        <w:pStyle w:val="a4"/>
        <w:numPr>
          <w:ilvl w:val="0"/>
          <w:numId w:val="28"/>
        </w:numPr>
        <w:shd w:val="clear" w:color="auto" w:fill="FFFFFF"/>
        <w:spacing w:after="0"/>
        <w:ind w:right="75"/>
        <w:jc w:val="both"/>
        <w:rPr>
          <w:rFonts w:ascii="Times New Roman" w:hAnsi="Times New Roman"/>
          <w:bCs/>
          <w:sz w:val="28"/>
          <w:szCs w:val="28"/>
          <w:lang w:eastAsia="ru-RU"/>
        </w:rPr>
      </w:pPr>
      <w:r w:rsidRPr="00A1311E">
        <w:rPr>
          <w:rFonts w:ascii="Times New Roman" w:hAnsi="Times New Roman"/>
          <w:bCs/>
          <w:sz w:val="28"/>
          <w:szCs w:val="28"/>
          <w:lang w:eastAsia="ru-RU"/>
        </w:rPr>
        <w:t>Высокая конкурентоспособность детского сада на рынке образовательных услуг, обеспечение равных стартовых возможностей дошкольник</w:t>
      </w:r>
      <w:r w:rsidRPr="00224C22">
        <w:rPr>
          <w:rFonts w:ascii="Times New Roman" w:hAnsi="Times New Roman"/>
          <w:bCs/>
          <w:sz w:val="28"/>
          <w:szCs w:val="28"/>
          <w:lang w:eastAsia="ru-RU"/>
        </w:rPr>
        <w:t>ам</w:t>
      </w:r>
      <w:r w:rsidRPr="00A1311E">
        <w:rPr>
          <w:rFonts w:ascii="Times New Roman" w:hAnsi="Times New Roman"/>
          <w:bCs/>
          <w:sz w:val="28"/>
          <w:szCs w:val="28"/>
          <w:lang w:eastAsia="ru-RU"/>
        </w:rPr>
        <w:t xml:space="preserve"> с разным уровнем физического и психического развития. </w:t>
      </w:r>
    </w:p>
    <w:p w:rsidR="007849D7" w:rsidRDefault="007849D7" w:rsidP="0054134D">
      <w:pPr>
        <w:pStyle w:val="a4"/>
        <w:numPr>
          <w:ilvl w:val="0"/>
          <w:numId w:val="28"/>
        </w:numPr>
        <w:shd w:val="clear" w:color="auto" w:fill="FFFFFF"/>
        <w:spacing w:after="0"/>
        <w:ind w:right="75"/>
        <w:jc w:val="both"/>
        <w:rPr>
          <w:rFonts w:ascii="Times New Roman" w:hAnsi="Times New Roman"/>
          <w:bCs/>
          <w:sz w:val="28"/>
          <w:szCs w:val="28"/>
          <w:lang w:eastAsia="ru-RU"/>
        </w:rPr>
      </w:pPr>
      <w:r w:rsidRPr="00A1311E">
        <w:rPr>
          <w:rFonts w:ascii="Times New Roman" w:hAnsi="Times New Roman"/>
          <w:bCs/>
          <w:sz w:val="28"/>
          <w:szCs w:val="28"/>
          <w:lang w:eastAsia="ru-RU"/>
        </w:rPr>
        <w:t xml:space="preserve">Повышение профессиональной компетентности педагогов, их деятельности в инновационном режиме, овладение современными информационными и коммуникационными технологиями. </w:t>
      </w:r>
    </w:p>
    <w:p w:rsidR="007849D7" w:rsidRPr="00A1311E" w:rsidRDefault="007849D7" w:rsidP="0054134D">
      <w:pPr>
        <w:pStyle w:val="a4"/>
        <w:numPr>
          <w:ilvl w:val="0"/>
          <w:numId w:val="28"/>
        </w:numPr>
        <w:shd w:val="clear" w:color="auto" w:fill="FFFFFF"/>
        <w:spacing w:after="0"/>
        <w:ind w:right="75"/>
        <w:jc w:val="both"/>
        <w:rPr>
          <w:rFonts w:ascii="Times New Roman" w:hAnsi="Times New Roman"/>
          <w:bCs/>
          <w:sz w:val="28"/>
          <w:szCs w:val="28"/>
          <w:lang w:eastAsia="ru-RU"/>
        </w:rPr>
      </w:pPr>
      <w:r w:rsidRPr="00A1311E">
        <w:rPr>
          <w:rFonts w:ascii="Times New Roman" w:hAnsi="Times New Roman"/>
          <w:bCs/>
          <w:sz w:val="28"/>
          <w:szCs w:val="28"/>
          <w:lang w:eastAsia="ru-RU"/>
        </w:rPr>
        <w:t xml:space="preserve">Реализация инновационных технологий: </w:t>
      </w:r>
    </w:p>
    <w:p w:rsidR="007849D7" w:rsidRPr="00A1311E" w:rsidRDefault="007849D7" w:rsidP="00E927DF">
      <w:pPr>
        <w:pStyle w:val="a4"/>
        <w:shd w:val="clear" w:color="auto" w:fill="FFFFFF"/>
        <w:spacing w:after="0"/>
        <w:ind w:left="1428" w:right="75"/>
        <w:jc w:val="both"/>
        <w:rPr>
          <w:rFonts w:ascii="Times New Roman" w:hAnsi="Times New Roman"/>
          <w:bCs/>
          <w:sz w:val="28"/>
          <w:szCs w:val="28"/>
          <w:lang w:eastAsia="ru-RU"/>
        </w:rPr>
      </w:pPr>
      <w:r w:rsidRPr="00FD46CC">
        <w:rPr>
          <w:rFonts w:ascii="Times New Roman" w:hAnsi="Times New Roman"/>
          <w:bCs/>
          <w:sz w:val="28"/>
          <w:szCs w:val="28"/>
          <w:lang w:eastAsia="ru-RU"/>
        </w:rPr>
        <w:lastRenderedPageBreak/>
        <w:t>- инфор</w:t>
      </w:r>
      <w:r>
        <w:rPr>
          <w:rFonts w:ascii="Times New Roman" w:hAnsi="Times New Roman"/>
          <w:bCs/>
          <w:sz w:val="28"/>
          <w:szCs w:val="28"/>
          <w:lang w:eastAsia="ru-RU"/>
        </w:rPr>
        <w:t xml:space="preserve">матизация процесса образования, </w:t>
      </w:r>
      <w:r w:rsidRPr="00FD46CC">
        <w:rPr>
          <w:rFonts w:ascii="Times New Roman" w:hAnsi="Times New Roman"/>
          <w:bCs/>
          <w:sz w:val="28"/>
          <w:szCs w:val="28"/>
          <w:lang w:eastAsia="ru-RU"/>
        </w:rPr>
        <w:t>использование эл</w:t>
      </w:r>
      <w:r>
        <w:rPr>
          <w:rFonts w:ascii="Times New Roman" w:hAnsi="Times New Roman"/>
          <w:bCs/>
          <w:sz w:val="28"/>
          <w:szCs w:val="28"/>
          <w:lang w:eastAsia="ru-RU"/>
        </w:rPr>
        <w:t>ектронных образовательных ресур</w:t>
      </w:r>
      <w:r w:rsidRPr="00A1311E">
        <w:rPr>
          <w:rFonts w:ascii="Times New Roman" w:hAnsi="Times New Roman"/>
          <w:bCs/>
          <w:sz w:val="28"/>
          <w:szCs w:val="28"/>
          <w:lang w:eastAsia="ru-RU"/>
        </w:rPr>
        <w:t>сов в процессе обучения</w:t>
      </w:r>
      <w:r>
        <w:rPr>
          <w:rFonts w:ascii="Times New Roman" w:hAnsi="Times New Roman"/>
          <w:bCs/>
          <w:sz w:val="28"/>
          <w:szCs w:val="28"/>
          <w:lang w:eastAsia="ru-RU"/>
        </w:rPr>
        <w:t xml:space="preserve"> и</w:t>
      </w:r>
      <w:r w:rsidRPr="00A1311E">
        <w:rPr>
          <w:rFonts w:ascii="Times New Roman" w:hAnsi="Times New Roman"/>
          <w:bCs/>
          <w:sz w:val="28"/>
          <w:szCs w:val="28"/>
          <w:lang w:eastAsia="ru-RU"/>
        </w:rPr>
        <w:t xml:space="preserve"> воспитания дошкольников; </w:t>
      </w:r>
    </w:p>
    <w:p w:rsidR="007849D7" w:rsidRPr="00FD46CC" w:rsidRDefault="007849D7" w:rsidP="00E927DF">
      <w:pPr>
        <w:pStyle w:val="a4"/>
        <w:shd w:val="clear" w:color="auto" w:fill="FFFFFF"/>
        <w:spacing w:after="0"/>
        <w:ind w:left="1428" w:right="75"/>
        <w:jc w:val="both"/>
        <w:rPr>
          <w:rFonts w:ascii="Times New Roman" w:hAnsi="Times New Roman"/>
          <w:bCs/>
          <w:sz w:val="28"/>
          <w:szCs w:val="28"/>
          <w:lang w:eastAsia="ru-RU"/>
        </w:rPr>
      </w:pPr>
      <w:r w:rsidRPr="00FD46CC">
        <w:rPr>
          <w:rFonts w:ascii="Times New Roman" w:hAnsi="Times New Roman"/>
          <w:bCs/>
          <w:sz w:val="28"/>
          <w:szCs w:val="28"/>
          <w:lang w:eastAsia="ru-RU"/>
        </w:rPr>
        <w:t>-</w:t>
      </w:r>
      <w:r>
        <w:rPr>
          <w:rFonts w:ascii="Times New Roman" w:hAnsi="Times New Roman"/>
          <w:bCs/>
          <w:sz w:val="28"/>
          <w:szCs w:val="28"/>
          <w:lang w:eastAsia="ru-RU"/>
        </w:rPr>
        <w:t xml:space="preserve"> </w:t>
      </w:r>
      <w:r w:rsidRPr="00FD46CC">
        <w:rPr>
          <w:rFonts w:ascii="Times New Roman" w:hAnsi="Times New Roman"/>
          <w:bCs/>
          <w:sz w:val="28"/>
          <w:szCs w:val="28"/>
          <w:lang w:eastAsia="ru-RU"/>
        </w:rPr>
        <w:t xml:space="preserve">участие коллектива учреждение в проектах и конкурсах разного уровня. </w:t>
      </w:r>
    </w:p>
    <w:p w:rsidR="007849D7" w:rsidRPr="00A1311E" w:rsidRDefault="007849D7" w:rsidP="0054134D">
      <w:pPr>
        <w:pStyle w:val="a4"/>
        <w:numPr>
          <w:ilvl w:val="0"/>
          <w:numId w:val="29"/>
        </w:numPr>
        <w:shd w:val="clear" w:color="auto" w:fill="FFFFFF"/>
        <w:spacing w:after="0"/>
        <w:ind w:right="75"/>
        <w:jc w:val="both"/>
        <w:rPr>
          <w:rFonts w:ascii="Times New Roman" w:hAnsi="Times New Roman"/>
          <w:bCs/>
          <w:sz w:val="28"/>
          <w:szCs w:val="28"/>
          <w:lang w:eastAsia="ru-RU"/>
        </w:rPr>
      </w:pPr>
      <w:r w:rsidRPr="00A1311E">
        <w:rPr>
          <w:rFonts w:ascii="Times New Roman" w:hAnsi="Times New Roman"/>
          <w:bCs/>
          <w:sz w:val="28"/>
          <w:szCs w:val="28"/>
          <w:lang w:eastAsia="ru-RU"/>
        </w:rPr>
        <w:t xml:space="preserve">Системное взаимодействие с учреждениями образования, здравоохранения, культуры и спорта с целью повышения качества образования, обеспечения внедрения инноваций из разных областей науки и практики в образовательный процесс детского сада. </w:t>
      </w:r>
    </w:p>
    <w:p w:rsidR="007849D7" w:rsidRPr="00A1311E" w:rsidRDefault="007849D7" w:rsidP="0054134D">
      <w:pPr>
        <w:pStyle w:val="a4"/>
        <w:numPr>
          <w:ilvl w:val="0"/>
          <w:numId w:val="29"/>
        </w:numPr>
        <w:shd w:val="clear" w:color="auto" w:fill="FFFFFF"/>
        <w:spacing w:after="0"/>
        <w:ind w:right="75"/>
        <w:jc w:val="both"/>
        <w:rPr>
          <w:rFonts w:ascii="Times New Roman" w:hAnsi="Times New Roman"/>
          <w:bCs/>
          <w:sz w:val="28"/>
          <w:szCs w:val="28"/>
          <w:lang w:eastAsia="ru-RU"/>
        </w:rPr>
      </w:pPr>
      <w:r w:rsidRPr="00A1311E">
        <w:rPr>
          <w:rFonts w:ascii="Times New Roman" w:hAnsi="Times New Roman"/>
          <w:bCs/>
          <w:sz w:val="28"/>
          <w:szCs w:val="28"/>
          <w:lang w:eastAsia="ru-RU"/>
        </w:rPr>
        <w:t xml:space="preserve">Обеспечение эффективного сотрудничества с родителями воспитанников. </w:t>
      </w:r>
    </w:p>
    <w:p w:rsidR="007849D7" w:rsidRPr="00AC4DBD" w:rsidRDefault="007849D7" w:rsidP="00E927DF">
      <w:pPr>
        <w:shd w:val="clear" w:color="auto" w:fill="FFFFFF"/>
        <w:spacing w:after="0"/>
        <w:ind w:right="75" w:firstLine="783"/>
        <w:jc w:val="both"/>
        <w:rPr>
          <w:rFonts w:ascii="Times New Roman" w:hAnsi="Times New Roman"/>
          <w:bCs/>
          <w:sz w:val="28"/>
          <w:szCs w:val="28"/>
          <w:lang w:eastAsia="ru-RU"/>
        </w:rPr>
      </w:pPr>
    </w:p>
    <w:p w:rsidR="007849D7" w:rsidRPr="00A1311E" w:rsidRDefault="007849D7" w:rsidP="00E005A0">
      <w:pPr>
        <w:shd w:val="clear" w:color="auto" w:fill="FFFFFF"/>
        <w:ind w:right="75" w:firstLine="360"/>
        <w:jc w:val="center"/>
        <w:rPr>
          <w:rFonts w:ascii="Times New Roman" w:hAnsi="Times New Roman"/>
          <w:b/>
          <w:bCs/>
          <w:sz w:val="28"/>
          <w:szCs w:val="28"/>
          <w:lang w:eastAsia="ru-RU"/>
        </w:rPr>
      </w:pPr>
      <w:r>
        <w:rPr>
          <w:rFonts w:ascii="Times New Roman" w:hAnsi="Times New Roman"/>
          <w:b/>
          <w:bCs/>
          <w:sz w:val="28"/>
          <w:szCs w:val="28"/>
          <w:lang w:eastAsia="ru-RU"/>
        </w:rPr>
        <w:t>Этапы реализации программы:</w:t>
      </w:r>
    </w:p>
    <w:p w:rsidR="007849D7" w:rsidRDefault="007849D7" w:rsidP="001F75CD">
      <w:pPr>
        <w:spacing w:after="0"/>
        <w:ind w:firstLine="360"/>
        <w:rPr>
          <w:rFonts w:ascii="Times New Roman" w:hAnsi="Times New Roman"/>
          <w:bCs/>
          <w:sz w:val="28"/>
          <w:szCs w:val="28"/>
          <w:lang w:eastAsia="ru-RU"/>
        </w:rPr>
      </w:pPr>
      <w:r w:rsidRPr="00BE3C93">
        <w:rPr>
          <w:rFonts w:ascii="Times New Roman" w:hAnsi="Times New Roman"/>
          <w:bCs/>
          <w:sz w:val="28"/>
          <w:szCs w:val="28"/>
          <w:lang w:eastAsia="ru-RU"/>
        </w:rPr>
        <w:t>Программа рассчитана на 4 года.</w:t>
      </w:r>
    </w:p>
    <w:p w:rsidR="007849D7" w:rsidRPr="00BE3C93" w:rsidRDefault="007849D7" w:rsidP="00E927DF">
      <w:pPr>
        <w:spacing w:after="0"/>
        <w:rPr>
          <w:rFonts w:ascii="Times New Roman" w:hAnsi="Times New Roman"/>
          <w:bCs/>
          <w:sz w:val="16"/>
          <w:szCs w:val="16"/>
          <w:lang w:eastAsia="ru-RU"/>
        </w:rPr>
      </w:pPr>
    </w:p>
    <w:p w:rsidR="007849D7" w:rsidRPr="00BE3C93" w:rsidRDefault="007849D7" w:rsidP="001F75CD">
      <w:pPr>
        <w:shd w:val="clear" w:color="auto" w:fill="FFFFFF"/>
        <w:spacing w:after="0"/>
        <w:ind w:left="360" w:right="75"/>
        <w:jc w:val="both"/>
        <w:rPr>
          <w:rFonts w:ascii="Times New Roman" w:hAnsi="Times New Roman"/>
          <w:bCs/>
          <w:sz w:val="28"/>
          <w:szCs w:val="28"/>
          <w:lang w:eastAsia="ru-RU"/>
        </w:rPr>
      </w:pPr>
      <w:r w:rsidRPr="00BE3C93">
        <w:rPr>
          <w:rFonts w:ascii="Times New Roman" w:hAnsi="Times New Roman"/>
          <w:b/>
          <w:bCs/>
          <w:sz w:val="28"/>
          <w:szCs w:val="28"/>
          <w:lang w:val="en-US" w:eastAsia="ru-RU"/>
        </w:rPr>
        <w:t>I</w:t>
      </w:r>
      <w:r>
        <w:rPr>
          <w:rFonts w:ascii="Times New Roman" w:hAnsi="Times New Roman"/>
          <w:b/>
          <w:bCs/>
          <w:sz w:val="28"/>
          <w:szCs w:val="28"/>
          <w:lang w:eastAsia="ru-RU"/>
        </w:rPr>
        <w:t xml:space="preserve"> этап</w:t>
      </w:r>
      <w:r w:rsidRPr="00BE3C93">
        <w:rPr>
          <w:rFonts w:ascii="Times New Roman" w:hAnsi="Times New Roman"/>
          <w:b/>
          <w:bCs/>
          <w:sz w:val="28"/>
          <w:szCs w:val="28"/>
          <w:lang w:eastAsia="ru-RU"/>
        </w:rPr>
        <w:t xml:space="preserve"> </w:t>
      </w:r>
    </w:p>
    <w:p w:rsidR="007849D7" w:rsidRPr="00BE3C93" w:rsidRDefault="00EF5525" w:rsidP="001F75CD">
      <w:pPr>
        <w:shd w:val="clear" w:color="auto" w:fill="FFFFFF"/>
        <w:spacing w:after="0"/>
        <w:ind w:left="360" w:right="75"/>
        <w:jc w:val="both"/>
        <w:rPr>
          <w:rFonts w:ascii="Times New Roman" w:hAnsi="Times New Roman"/>
          <w:bCs/>
          <w:sz w:val="28"/>
          <w:szCs w:val="28"/>
          <w:lang w:eastAsia="ru-RU"/>
        </w:rPr>
      </w:pPr>
      <w:r>
        <w:rPr>
          <w:rFonts w:ascii="Times New Roman" w:hAnsi="Times New Roman"/>
          <w:bCs/>
          <w:sz w:val="28"/>
          <w:szCs w:val="28"/>
          <w:lang w:eastAsia="ru-RU"/>
        </w:rPr>
        <w:t>2017-2018</w:t>
      </w:r>
      <w:r w:rsidR="007849D7">
        <w:rPr>
          <w:rFonts w:ascii="Times New Roman" w:hAnsi="Times New Roman"/>
          <w:bCs/>
          <w:sz w:val="28"/>
          <w:szCs w:val="28"/>
          <w:lang w:eastAsia="ru-RU"/>
        </w:rPr>
        <w:t>г</w:t>
      </w:r>
      <w:r w:rsidR="007849D7" w:rsidRPr="00BE3C93">
        <w:rPr>
          <w:rFonts w:ascii="Times New Roman" w:hAnsi="Times New Roman"/>
          <w:bCs/>
          <w:sz w:val="28"/>
          <w:szCs w:val="28"/>
          <w:lang w:eastAsia="ru-RU"/>
        </w:rPr>
        <w:t>г. – Подготовительный (создание ус</w:t>
      </w:r>
      <w:r w:rsidR="007849D7">
        <w:rPr>
          <w:rFonts w:ascii="Times New Roman" w:hAnsi="Times New Roman"/>
          <w:bCs/>
          <w:sz w:val="28"/>
          <w:szCs w:val="28"/>
          <w:lang w:eastAsia="ru-RU"/>
        </w:rPr>
        <w:t>ловий для реализации программы).</w:t>
      </w:r>
    </w:p>
    <w:p w:rsidR="007849D7" w:rsidRPr="00BE3C93" w:rsidRDefault="007849D7" w:rsidP="001F75CD">
      <w:pPr>
        <w:shd w:val="clear" w:color="auto" w:fill="FFFFFF"/>
        <w:spacing w:after="0"/>
        <w:ind w:left="360" w:right="75"/>
        <w:jc w:val="both"/>
        <w:rPr>
          <w:rFonts w:ascii="Times New Roman" w:hAnsi="Times New Roman"/>
          <w:bCs/>
          <w:sz w:val="16"/>
          <w:szCs w:val="16"/>
          <w:lang w:eastAsia="ru-RU"/>
        </w:rPr>
      </w:pPr>
    </w:p>
    <w:p w:rsidR="007849D7" w:rsidRPr="00BE3C93" w:rsidRDefault="007849D7" w:rsidP="001F75CD">
      <w:pPr>
        <w:shd w:val="clear" w:color="auto" w:fill="FFFFFF"/>
        <w:spacing w:after="0"/>
        <w:ind w:left="360" w:right="75"/>
        <w:jc w:val="both"/>
        <w:rPr>
          <w:rFonts w:ascii="Times New Roman" w:hAnsi="Times New Roman"/>
          <w:bCs/>
          <w:sz w:val="28"/>
          <w:szCs w:val="28"/>
          <w:lang w:eastAsia="ru-RU"/>
        </w:rPr>
      </w:pPr>
      <w:r w:rsidRPr="00BE3C93">
        <w:rPr>
          <w:rFonts w:ascii="Times New Roman" w:hAnsi="Times New Roman"/>
          <w:b/>
          <w:bCs/>
          <w:sz w:val="28"/>
          <w:szCs w:val="28"/>
          <w:lang w:val="en-US" w:eastAsia="ru-RU"/>
        </w:rPr>
        <w:t>II</w:t>
      </w:r>
      <w:r>
        <w:rPr>
          <w:rFonts w:ascii="Times New Roman" w:hAnsi="Times New Roman"/>
          <w:b/>
          <w:bCs/>
          <w:sz w:val="28"/>
          <w:szCs w:val="28"/>
          <w:lang w:eastAsia="ru-RU"/>
        </w:rPr>
        <w:t xml:space="preserve"> </w:t>
      </w:r>
      <w:r w:rsidRPr="00BE3C93">
        <w:rPr>
          <w:rFonts w:ascii="Times New Roman" w:hAnsi="Times New Roman"/>
          <w:b/>
          <w:bCs/>
          <w:sz w:val="28"/>
          <w:szCs w:val="28"/>
          <w:lang w:eastAsia="ru-RU"/>
        </w:rPr>
        <w:t xml:space="preserve">этап </w:t>
      </w:r>
    </w:p>
    <w:p w:rsidR="007849D7" w:rsidRPr="00BE3C93" w:rsidRDefault="00EF5525" w:rsidP="001F75CD">
      <w:pPr>
        <w:shd w:val="clear" w:color="auto" w:fill="FFFFFF"/>
        <w:spacing w:after="0"/>
        <w:ind w:left="360" w:right="75"/>
        <w:jc w:val="both"/>
        <w:rPr>
          <w:rFonts w:ascii="Times New Roman" w:hAnsi="Times New Roman"/>
          <w:bCs/>
          <w:sz w:val="28"/>
          <w:szCs w:val="28"/>
          <w:lang w:eastAsia="ru-RU"/>
        </w:rPr>
      </w:pPr>
      <w:r>
        <w:rPr>
          <w:rFonts w:ascii="Times New Roman" w:hAnsi="Times New Roman"/>
          <w:bCs/>
          <w:sz w:val="28"/>
          <w:szCs w:val="28"/>
          <w:lang w:eastAsia="ru-RU"/>
        </w:rPr>
        <w:t>2018-2021</w:t>
      </w:r>
      <w:r w:rsidR="007849D7">
        <w:rPr>
          <w:rFonts w:ascii="Times New Roman" w:hAnsi="Times New Roman"/>
          <w:bCs/>
          <w:sz w:val="28"/>
          <w:szCs w:val="28"/>
          <w:lang w:eastAsia="ru-RU"/>
        </w:rPr>
        <w:t>г</w:t>
      </w:r>
      <w:r w:rsidR="007849D7" w:rsidRPr="00BE3C93">
        <w:rPr>
          <w:rFonts w:ascii="Times New Roman" w:hAnsi="Times New Roman"/>
          <w:bCs/>
          <w:sz w:val="28"/>
          <w:szCs w:val="28"/>
          <w:lang w:eastAsia="ru-RU"/>
        </w:rPr>
        <w:t>г. – Коррекционно-развивающий (работа по преобразованию существующей системы, переход учреж</w:t>
      </w:r>
      <w:r w:rsidR="007849D7">
        <w:rPr>
          <w:rFonts w:ascii="Times New Roman" w:hAnsi="Times New Roman"/>
          <w:bCs/>
          <w:sz w:val="28"/>
          <w:szCs w:val="28"/>
          <w:lang w:eastAsia="ru-RU"/>
        </w:rPr>
        <w:t>дения в проектный режим работы).</w:t>
      </w:r>
    </w:p>
    <w:p w:rsidR="007849D7" w:rsidRPr="00BE3C93" w:rsidRDefault="007849D7" w:rsidP="001F75CD">
      <w:pPr>
        <w:shd w:val="clear" w:color="auto" w:fill="FFFFFF"/>
        <w:spacing w:after="0"/>
        <w:ind w:left="360" w:right="75"/>
        <w:jc w:val="both"/>
        <w:rPr>
          <w:rFonts w:ascii="Times New Roman" w:hAnsi="Times New Roman"/>
          <w:bCs/>
          <w:sz w:val="16"/>
          <w:szCs w:val="16"/>
          <w:lang w:eastAsia="ru-RU"/>
        </w:rPr>
      </w:pPr>
    </w:p>
    <w:p w:rsidR="007849D7" w:rsidRPr="00BE3C93" w:rsidRDefault="007849D7" w:rsidP="001F75CD">
      <w:pPr>
        <w:shd w:val="clear" w:color="auto" w:fill="FFFFFF"/>
        <w:spacing w:after="0"/>
        <w:ind w:left="360" w:right="75"/>
        <w:jc w:val="both"/>
        <w:rPr>
          <w:rFonts w:ascii="Times New Roman" w:hAnsi="Times New Roman"/>
          <w:bCs/>
          <w:sz w:val="28"/>
          <w:szCs w:val="28"/>
          <w:lang w:eastAsia="ru-RU"/>
        </w:rPr>
      </w:pPr>
      <w:r w:rsidRPr="00BE3C93">
        <w:rPr>
          <w:rFonts w:ascii="Times New Roman" w:hAnsi="Times New Roman"/>
          <w:b/>
          <w:bCs/>
          <w:sz w:val="28"/>
          <w:szCs w:val="28"/>
          <w:lang w:val="en-US" w:eastAsia="ru-RU"/>
        </w:rPr>
        <w:t>III</w:t>
      </w:r>
      <w:r>
        <w:rPr>
          <w:rFonts w:ascii="Times New Roman" w:hAnsi="Times New Roman"/>
          <w:b/>
          <w:bCs/>
          <w:sz w:val="28"/>
          <w:szCs w:val="28"/>
          <w:lang w:eastAsia="ru-RU"/>
        </w:rPr>
        <w:t xml:space="preserve"> </w:t>
      </w:r>
      <w:r w:rsidRPr="00BE3C93">
        <w:rPr>
          <w:rFonts w:ascii="Times New Roman" w:hAnsi="Times New Roman"/>
          <w:b/>
          <w:bCs/>
          <w:sz w:val="28"/>
          <w:szCs w:val="28"/>
          <w:lang w:eastAsia="ru-RU"/>
        </w:rPr>
        <w:t xml:space="preserve">этап </w:t>
      </w:r>
    </w:p>
    <w:p w:rsidR="007849D7" w:rsidRPr="00BE3C93" w:rsidRDefault="00EF5525" w:rsidP="001F75CD">
      <w:pPr>
        <w:shd w:val="clear" w:color="auto" w:fill="FFFFFF"/>
        <w:spacing w:after="0"/>
        <w:ind w:left="360" w:right="75"/>
        <w:jc w:val="both"/>
        <w:rPr>
          <w:rFonts w:ascii="Times New Roman" w:hAnsi="Times New Roman"/>
          <w:bCs/>
          <w:sz w:val="28"/>
          <w:szCs w:val="28"/>
          <w:lang w:eastAsia="ru-RU"/>
        </w:rPr>
      </w:pPr>
      <w:r>
        <w:rPr>
          <w:rFonts w:ascii="Times New Roman" w:hAnsi="Times New Roman"/>
          <w:bCs/>
          <w:sz w:val="28"/>
          <w:szCs w:val="28"/>
          <w:lang w:eastAsia="ru-RU"/>
        </w:rPr>
        <w:t>2021-2022</w:t>
      </w:r>
      <w:r w:rsidR="007849D7">
        <w:rPr>
          <w:rFonts w:ascii="Times New Roman" w:hAnsi="Times New Roman"/>
          <w:bCs/>
          <w:sz w:val="28"/>
          <w:szCs w:val="28"/>
          <w:lang w:eastAsia="ru-RU"/>
        </w:rPr>
        <w:t>г</w:t>
      </w:r>
      <w:r w:rsidR="007849D7" w:rsidRPr="00BE3C93">
        <w:rPr>
          <w:rFonts w:ascii="Times New Roman" w:hAnsi="Times New Roman"/>
          <w:bCs/>
          <w:sz w:val="28"/>
          <w:szCs w:val="28"/>
          <w:lang w:eastAsia="ru-RU"/>
        </w:rPr>
        <w:t>г. – Аналитический (мониторинг эффективности реализации программы, оценка качественных и количественных изменений, произошедших в учреждении, транслирование передового педагогического опыта).</w:t>
      </w:r>
    </w:p>
    <w:p w:rsidR="007849D7" w:rsidRPr="00BE3C93" w:rsidRDefault="007849D7" w:rsidP="001F75CD">
      <w:pPr>
        <w:shd w:val="clear" w:color="auto" w:fill="FFFFFF"/>
        <w:spacing w:after="0"/>
        <w:ind w:left="360" w:right="75"/>
        <w:jc w:val="both"/>
        <w:rPr>
          <w:rFonts w:ascii="Times New Roman" w:hAnsi="Times New Roman"/>
          <w:bCs/>
          <w:sz w:val="28"/>
          <w:szCs w:val="28"/>
          <w:lang w:eastAsia="ru-RU"/>
        </w:rPr>
      </w:pPr>
    </w:p>
    <w:p w:rsidR="007849D7" w:rsidRDefault="007849D7" w:rsidP="00BC5253">
      <w:pPr>
        <w:spacing w:after="0"/>
        <w:ind w:firstLine="708"/>
        <w:jc w:val="center"/>
        <w:rPr>
          <w:rFonts w:ascii="Times New Roman" w:hAnsi="Times New Roman"/>
          <w:b/>
          <w:bCs/>
          <w:sz w:val="32"/>
          <w:szCs w:val="32"/>
        </w:rPr>
      </w:pPr>
    </w:p>
    <w:p w:rsidR="007849D7" w:rsidRDefault="007849D7" w:rsidP="00BC5253">
      <w:pPr>
        <w:spacing w:after="0"/>
        <w:ind w:firstLine="708"/>
        <w:jc w:val="center"/>
        <w:rPr>
          <w:rFonts w:ascii="Times New Roman" w:hAnsi="Times New Roman"/>
          <w:b/>
          <w:bCs/>
          <w:sz w:val="32"/>
          <w:szCs w:val="32"/>
        </w:rPr>
      </w:pPr>
    </w:p>
    <w:p w:rsidR="007849D7" w:rsidRDefault="007849D7" w:rsidP="00BC5253">
      <w:pPr>
        <w:spacing w:after="0"/>
        <w:ind w:firstLine="708"/>
        <w:jc w:val="center"/>
        <w:rPr>
          <w:rFonts w:ascii="Times New Roman" w:hAnsi="Times New Roman"/>
          <w:b/>
          <w:bCs/>
          <w:sz w:val="32"/>
          <w:szCs w:val="32"/>
        </w:rPr>
      </w:pPr>
    </w:p>
    <w:p w:rsidR="007849D7" w:rsidRDefault="007849D7" w:rsidP="00BC5253">
      <w:pPr>
        <w:spacing w:after="0"/>
        <w:ind w:firstLine="708"/>
        <w:jc w:val="center"/>
        <w:rPr>
          <w:rFonts w:ascii="Times New Roman" w:hAnsi="Times New Roman"/>
          <w:b/>
          <w:bCs/>
          <w:sz w:val="32"/>
          <w:szCs w:val="32"/>
        </w:rPr>
      </w:pPr>
    </w:p>
    <w:p w:rsidR="007849D7" w:rsidRDefault="007849D7" w:rsidP="00BC5253">
      <w:pPr>
        <w:spacing w:after="0"/>
        <w:ind w:firstLine="708"/>
        <w:jc w:val="center"/>
        <w:rPr>
          <w:rFonts w:ascii="Times New Roman" w:hAnsi="Times New Roman"/>
          <w:b/>
          <w:bCs/>
          <w:sz w:val="32"/>
          <w:szCs w:val="32"/>
        </w:rPr>
      </w:pPr>
    </w:p>
    <w:p w:rsidR="007849D7" w:rsidRDefault="007849D7" w:rsidP="00BC5253">
      <w:pPr>
        <w:spacing w:after="0"/>
        <w:ind w:firstLine="708"/>
        <w:jc w:val="center"/>
        <w:rPr>
          <w:rFonts w:ascii="Times New Roman" w:hAnsi="Times New Roman"/>
          <w:b/>
          <w:bCs/>
          <w:sz w:val="32"/>
          <w:szCs w:val="32"/>
        </w:rPr>
      </w:pPr>
    </w:p>
    <w:p w:rsidR="007849D7" w:rsidRDefault="007849D7" w:rsidP="00BC5253">
      <w:pPr>
        <w:spacing w:after="0"/>
        <w:ind w:firstLine="708"/>
        <w:jc w:val="center"/>
        <w:rPr>
          <w:rFonts w:ascii="Times New Roman" w:hAnsi="Times New Roman"/>
          <w:b/>
          <w:bCs/>
          <w:sz w:val="32"/>
          <w:szCs w:val="32"/>
        </w:rPr>
      </w:pPr>
    </w:p>
    <w:p w:rsidR="007849D7" w:rsidRDefault="007849D7" w:rsidP="00BC5253">
      <w:pPr>
        <w:spacing w:after="0"/>
        <w:ind w:firstLine="708"/>
        <w:jc w:val="center"/>
        <w:rPr>
          <w:rFonts w:ascii="Times New Roman" w:hAnsi="Times New Roman"/>
          <w:b/>
          <w:bCs/>
          <w:sz w:val="32"/>
          <w:szCs w:val="32"/>
        </w:rPr>
      </w:pPr>
    </w:p>
    <w:p w:rsidR="007849D7" w:rsidRDefault="007849D7">
      <w:pPr>
        <w:rPr>
          <w:rFonts w:ascii="Times New Roman" w:hAnsi="Times New Roman"/>
          <w:b/>
          <w:bCs/>
          <w:sz w:val="32"/>
          <w:szCs w:val="32"/>
        </w:rPr>
      </w:pPr>
    </w:p>
    <w:p w:rsidR="007849D7" w:rsidRDefault="007849D7" w:rsidP="00BC5253">
      <w:pPr>
        <w:spacing w:after="0"/>
        <w:ind w:firstLine="708"/>
        <w:jc w:val="center"/>
        <w:rPr>
          <w:rFonts w:ascii="Times New Roman" w:hAnsi="Times New Roman"/>
          <w:b/>
          <w:bCs/>
          <w:sz w:val="32"/>
          <w:szCs w:val="32"/>
        </w:rPr>
      </w:pPr>
    </w:p>
    <w:p w:rsidR="007849D7" w:rsidRDefault="007849D7" w:rsidP="00BC5253">
      <w:pPr>
        <w:spacing w:after="0"/>
        <w:ind w:firstLine="708"/>
        <w:jc w:val="center"/>
        <w:rPr>
          <w:rFonts w:ascii="Times New Roman" w:hAnsi="Times New Roman"/>
          <w:b/>
          <w:bCs/>
          <w:sz w:val="32"/>
          <w:szCs w:val="32"/>
        </w:rPr>
      </w:pPr>
    </w:p>
    <w:p w:rsidR="007849D7" w:rsidRPr="00E927DF" w:rsidRDefault="007849D7" w:rsidP="00BC5253">
      <w:pPr>
        <w:spacing w:after="0"/>
        <w:ind w:firstLine="708"/>
        <w:jc w:val="center"/>
        <w:rPr>
          <w:rFonts w:ascii="Times New Roman" w:hAnsi="Times New Roman"/>
          <w:b/>
          <w:bCs/>
          <w:sz w:val="32"/>
          <w:szCs w:val="32"/>
        </w:rPr>
      </w:pPr>
      <w:r w:rsidRPr="00E927DF">
        <w:rPr>
          <w:rFonts w:ascii="Times New Roman" w:hAnsi="Times New Roman"/>
          <w:b/>
          <w:bCs/>
          <w:sz w:val="32"/>
          <w:szCs w:val="32"/>
        </w:rPr>
        <w:lastRenderedPageBreak/>
        <w:t>ПОЯСНИТЕЛЬНАЯ ЗАПИСКА</w:t>
      </w:r>
    </w:p>
    <w:p w:rsidR="007849D7" w:rsidRPr="00BC5253" w:rsidRDefault="007849D7" w:rsidP="00BC5253">
      <w:pPr>
        <w:spacing w:after="0" w:line="240" w:lineRule="auto"/>
        <w:ind w:firstLine="708"/>
        <w:jc w:val="center"/>
        <w:rPr>
          <w:rFonts w:ascii="Bookman Old Style" w:hAnsi="Bookman Old Style"/>
          <w:sz w:val="16"/>
          <w:szCs w:val="16"/>
        </w:rPr>
      </w:pPr>
    </w:p>
    <w:p w:rsidR="007849D7" w:rsidRDefault="007849D7" w:rsidP="00BC5253">
      <w:pPr>
        <w:spacing w:after="0"/>
        <w:ind w:firstLine="708"/>
        <w:jc w:val="both"/>
        <w:rPr>
          <w:rFonts w:ascii="Times New Roman" w:hAnsi="Times New Roman"/>
          <w:sz w:val="28"/>
          <w:szCs w:val="28"/>
          <w:lang w:eastAsia="ru-RU"/>
        </w:rPr>
      </w:pPr>
      <w:r w:rsidRPr="00A356D0">
        <w:rPr>
          <w:rFonts w:ascii="Times New Roman" w:hAnsi="Times New Roman"/>
          <w:sz w:val="28"/>
          <w:szCs w:val="28"/>
          <w:lang w:eastAsia="ru-RU"/>
        </w:rPr>
        <w:t>Значительные социально-экономические и культурно-исторические изменения, происходящие в современной России, определили формирование новых условий для развития общества. Обновления затронули все сферы жизнедеятельности, в том числе и образовательное пространство.</w:t>
      </w:r>
    </w:p>
    <w:p w:rsidR="007849D7" w:rsidRDefault="007849D7" w:rsidP="00BC5253">
      <w:pPr>
        <w:spacing w:after="0"/>
        <w:ind w:firstLine="708"/>
        <w:jc w:val="both"/>
        <w:rPr>
          <w:rFonts w:ascii="Times New Roman" w:hAnsi="Times New Roman"/>
          <w:sz w:val="28"/>
          <w:szCs w:val="28"/>
        </w:rPr>
      </w:pPr>
      <w:r w:rsidRPr="00A356D0">
        <w:rPr>
          <w:rFonts w:ascii="Times New Roman" w:hAnsi="Times New Roman"/>
          <w:sz w:val="28"/>
          <w:szCs w:val="28"/>
        </w:rPr>
        <w:t xml:space="preserve">В Российской Федерации утвержден Государственный стандарт дошкольного образования, </w:t>
      </w:r>
      <w:r>
        <w:rPr>
          <w:rFonts w:ascii="Times New Roman" w:hAnsi="Times New Roman"/>
          <w:sz w:val="28"/>
          <w:szCs w:val="28"/>
        </w:rPr>
        <w:t>с 01.09</w:t>
      </w:r>
      <w:r w:rsidRPr="00A356D0">
        <w:rPr>
          <w:rFonts w:ascii="Times New Roman" w:hAnsi="Times New Roman"/>
          <w:sz w:val="28"/>
          <w:szCs w:val="28"/>
        </w:rPr>
        <w:t>.2013г.</w:t>
      </w:r>
      <w:r>
        <w:rPr>
          <w:rFonts w:ascii="Times New Roman" w:hAnsi="Times New Roman"/>
          <w:sz w:val="28"/>
          <w:szCs w:val="28"/>
        </w:rPr>
        <w:t xml:space="preserve"> </w:t>
      </w:r>
      <w:r w:rsidRPr="00A356D0">
        <w:rPr>
          <w:rFonts w:ascii="Times New Roman" w:hAnsi="Times New Roman"/>
          <w:sz w:val="28"/>
          <w:szCs w:val="28"/>
        </w:rPr>
        <w:t>вступил в</w:t>
      </w:r>
      <w:r w:rsidRPr="00265EC1">
        <w:rPr>
          <w:rFonts w:ascii="Times New Roman" w:hAnsi="Times New Roman"/>
          <w:sz w:val="28"/>
          <w:szCs w:val="28"/>
        </w:rPr>
        <w:t xml:space="preserve"> силу</w:t>
      </w:r>
      <w:r w:rsidRPr="00A356D0">
        <w:rPr>
          <w:rFonts w:ascii="Times New Roman" w:hAnsi="Times New Roman"/>
          <w:sz w:val="28"/>
          <w:szCs w:val="28"/>
        </w:rPr>
        <w:t xml:space="preserve"> новый </w:t>
      </w:r>
      <w:r>
        <w:rPr>
          <w:rFonts w:ascii="Times New Roman" w:hAnsi="Times New Roman"/>
          <w:sz w:val="28"/>
          <w:szCs w:val="28"/>
        </w:rPr>
        <w:t>Федеральный закон «О</w:t>
      </w:r>
      <w:r w:rsidRPr="00A356D0">
        <w:rPr>
          <w:rFonts w:ascii="Times New Roman" w:hAnsi="Times New Roman"/>
          <w:sz w:val="28"/>
          <w:szCs w:val="28"/>
        </w:rPr>
        <w:t>б образовании</w:t>
      </w:r>
      <w:r>
        <w:rPr>
          <w:rFonts w:ascii="Times New Roman" w:hAnsi="Times New Roman"/>
          <w:sz w:val="28"/>
          <w:szCs w:val="28"/>
        </w:rPr>
        <w:t xml:space="preserve"> в Российской Федерации</w:t>
      </w:r>
      <w:r w:rsidRPr="00A356D0">
        <w:rPr>
          <w:rFonts w:ascii="Times New Roman" w:hAnsi="Times New Roman"/>
          <w:sz w:val="28"/>
          <w:szCs w:val="28"/>
        </w:rPr>
        <w:t>» № 273-ФЗ</w:t>
      </w:r>
      <w:r>
        <w:rPr>
          <w:rFonts w:ascii="Times New Roman" w:hAnsi="Times New Roman"/>
          <w:sz w:val="28"/>
          <w:szCs w:val="28"/>
        </w:rPr>
        <w:t>. Э</w:t>
      </w:r>
      <w:r w:rsidRPr="00A356D0">
        <w:rPr>
          <w:rFonts w:ascii="Times New Roman" w:hAnsi="Times New Roman"/>
          <w:sz w:val="28"/>
          <w:szCs w:val="28"/>
        </w:rPr>
        <w:t xml:space="preserve">ти два фундаментальных документа переориентируют идеологию дошкольного детства в систему координат культуры достоинств. </w:t>
      </w:r>
      <w:r>
        <w:rPr>
          <w:rFonts w:ascii="Times New Roman" w:hAnsi="Times New Roman"/>
          <w:sz w:val="28"/>
          <w:szCs w:val="28"/>
        </w:rPr>
        <w:t>В данном контексте</w:t>
      </w:r>
      <w:r w:rsidRPr="00A356D0">
        <w:rPr>
          <w:rFonts w:ascii="Times New Roman" w:hAnsi="Times New Roman"/>
          <w:sz w:val="28"/>
          <w:szCs w:val="28"/>
        </w:rPr>
        <w:t xml:space="preserve"> главным становится личность ребенка, а</w:t>
      </w:r>
      <w:r>
        <w:rPr>
          <w:rFonts w:ascii="Times New Roman" w:hAnsi="Times New Roman"/>
          <w:sz w:val="28"/>
          <w:szCs w:val="28"/>
        </w:rPr>
        <w:t xml:space="preserve">, </w:t>
      </w:r>
      <w:r w:rsidRPr="00A356D0">
        <w:rPr>
          <w:rFonts w:ascii="Times New Roman" w:hAnsi="Times New Roman"/>
          <w:sz w:val="28"/>
          <w:szCs w:val="28"/>
        </w:rPr>
        <w:t xml:space="preserve">дошкольное детство рассматривается как </w:t>
      </w:r>
      <w:r>
        <w:rPr>
          <w:rFonts w:ascii="Times New Roman" w:hAnsi="Times New Roman"/>
          <w:sz w:val="28"/>
          <w:szCs w:val="28"/>
        </w:rPr>
        <w:t>начальный</w:t>
      </w:r>
      <w:r w:rsidRPr="00A213A0">
        <w:rPr>
          <w:rFonts w:ascii="Times New Roman" w:hAnsi="Times New Roman"/>
          <w:sz w:val="28"/>
          <w:szCs w:val="28"/>
        </w:rPr>
        <w:t xml:space="preserve"> эт</w:t>
      </w:r>
      <w:r>
        <w:rPr>
          <w:rFonts w:ascii="Times New Roman" w:hAnsi="Times New Roman"/>
          <w:sz w:val="28"/>
          <w:szCs w:val="28"/>
        </w:rPr>
        <w:t>ап непрерывного образования,</w:t>
      </w:r>
      <w:r w:rsidRPr="00A356D0">
        <w:rPr>
          <w:rFonts w:ascii="Times New Roman" w:hAnsi="Times New Roman"/>
          <w:sz w:val="28"/>
          <w:szCs w:val="28"/>
        </w:rPr>
        <w:t xml:space="preserve"> а не просто период подготовки к школе. </w:t>
      </w:r>
    </w:p>
    <w:p w:rsidR="007849D7" w:rsidRDefault="007849D7" w:rsidP="0046254F">
      <w:pPr>
        <w:spacing w:after="0"/>
        <w:ind w:firstLine="708"/>
        <w:jc w:val="both"/>
        <w:rPr>
          <w:rFonts w:ascii="Times New Roman" w:hAnsi="Times New Roman"/>
          <w:sz w:val="28"/>
          <w:szCs w:val="28"/>
          <w:lang w:eastAsia="ru-RU"/>
        </w:rPr>
      </w:pPr>
      <w:r>
        <w:rPr>
          <w:rFonts w:ascii="Times New Roman" w:hAnsi="Times New Roman"/>
          <w:sz w:val="28"/>
          <w:szCs w:val="28"/>
          <w:lang w:eastAsia="ru-RU"/>
        </w:rPr>
        <w:t>О</w:t>
      </w:r>
      <w:r w:rsidRPr="00A356D0">
        <w:rPr>
          <w:rFonts w:ascii="Times New Roman" w:hAnsi="Times New Roman"/>
          <w:sz w:val="28"/>
          <w:szCs w:val="28"/>
          <w:lang w:eastAsia="ru-RU"/>
        </w:rPr>
        <w:t xml:space="preserve">стро обозначилась проблема кардинального изменения </w:t>
      </w:r>
      <w:r>
        <w:rPr>
          <w:rFonts w:ascii="Times New Roman" w:hAnsi="Times New Roman"/>
          <w:sz w:val="28"/>
          <w:szCs w:val="28"/>
          <w:lang w:eastAsia="ru-RU"/>
        </w:rPr>
        <w:t xml:space="preserve">системы дошкольного образования, </w:t>
      </w:r>
      <w:r w:rsidRPr="00A356D0">
        <w:rPr>
          <w:rFonts w:ascii="Times New Roman" w:hAnsi="Times New Roman"/>
          <w:sz w:val="28"/>
          <w:szCs w:val="28"/>
          <w:lang w:eastAsia="ru-RU"/>
        </w:rPr>
        <w:t>ее содержания, форм и методов организации</w:t>
      </w:r>
      <w:r>
        <w:rPr>
          <w:rFonts w:ascii="Times New Roman" w:hAnsi="Times New Roman"/>
          <w:sz w:val="28"/>
          <w:szCs w:val="28"/>
          <w:lang w:eastAsia="ru-RU"/>
        </w:rPr>
        <w:t xml:space="preserve"> непосредственно образовательной деятельности дошкольников. </w:t>
      </w:r>
      <w:r w:rsidRPr="00A356D0">
        <w:rPr>
          <w:rFonts w:ascii="Times New Roman" w:hAnsi="Times New Roman"/>
          <w:sz w:val="28"/>
          <w:szCs w:val="28"/>
          <w:lang w:eastAsia="ru-RU"/>
        </w:rPr>
        <w:t>Такое положение вызвало тенденцию создания индивидуальных образовательных проектов развития конкре</w:t>
      </w:r>
      <w:r>
        <w:rPr>
          <w:rFonts w:ascii="Times New Roman" w:hAnsi="Times New Roman"/>
          <w:sz w:val="28"/>
          <w:szCs w:val="28"/>
          <w:lang w:eastAsia="ru-RU"/>
        </w:rPr>
        <w:t xml:space="preserve">тных образовательных учреждений, </w:t>
      </w:r>
      <w:r w:rsidRPr="00D26DEB">
        <w:rPr>
          <w:rFonts w:ascii="Times New Roman" w:hAnsi="Times New Roman"/>
          <w:sz w:val="28"/>
          <w:szCs w:val="28"/>
        </w:rPr>
        <w:t>для осуществления возможности быть конкурентоспособными на рынке образовательных услуг</w:t>
      </w:r>
      <w:r w:rsidRPr="00BC5253">
        <w:rPr>
          <w:rFonts w:ascii="Bookman Old Style" w:hAnsi="Bookman Old Style"/>
          <w:sz w:val="28"/>
          <w:szCs w:val="28"/>
        </w:rPr>
        <w:t>.</w:t>
      </w:r>
    </w:p>
    <w:p w:rsidR="007849D7" w:rsidRDefault="007849D7" w:rsidP="002C3E27">
      <w:pPr>
        <w:spacing w:after="0"/>
        <w:ind w:firstLine="708"/>
        <w:jc w:val="both"/>
        <w:rPr>
          <w:rFonts w:ascii="Times New Roman" w:hAnsi="Times New Roman"/>
          <w:sz w:val="28"/>
          <w:szCs w:val="28"/>
          <w:lang w:eastAsia="ru-RU"/>
        </w:rPr>
      </w:pPr>
      <w:r w:rsidRPr="00A356D0">
        <w:rPr>
          <w:rFonts w:ascii="Times New Roman" w:hAnsi="Times New Roman"/>
          <w:sz w:val="28"/>
          <w:szCs w:val="28"/>
          <w:lang w:eastAsia="ru-RU"/>
        </w:rPr>
        <w:t xml:space="preserve">Таким образом, актуальность и значимость нового подхода к управлению образовательным учреждением состоит в необходимости сохранения, развития и удовлетворения социального заказа </w:t>
      </w:r>
      <w:r>
        <w:rPr>
          <w:rFonts w:ascii="Times New Roman" w:hAnsi="Times New Roman"/>
          <w:sz w:val="28"/>
          <w:szCs w:val="28"/>
          <w:lang w:eastAsia="ru-RU"/>
        </w:rPr>
        <w:t xml:space="preserve">общества </w:t>
      </w:r>
      <w:r w:rsidRPr="00A356D0">
        <w:rPr>
          <w:rFonts w:ascii="Times New Roman" w:hAnsi="Times New Roman"/>
          <w:sz w:val="28"/>
          <w:szCs w:val="28"/>
          <w:lang w:eastAsia="ru-RU"/>
        </w:rPr>
        <w:t>исходя из сложившихся условий.</w:t>
      </w:r>
      <w:r w:rsidRPr="00A356D0">
        <w:rPr>
          <w:rFonts w:ascii="Times New Roman" w:hAnsi="Times New Roman"/>
          <w:sz w:val="28"/>
          <w:szCs w:val="28"/>
          <w:lang w:eastAsia="ru-RU"/>
        </w:rPr>
        <w:br/>
        <w:t xml:space="preserve">Осознание </w:t>
      </w:r>
      <w:r>
        <w:rPr>
          <w:rFonts w:ascii="Times New Roman" w:hAnsi="Times New Roman"/>
          <w:sz w:val="28"/>
          <w:szCs w:val="28"/>
          <w:lang w:eastAsia="ru-RU"/>
        </w:rPr>
        <w:t xml:space="preserve">современных тенденций </w:t>
      </w:r>
      <w:r w:rsidRPr="00A356D0">
        <w:rPr>
          <w:rFonts w:ascii="Times New Roman" w:hAnsi="Times New Roman"/>
          <w:sz w:val="28"/>
          <w:szCs w:val="28"/>
          <w:lang w:eastAsia="ru-RU"/>
        </w:rPr>
        <w:t xml:space="preserve">привело нас к необходимости создания программы развития </w:t>
      </w:r>
      <w:r>
        <w:rPr>
          <w:rFonts w:ascii="Times New Roman" w:hAnsi="Times New Roman"/>
          <w:sz w:val="28"/>
          <w:szCs w:val="28"/>
          <w:lang w:eastAsia="ru-RU"/>
        </w:rPr>
        <w:t>образовательного учреждения (</w:t>
      </w:r>
      <w:r w:rsidRPr="00A356D0">
        <w:rPr>
          <w:rFonts w:ascii="Times New Roman" w:hAnsi="Times New Roman"/>
          <w:sz w:val="28"/>
          <w:szCs w:val="28"/>
          <w:lang w:eastAsia="ru-RU"/>
        </w:rPr>
        <w:t>ОУ</w:t>
      </w:r>
      <w:r>
        <w:rPr>
          <w:rFonts w:ascii="Times New Roman" w:hAnsi="Times New Roman"/>
          <w:sz w:val="28"/>
          <w:szCs w:val="28"/>
          <w:lang w:eastAsia="ru-RU"/>
        </w:rPr>
        <w:t>)</w:t>
      </w:r>
      <w:r w:rsidRPr="00A356D0">
        <w:rPr>
          <w:rFonts w:ascii="Times New Roman" w:hAnsi="Times New Roman"/>
          <w:sz w:val="28"/>
          <w:szCs w:val="28"/>
          <w:lang w:eastAsia="ru-RU"/>
        </w:rPr>
        <w:t xml:space="preserve">, представляющую собой </w:t>
      </w:r>
      <w:r>
        <w:rPr>
          <w:rFonts w:ascii="Times New Roman" w:hAnsi="Times New Roman"/>
          <w:sz w:val="28"/>
          <w:szCs w:val="28"/>
          <w:lang w:eastAsia="ru-RU"/>
        </w:rPr>
        <w:t>образовательную</w:t>
      </w:r>
      <w:r w:rsidRPr="00A356D0">
        <w:rPr>
          <w:rFonts w:ascii="Times New Roman" w:hAnsi="Times New Roman"/>
          <w:sz w:val="28"/>
          <w:szCs w:val="28"/>
          <w:lang w:eastAsia="ru-RU"/>
        </w:rPr>
        <w:t xml:space="preserve"> систему, направленную на видение перспективы развития детского сада, выбор конкретных управленческих </w:t>
      </w:r>
      <w:r>
        <w:rPr>
          <w:rFonts w:ascii="Times New Roman" w:hAnsi="Times New Roman"/>
          <w:sz w:val="28"/>
          <w:szCs w:val="28"/>
          <w:lang w:eastAsia="ru-RU"/>
        </w:rPr>
        <w:t xml:space="preserve">решений для успешной реализации </w:t>
      </w:r>
      <w:r w:rsidRPr="00D26DEB">
        <w:rPr>
          <w:rFonts w:ascii="Times New Roman" w:hAnsi="Times New Roman"/>
          <w:sz w:val="28"/>
          <w:szCs w:val="28"/>
          <w:lang w:eastAsia="ru-RU"/>
        </w:rPr>
        <w:t>поставленных</w:t>
      </w:r>
      <w:r>
        <w:rPr>
          <w:rFonts w:ascii="Times New Roman" w:hAnsi="Times New Roman"/>
          <w:sz w:val="28"/>
          <w:szCs w:val="28"/>
          <w:lang w:eastAsia="ru-RU"/>
        </w:rPr>
        <w:t xml:space="preserve"> задач</w:t>
      </w:r>
      <w:r w:rsidRPr="00A356D0">
        <w:rPr>
          <w:rFonts w:ascii="Times New Roman" w:hAnsi="Times New Roman"/>
          <w:sz w:val="28"/>
          <w:szCs w:val="28"/>
          <w:lang w:eastAsia="ru-RU"/>
        </w:rPr>
        <w:t>. </w:t>
      </w:r>
    </w:p>
    <w:p w:rsidR="007849D7" w:rsidRDefault="007849D7" w:rsidP="002C3E27">
      <w:pPr>
        <w:spacing w:after="0"/>
        <w:ind w:firstLine="708"/>
        <w:jc w:val="both"/>
        <w:rPr>
          <w:rFonts w:ascii="Times New Roman" w:hAnsi="Times New Roman"/>
          <w:sz w:val="28"/>
          <w:szCs w:val="28"/>
          <w:lang w:eastAsia="ru-RU"/>
        </w:rPr>
      </w:pPr>
      <w:r w:rsidRPr="002C3E27">
        <w:rPr>
          <w:rFonts w:ascii="Times New Roman" w:hAnsi="Times New Roman"/>
          <w:sz w:val="28"/>
          <w:szCs w:val="28"/>
          <w:lang w:eastAsia="ru-RU"/>
        </w:rPr>
        <w:t xml:space="preserve">Программа </w:t>
      </w:r>
      <w:r>
        <w:rPr>
          <w:rFonts w:ascii="Times New Roman" w:hAnsi="Times New Roman"/>
          <w:sz w:val="28"/>
          <w:szCs w:val="28"/>
          <w:lang w:eastAsia="ru-RU"/>
        </w:rPr>
        <w:t xml:space="preserve"> развития МБДОУ </w:t>
      </w:r>
      <w:r w:rsidRPr="002C3E27">
        <w:rPr>
          <w:rFonts w:ascii="Times New Roman" w:hAnsi="Times New Roman"/>
          <w:sz w:val="28"/>
          <w:szCs w:val="28"/>
          <w:lang w:eastAsia="ru-RU"/>
        </w:rPr>
        <w:t>разработана на 5 лет с</w:t>
      </w:r>
      <w:r>
        <w:rPr>
          <w:rFonts w:ascii="Times New Roman" w:hAnsi="Times New Roman"/>
          <w:sz w:val="28"/>
          <w:szCs w:val="28"/>
          <w:lang w:eastAsia="ru-RU"/>
        </w:rPr>
        <w:t xml:space="preserve"> учетом нормативно-правовых документов:</w:t>
      </w:r>
    </w:p>
    <w:p w:rsidR="007849D7" w:rsidRDefault="007849D7" w:rsidP="00911231">
      <w:pPr>
        <w:spacing w:after="0"/>
        <w:ind w:left="708"/>
        <w:rPr>
          <w:rFonts w:ascii="Times New Roman" w:hAnsi="Times New Roman"/>
          <w:sz w:val="28"/>
          <w:szCs w:val="28"/>
        </w:rPr>
      </w:pPr>
      <w:r w:rsidRPr="002C3E27">
        <w:rPr>
          <w:rFonts w:ascii="Times New Roman" w:hAnsi="Times New Roman"/>
          <w:sz w:val="28"/>
          <w:szCs w:val="28"/>
          <w:lang w:eastAsia="ru-RU"/>
        </w:rPr>
        <w:t xml:space="preserve">1. </w:t>
      </w:r>
      <w:r>
        <w:rPr>
          <w:rFonts w:ascii="Times New Roman" w:hAnsi="Times New Roman"/>
          <w:sz w:val="28"/>
          <w:szCs w:val="28"/>
        </w:rPr>
        <w:t>Федеральный закон «О</w:t>
      </w:r>
      <w:r w:rsidRPr="00A356D0">
        <w:rPr>
          <w:rFonts w:ascii="Times New Roman" w:hAnsi="Times New Roman"/>
          <w:sz w:val="28"/>
          <w:szCs w:val="28"/>
        </w:rPr>
        <w:t>б образовании</w:t>
      </w:r>
      <w:r>
        <w:rPr>
          <w:rFonts w:ascii="Times New Roman" w:hAnsi="Times New Roman"/>
          <w:sz w:val="28"/>
          <w:szCs w:val="28"/>
        </w:rPr>
        <w:t xml:space="preserve"> в Российской Федерации</w:t>
      </w:r>
      <w:r w:rsidRPr="00A356D0">
        <w:rPr>
          <w:rFonts w:ascii="Times New Roman" w:hAnsi="Times New Roman"/>
          <w:sz w:val="28"/>
          <w:szCs w:val="28"/>
        </w:rPr>
        <w:t xml:space="preserve">» </w:t>
      </w:r>
    </w:p>
    <w:p w:rsidR="007849D7" w:rsidRDefault="007849D7" w:rsidP="00911231">
      <w:pPr>
        <w:spacing w:after="0"/>
        <w:ind w:left="708"/>
        <w:rPr>
          <w:rFonts w:ascii="Times New Roman" w:hAnsi="Times New Roman"/>
          <w:sz w:val="28"/>
          <w:szCs w:val="28"/>
          <w:lang w:eastAsia="ru-RU"/>
        </w:rPr>
      </w:pPr>
      <w:r w:rsidRPr="002C3E27">
        <w:rPr>
          <w:rFonts w:ascii="Times New Roman" w:hAnsi="Times New Roman"/>
          <w:sz w:val="28"/>
          <w:szCs w:val="28"/>
          <w:lang w:eastAsia="ru-RU"/>
        </w:rPr>
        <w:t>2. Концепция дошкольного воспитания.</w:t>
      </w:r>
      <w:r w:rsidRPr="002C3E27">
        <w:rPr>
          <w:rFonts w:ascii="Times New Roman" w:hAnsi="Times New Roman"/>
          <w:sz w:val="28"/>
          <w:szCs w:val="28"/>
          <w:lang w:eastAsia="ru-RU"/>
        </w:rPr>
        <w:br/>
        <w:t>3. Конвенция о правах р</w:t>
      </w:r>
      <w:r w:rsidR="00EF6F64">
        <w:rPr>
          <w:rFonts w:ascii="Times New Roman" w:hAnsi="Times New Roman"/>
          <w:sz w:val="28"/>
          <w:szCs w:val="28"/>
          <w:lang w:eastAsia="ru-RU"/>
        </w:rPr>
        <w:t>ебенка.</w:t>
      </w:r>
      <w:r w:rsidR="00EF6F64">
        <w:rPr>
          <w:rFonts w:ascii="Times New Roman" w:hAnsi="Times New Roman"/>
          <w:sz w:val="28"/>
          <w:szCs w:val="28"/>
          <w:lang w:eastAsia="ru-RU"/>
        </w:rPr>
        <w:br/>
        <w:t>4. Конституция РФ.</w:t>
      </w:r>
      <w:r w:rsidR="00EF6F64">
        <w:rPr>
          <w:rFonts w:ascii="Times New Roman" w:hAnsi="Times New Roman"/>
          <w:sz w:val="28"/>
          <w:szCs w:val="28"/>
          <w:lang w:eastAsia="ru-RU"/>
        </w:rPr>
        <w:br/>
        <w:t>5</w:t>
      </w:r>
      <w:r w:rsidRPr="002C3E27">
        <w:rPr>
          <w:rFonts w:ascii="Times New Roman" w:hAnsi="Times New Roman"/>
          <w:sz w:val="28"/>
          <w:szCs w:val="28"/>
          <w:lang w:eastAsia="ru-RU"/>
        </w:rPr>
        <w:t xml:space="preserve">. </w:t>
      </w:r>
      <w:r>
        <w:rPr>
          <w:rFonts w:ascii="Times New Roman" w:hAnsi="Times New Roman"/>
          <w:sz w:val="28"/>
          <w:szCs w:val="28"/>
          <w:lang w:eastAsia="ru-RU"/>
        </w:rPr>
        <w:t>Национальный проект «Образование»</w:t>
      </w:r>
      <w:r w:rsidRPr="002C3E27">
        <w:rPr>
          <w:rFonts w:ascii="Times New Roman" w:hAnsi="Times New Roman"/>
          <w:sz w:val="28"/>
          <w:szCs w:val="28"/>
          <w:lang w:eastAsia="ru-RU"/>
        </w:rPr>
        <w:t>.</w:t>
      </w:r>
    </w:p>
    <w:p w:rsidR="007849D7" w:rsidRDefault="007849D7" w:rsidP="00911231">
      <w:pPr>
        <w:spacing w:after="0"/>
        <w:ind w:firstLine="708"/>
        <w:jc w:val="both"/>
        <w:rPr>
          <w:rFonts w:ascii="Times New Roman" w:hAnsi="Times New Roman"/>
          <w:sz w:val="28"/>
          <w:szCs w:val="28"/>
          <w:lang w:eastAsia="ru-RU"/>
        </w:rPr>
      </w:pPr>
      <w:r w:rsidRPr="002C3E27">
        <w:rPr>
          <w:rFonts w:ascii="Times New Roman" w:hAnsi="Times New Roman"/>
          <w:sz w:val="28"/>
          <w:szCs w:val="28"/>
          <w:lang w:eastAsia="ru-RU"/>
        </w:rPr>
        <w:t>Содержание разработанной п</w:t>
      </w:r>
      <w:r>
        <w:rPr>
          <w:rFonts w:ascii="Times New Roman" w:hAnsi="Times New Roman"/>
          <w:sz w:val="28"/>
          <w:szCs w:val="28"/>
          <w:lang w:eastAsia="ru-RU"/>
        </w:rPr>
        <w:t>рограммы отвечает ведущим идеям современного образования:</w:t>
      </w:r>
    </w:p>
    <w:p w:rsidR="007849D7" w:rsidRDefault="007849D7" w:rsidP="00B75A0F">
      <w:pPr>
        <w:spacing w:after="0"/>
        <w:ind w:left="708"/>
        <w:rPr>
          <w:rFonts w:ascii="Times New Roman" w:hAnsi="Times New Roman"/>
          <w:sz w:val="28"/>
          <w:szCs w:val="28"/>
          <w:lang w:eastAsia="ru-RU"/>
        </w:rPr>
      </w:pPr>
      <w:r>
        <w:rPr>
          <w:rFonts w:ascii="Times New Roman" w:hAnsi="Times New Roman"/>
          <w:sz w:val="28"/>
          <w:szCs w:val="28"/>
          <w:lang w:eastAsia="ru-RU"/>
        </w:rPr>
        <w:t>- п</w:t>
      </w:r>
      <w:r w:rsidRPr="002C3E27">
        <w:rPr>
          <w:rFonts w:ascii="Times New Roman" w:hAnsi="Times New Roman"/>
          <w:sz w:val="28"/>
          <w:szCs w:val="28"/>
          <w:lang w:eastAsia="ru-RU"/>
        </w:rPr>
        <w:t xml:space="preserve">ризнание самоценности дошкольного </w:t>
      </w:r>
      <w:r>
        <w:rPr>
          <w:rFonts w:ascii="Times New Roman" w:hAnsi="Times New Roman"/>
          <w:sz w:val="28"/>
          <w:szCs w:val="28"/>
          <w:lang w:eastAsia="ru-RU"/>
        </w:rPr>
        <w:t>периода детства;</w:t>
      </w:r>
      <w:r>
        <w:rPr>
          <w:rFonts w:ascii="Times New Roman" w:hAnsi="Times New Roman"/>
          <w:sz w:val="28"/>
          <w:szCs w:val="28"/>
          <w:lang w:eastAsia="ru-RU"/>
        </w:rPr>
        <w:br/>
        <w:t>- сохранение</w:t>
      </w:r>
      <w:r w:rsidRPr="002C3E27">
        <w:rPr>
          <w:rFonts w:ascii="Times New Roman" w:hAnsi="Times New Roman"/>
          <w:sz w:val="28"/>
          <w:szCs w:val="28"/>
          <w:lang w:eastAsia="ru-RU"/>
        </w:rPr>
        <w:t xml:space="preserve"> и </w:t>
      </w:r>
      <w:r>
        <w:rPr>
          <w:rFonts w:ascii="Times New Roman" w:hAnsi="Times New Roman"/>
          <w:sz w:val="28"/>
          <w:szCs w:val="28"/>
          <w:lang w:eastAsia="ru-RU"/>
        </w:rPr>
        <w:t>укрепление</w:t>
      </w:r>
      <w:r w:rsidRPr="002C3E27">
        <w:rPr>
          <w:rFonts w:ascii="Times New Roman" w:hAnsi="Times New Roman"/>
          <w:sz w:val="28"/>
          <w:szCs w:val="28"/>
          <w:lang w:eastAsia="ru-RU"/>
        </w:rPr>
        <w:t xml:space="preserve"> психофиз</w:t>
      </w:r>
      <w:r>
        <w:rPr>
          <w:rFonts w:ascii="Times New Roman" w:hAnsi="Times New Roman"/>
          <w:sz w:val="28"/>
          <w:szCs w:val="28"/>
          <w:lang w:eastAsia="ru-RU"/>
        </w:rPr>
        <w:t>ического здоровья дошкольников;</w:t>
      </w:r>
      <w:r>
        <w:rPr>
          <w:rFonts w:ascii="Times New Roman" w:hAnsi="Times New Roman"/>
          <w:sz w:val="28"/>
          <w:szCs w:val="28"/>
          <w:lang w:eastAsia="ru-RU"/>
        </w:rPr>
        <w:br/>
        <w:t>- г</w:t>
      </w:r>
      <w:r w:rsidRPr="002C3E27">
        <w:rPr>
          <w:rFonts w:ascii="Times New Roman" w:hAnsi="Times New Roman"/>
          <w:sz w:val="28"/>
          <w:szCs w:val="28"/>
          <w:lang w:eastAsia="ru-RU"/>
        </w:rPr>
        <w:t>уманизация и демократизация воспитат</w:t>
      </w:r>
      <w:r>
        <w:rPr>
          <w:rFonts w:ascii="Times New Roman" w:hAnsi="Times New Roman"/>
          <w:sz w:val="28"/>
          <w:szCs w:val="28"/>
          <w:lang w:eastAsia="ru-RU"/>
        </w:rPr>
        <w:t>ельно-образовательного процесса;</w:t>
      </w:r>
      <w:r>
        <w:rPr>
          <w:rFonts w:ascii="Times New Roman" w:hAnsi="Times New Roman"/>
          <w:sz w:val="28"/>
          <w:szCs w:val="28"/>
          <w:lang w:eastAsia="ru-RU"/>
        </w:rPr>
        <w:br/>
        <w:t>- с</w:t>
      </w:r>
      <w:r w:rsidRPr="002C3E27">
        <w:rPr>
          <w:rFonts w:ascii="Times New Roman" w:hAnsi="Times New Roman"/>
          <w:sz w:val="28"/>
          <w:szCs w:val="28"/>
          <w:lang w:eastAsia="ru-RU"/>
        </w:rPr>
        <w:t>вобода выбора программ и технологий</w:t>
      </w:r>
      <w:r>
        <w:rPr>
          <w:rFonts w:ascii="Times New Roman" w:hAnsi="Times New Roman"/>
          <w:sz w:val="28"/>
          <w:szCs w:val="28"/>
          <w:lang w:eastAsia="ru-RU"/>
        </w:rPr>
        <w:t xml:space="preserve"> в ОУ</w:t>
      </w:r>
      <w:r w:rsidRPr="002C3E27">
        <w:rPr>
          <w:rFonts w:ascii="Times New Roman" w:hAnsi="Times New Roman"/>
          <w:sz w:val="28"/>
          <w:szCs w:val="28"/>
          <w:lang w:eastAsia="ru-RU"/>
        </w:rPr>
        <w:t>.</w:t>
      </w:r>
    </w:p>
    <w:p w:rsidR="007849D7" w:rsidRPr="008E14F4" w:rsidRDefault="007849D7" w:rsidP="00250A1B">
      <w:pPr>
        <w:jc w:val="center"/>
        <w:rPr>
          <w:rFonts w:ascii="Times New Roman" w:hAnsi="Times New Roman"/>
          <w:b/>
          <w:bCs/>
          <w:sz w:val="32"/>
          <w:szCs w:val="32"/>
        </w:rPr>
      </w:pPr>
      <w:r w:rsidRPr="008E14F4">
        <w:rPr>
          <w:rFonts w:ascii="Times New Roman" w:hAnsi="Times New Roman"/>
          <w:b/>
          <w:bCs/>
          <w:sz w:val="32"/>
          <w:szCs w:val="32"/>
        </w:rPr>
        <w:lastRenderedPageBreak/>
        <w:t>1. Информационная справка</w:t>
      </w:r>
    </w:p>
    <w:p w:rsidR="007849D7" w:rsidRPr="002814B9" w:rsidRDefault="007849D7" w:rsidP="002814B9">
      <w:pPr>
        <w:ind w:firstLine="708"/>
        <w:jc w:val="both"/>
        <w:rPr>
          <w:rFonts w:ascii="Times New Roman" w:hAnsi="Times New Roman"/>
          <w:i/>
          <w:sz w:val="28"/>
          <w:szCs w:val="28"/>
        </w:rPr>
      </w:pPr>
      <w:r w:rsidRPr="002814B9">
        <w:rPr>
          <w:rFonts w:ascii="Times New Roman" w:hAnsi="Times New Roman"/>
          <w:sz w:val="28"/>
          <w:szCs w:val="28"/>
        </w:rPr>
        <w:t xml:space="preserve">Полное наименование </w:t>
      </w:r>
      <w:r w:rsidRPr="00BA7642">
        <w:rPr>
          <w:rFonts w:ascii="Times New Roman" w:hAnsi="Times New Roman"/>
          <w:sz w:val="28"/>
          <w:szCs w:val="28"/>
        </w:rPr>
        <w:t>–</w:t>
      </w:r>
      <w:r>
        <w:rPr>
          <w:rFonts w:ascii="Times New Roman" w:hAnsi="Times New Roman"/>
          <w:sz w:val="28"/>
          <w:szCs w:val="28"/>
        </w:rPr>
        <w:t xml:space="preserve"> </w:t>
      </w:r>
      <w:r w:rsidRPr="002814B9">
        <w:rPr>
          <w:rFonts w:ascii="Times New Roman" w:hAnsi="Times New Roman"/>
          <w:i/>
          <w:sz w:val="28"/>
          <w:szCs w:val="28"/>
        </w:rPr>
        <w:t xml:space="preserve">Муниципальное бюджетное дошкольное образовательное учреждение </w:t>
      </w:r>
      <w:r w:rsidR="00EF6F64">
        <w:rPr>
          <w:rFonts w:ascii="Times New Roman" w:hAnsi="Times New Roman"/>
          <w:i/>
          <w:sz w:val="28"/>
          <w:szCs w:val="28"/>
        </w:rPr>
        <w:t xml:space="preserve">детский сад </w:t>
      </w:r>
      <w:r w:rsidRPr="002814B9">
        <w:rPr>
          <w:rFonts w:ascii="Times New Roman" w:hAnsi="Times New Roman"/>
          <w:i/>
          <w:sz w:val="28"/>
          <w:szCs w:val="28"/>
        </w:rPr>
        <w:t xml:space="preserve"> «Звездочка» г.Зернограда. </w:t>
      </w:r>
    </w:p>
    <w:p w:rsidR="007849D7" w:rsidRPr="002814B9" w:rsidRDefault="007849D7" w:rsidP="002814B9">
      <w:pPr>
        <w:ind w:firstLine="708"/>
        <w:jc w:val="both"/>
        <w:rPr>
          <w:rFonts w:ascii="Times New Roman" w:hAnsi="Times New Roman"/>
          <w:i/>
          <w:sz w:val="28"/>
          <w:szCs w:val="28"/>
        </w:rPr>
      </w:pPr>
      <w:r w:rsidRPr="002814B9">
        <w:rPr>
          <w:rFonts w:ascii="Times New Roman" w:hAnsi="Times New Roman"/>
          <w:sz w:val="28"/>
          <w:szCs w:val="28"/>
        </w:rPr>
        <w:t xml:space="preserve">Сокращенное наименование – </w:t>
      </w:r>
      <w:r w:rsidRPr="002814B9">
        <w:rPr>
          <w:rFonts w:ascii="Times New Roman" w:hAnsi="Times New Roman"/>
          <w:i/>
          <w:sz w:val="28"/>
          <w:szCs w:val="28"/>
        </w:rPr>
        <w:t>МБДОУ д/с «Звездочка» г.Зернограда.</w:t>
      </w:r>
    </w:p>
    <w:p w:rsidR="007849D7" w:rsidRPr="002814B9" w:rsidRDefault="007849D7" w:rsidP="002814B9">
      <w:pPr>
        <w:ind w:firstLine="708"/>
        <w:jc w:val="both"/>
        <w:rPr>
          <w:rFonts w:ascii="Times New Roman" w:hAnsi="Times New Roman"/>
          <w:i/>
          <w:sz w:val="28"/>
          <w:szCs w:val="28"/>
        </w:rPr>
      </w:pPr>
      <w:r w:rsidRPr="002814B9">
        <w:rPr>
          <w:rFonts w:ascii="Times New Roman" w:hAnsi="Times New Roman"/>
          <w:sz w:val="28"/>
          <w:szCs w:val="28"/>
        </w:rPr>
        <w:t xml:space="preserve">Юридический адрес: </w:t>
      </w:r>
      <w:r w:rsidRPr="002814B9">
        <w:rPr>
          <w:rFonts w:ascii="Times New Roman" w:hAnsi="Times New Roman"/>
          <w:i/>
          <w:sz w:val="28"/>
          <w:szCs w:val="28"/>
        </w:rPr>
        <w:t>347740, Ростовская область, г.Зерноград,  ул.Социалистическая</w:t>
      </w:r>
      <w:r>
        <w:rPr>
          <w:rFonts w:ascii="Times New Roman" w:hAnsi="Times New Roman"/>
          <w:i/>
          <w:sz w:val="28"/>
          <w:szCs w:val="28"/>
        </w:rPr>
        <w:t>,</w:t>
      </w:r>
      <w:r w:rsidRPr="002814B9">
        <w:rPr>
          <w:rFonts w:ascii="Times New Roman" w:hAnsi="Times New Roman"/>
          <w:i/>
          <w:sz w:val="28"/>
          <w:szCs w:val="28"/>
        </w:rPr>
        <w:t xml:space="preserve"> </w:t>
      </w:r>
      <w:r>
        <w:rPr>
          <w:rFonts w:ascii="Times New Roman" w:hAnsi="Times New Roman"/>
          <w:i/>
          <w:sz w:val="28"/>
          <w:szCs w:val="28"/>
        </w:rPr>
        <w:t>дом №</w:t>
      </w:r>
      <w:r w:rsidR="00EF6F64">
        <w:rPr>
          <w:rFonts w:ascii="Times New Roman" w:hAnsi="Times New Roman"/>
          <w:i/>
          <w:sz w:val="28"/>
          <w:szCs w:val="28"/>
        </w:rPr>
        <w:t xml:space="preserve"> </w:t>
      </w:r>
      <w:r w:rsidRPr="002814B9">
        <w:rPr>
          <w:rFonts w:ascii="Times New Roman" w:hAnsi="Times New Roman"/>
          <w:i/>
          <w:sz w:val="28"/>
          <w:szCs w:val="28"/>
        </w:rPr>
        <w:t xml:space="preserve">33. </w:t>
      </w:r>
    </w:p>
    <w:p w:rsidR="007849D7" w:rsidRPr="002814B9" w:rsidRDefault="007849D7" w:rsidP="002814B9">
      <w:pPr>
        <w:ind w:firstLine="708"/>
        <w:jc w:val="both"/>
        <w:rPr>
          <w:rFonts w:ascii="Times New Roman" w:hAnsi="Times New Roman"/>
          <w:i/>
          <w:sz w:val="28"/>
          <w:szCs w:val="28"/>
        </w:rPr>
      </w:pPr>
      <w:r w:rsidRPr="002814B9">
        <w:rPr>
          <w:rFonts w:ascii="Times New Roman" w:hAnsi="Times New Roman"/>
          <w:sz w:val="28"/>
          <w:szCs w:val="28"/>
        </w:rPr>
        <w:t xml:space="preserve">Учредитель: </w:t>
      </w:r>
      <w:r w:rsidRPr="002814B9">
        <w:rPr>
          <w:rFonts w:ascii="Times New Roman" w:hAnsi="Times New Roman"/>
          <w:i/>
          <w:sz w:val="28"/>
          <w:szCs w:val="28"/>
        </w:rPr>
        <w:t>Управл</w:t>
      </w:r>
      <w:r>
        <w:rPr>
          <w:rFonts w:ascii="Times New Roman" w:hAnsi="Times New Roman"/>
          <w:i/>
          <w:sz w:val="28"/>
          <w:szCs w:val="28"/>
        </w:rPr>
        <w:t>ение образования Администрации З</w:t>
      </w:r>
      <w:r w:rsidRPr="002814B9">
        <w:rPr>
          <w:rFonts w:ascii="Times New Roman" w:hAnsi="Times New Roman"/>
          <w:i/>
          <w:sz w:val="28"/>
          <w:szCs w:val="28"/>
        </w:rPr>
        <w:t>ерноградского района</w:t>
      </w:r>
      <w:r>
        <w:rPr>
          <w:rFonts w:ascii="Times New Roman" w:hAnsi="Times New Roman"/>
          <w:i/>
          <w:sz w:val="28"/>
          <w:szCs w:val="28"/>
        </w:rPr>
        <w:t xml:space="preserve"> Ростовской области</w:t>
      </w:r>
      <w:r w:rsidRPr="002814B9">
        <w:rPr>
          <w:rFonts w:ascii="Times New Roman" w:hAnsi="Times New Roman"/>
          <w:i/>
          <w:sz w:val="28"/>
          <w:szCs w:val="28"/>
        </w:rPr>
        <w:t>, в лице начальника</w:t>
      </w:r>
      <w:r w:rsidR="00EF6F64">
        <w:rPr>
          <w:rFonts w:ascii="Times New Roman" w:hAnsi="Times New Roman"/>
          <w:i/>
          <w:sz w:val="28"/>
          <w:szCs w:val="28"/>
        </w:rPr>
        <w:t xml:space="preserve"> Любовь Михайловны Калашниковой.</w:t>
      </w:r>
    </w:p>
    <w:p w:rsidR="007849D7" w:rsidRPr="002814B9" w:rsidRDefault="007849D7" w:rsidP="002814B9">
      <w:pPr>
        <w:ind w:left="708"/>
        <w:jc w:val="both"/>
        <w:rPr>
          <w:rFonts w:ascii="Times New Roman" w:hAnsi="Times New Roman"/>
          <w:i/>
          <w:sz w:val="28"/>
          <w:szCs w:val="28"/>
        </w:rPr>
      </w:pPr>
      <w:r w:rsidRPr="002814B9">
        <w:rPr>
          <w:rFonts w:ascii="Times New Roman" w:hAnsi="Times New Roman"/>
          <w:sz w:val="28"/>
          <w:szCs w:val="28"/>
        </w:rPr>
        <w:t xml:space="preserve">Режим работы: </w:t>
      </w:r>
      <w:r w:rsidRPr="002814B9">
        <w:rPr>
          <w:rFonts w:ascii="Times New Roman" w:hAnsi="Times New Roman"/>
          <w:i/>
          <w:sz w:val="28"/>
          <w:szCs w:val="28"/>
        </w:rPr>
        <w:t xml:space="preserve">  с 7.30 до 18.00 (кроме выходных и праздничных</w:t>
      </w:r>
    </w:p>
    <w:p w:rsidR="007849D7" w:rsidRPr="002814B9" w:rsidRDefault="007849D7" w:rsidP="002814B9">
      <w:pPr>
        <w:jc w:val="both"/>
        <w:rPr>
          <w:rFonts w:ascii="Times New Roman" w:hAnsi="Times New Roman"/>
          <w:i/>
          <w:sz w:val="28"/>
          <w:szCs w:val="28"/>
        </w:rPr>
      </w:pPr>
      <w:r w:rsidRPr="002814B9">
        <w:rPr>
          <w:rFonts w:ascii="Times New Roman" w:hAnsi="Times New Roman"/>
          <w:i/>
          <w:sz w:val="28"/>
          <w:szCs w:val="28"/>
        </w:rPr>
        <w:t xml:space="preserve"> дней)</w:t>
      </w:r>
    </w:p>
    <w:p w:rsidR="007849D7" w:rsidRPr="002814B9" w:rsidRDefault="007849D7" w:rsidP="002814B9">
      <w:pPr>
        <w:spacing w:after="0"/>
        <w:ind w:left="708"/>
        <w:jc w:val="both"/>
        <w:rPr>
          <w:rFonts w:ascii="Times New Roman" w:hAnsi="Times New Roman"/>
          <w:i/>
          <w:sz w:val="28"/>
          <w:szCs w:val="28"/>
        </w:rPr>
      </w:pPr>
      <w:r w:rsidRPr="002814B9">
        <w:rPr>
          <w:rFonts w:ascii="Times New Roman" w:hAnsi="Times New Roman"/>
          <w:sz w:val="28"/>
          <w:szCs w:val="28"/>
        </w:rPr>
        <w:t>Телефон:</w:t>
      </w:r>
      <w:r w:rsidRPr="002814B9">
        <w:rPr>
          <w:rFonts w:ascii="Times New Roman" w:hAnsi="Times New Roman"/>
          <w:i/>
          <w:sz w:val="28"/>
          <w:szCs w:val="28"/>
        </w:rPr>
        <w:t xml:space="preserve">  8 (86359) 41-3-61</w:t>
      </w:r>
    </w:p>
    <w:p w:rsidR="007849D7" w:rsidRPr="002814B9" w:rsidRDefault="007849D7" w:rsidP="002814B9">
      <w:pPr>
        <w:spacing w:after="0"/>
        <w:ind w:left="708"/>
        <w:jc w:val="both"/>
        <w:rPr>
          <w:rFonts w:ascii="Times New Roman" w:hAnsi="Times New Roman"/>
          <w:i/>
          <w:sz w:val="28"/>
          <w:szCs w:val="28"/>
        </w:rPr>
      </w:pPr>
    </w:p>
    <w:p w:rsidR="007849D7" w:rsidRPr="00224C22" w:rsidRDefault="007849D7" w:rsidP="002814B9">
      <w:pPr>
        <w:spacing w:after="0"/>
        <w:ind w:left="708"/>
        <w:jc w:val="both"/>
        <w:rPr>
          <w:rFonts w:ascii="Times New Roman" w:hAnsi="Times New Roman"/>
          <w:i/>
          <w:sz w:val="28"/>
          <w:szCs w:val="28"/>
        </w:rPr>
      </w:pPr>
      <w:r w:rsidRPr="00F04800">
        <w:rPr>
          <w:rFonts w:ascii="Times New Roman" w:hAnsi="Times New Roman"/>
          <w:sz w:val="28"/>
          <w:szCs w:val="28"/>
          <w:lang w:val="en-US"/>
        </w:rPr>
        <w:t>E</w:t>
      </w:r>
      <w:r w:rsidRPr="00224C22">
        <w:rPr>
          <w:rFonts w:ascii="Times New Roman" w:hAnsi="Times New Roman"/>
          <w:sz w:val="28"/>
          <w:szCs w:val="28"/>
        </w:rPr>
        <w:t>-</w:t>
      </w:r>
      <w:r w:rsidRPr="00F04800">
        <w:rPr>
          <w:rFonts w:ascii="Times New Roman" w:hAnsi="Times New Roman"/>
          <w:sz w:val="28"/>
          <w:szCs w:val="28"/>
          <w:lang w:val="en-US"/>
        </w:rPr>
        <w:t>mail</w:t>
      </w:r>
      <w:r w:rsidRPr="00224C22">
        <w:rPr>
          <w:rFonts w:ascii="Times New Roman" w:hAnsi="Times New Roman"/>
          <w:sz w:val="28"/>
          <w:szCs w:val="28"/>
        </w:rPr>
        <w:t>:</w:t>
      </w:r>
      <w:r w:rsidRPr="00224C22">
        <w:rPr>
          <w:rFonts w:ascii="Times New Roman" w:hAnsi="Times New Roman"/>
          <w:i/>
          <w:sz w:val="28"/>
          <w:szCs w:val="28"/>
        </w:rPr>
        <w:t xml:space="preserve">     </w:t>
      </w:r>
      <w:hyperlink r:id="rId10" w:history="1">
        <w:r w:rsidRPr="003F6374">
          <w:rPr>
            <w:rStyle w:val="af"/>
            <w:rFonts w:ascii="Times New Roman" w:hAnsi="Times New Roman"/>
            <w:i/>
            <w:color w:val="auto"/>
            <w:sz w:val="28"/>
            <w:szCs w:val="28"/>
            <w:lang w:val="en-US"/>
          </w:rPr>
          <w:t>asterisk</w:t>
        </w:r>
        <w:r w:rsidRPr="003F6374">
          <w:rPr>
            <w:rStyle w:val="af"/>
            <w:rFonts w:ascii="Times New Roman" w:hAnsi="Times New Roman"/>
            <w:i/>
            <w:color w:val="auto"/>
            <w:sz w:val="28"/>
            <w:szCs w:val="28"/>
          </w:rPr>
          <w:t>3@</w:t>
        </w:r>
        <w:r w:rsidRPr="003F6374">
          <w:rPr>
            <w:rStyle w:val="af"/>
            <w:rFonts w:ascii="Times New Roman" w:hAnsi="Times New Roman"/>
            <w:i/>
            <w:color w:val="auto"/>
            <w:sz w:val="28"/>
            <w:szCs w:val="28"/>
            <w:lang w:val="en-US"/>
          </w:rPr>
          <w:t>yandex</w:t>
        </w:r>
        <w:r w:rsidRPr="003F6374">
          <w:rPr>
            <w:rStyle w:val="af"/>
            <w:rFonts w:ascii="Times New Roman" w:hAnsi="Times New Roman"/>
            <w:i/>
            <w:color w:val="auto"/>
            <w:sz w:val="28"/>
            <w:szCs w:val="28"/>
          </w:rPr>
          <w:t>.</w:t>
        </w:r>
        <w:r w:rsidRPr="003F6374">
          <w:rPr>
            <w:rStyle w:val="af"/>
            <w:rFonts w:ascii="Times New Roman" w:hAnsi="Times New Roman"/>
            <w:i/>
            <w:color w:val="auto"/>
            <w:sz w:val="28"/>
            <w:szCs w:val="28"/>
            <w:lang w:val="en-US"/>
          </w:rPr>
          <w:t>ru</w:t>
        </w:r>
      </w:hyperlink>
    </w:p>
    <w:p w:rsidR="007849D7" w:rsidRPr="00224C22" w:rsidRDefault="007849D7" w:rsidP="002814B9">
      <w:pPr>
        <w:spacing w:after="0"/>
        <w:ind w:left="708"/>
        <w:jc w:val="both"/>
        <w:rPr>
          <w:rFonts w:ascii="Times New Roman" w:hAnsi="Times New Roman"/>
          <w:i/>
          <w:sz w:val="28"/>
          <w:szCs w:val="28"/>
        </w:rPr>
      </w:pPr>
    </w:p>
    <w:p w:rsidR="007849D7" w:rsidRPr="00BA7642" w:rsidRDefault="007849D7" w:rsidP="002814B9">
      <w:pPr>
        <w:spacing w:after="0"/>
        <w:ind w:left="708"/>
        <w:jc w:val="both"/>
        <w:rPr>
          <w:rFonts w:ascii="Times New Roman" w:hAnsi="Times New Roman"/>
          <w:i/>
          <w:sz w:val="28"/>
          <w:szCs w:val="28"/>
        </w:rPr>
      </w:pPr>
      <w:r w:rsidRPr="00BA7642">
        <w:rPr>
          <w:rFonts w:ascii="Times New Roman" w:hAnsi="Times New Roman"/>
          <w:sz w:val="28"/>
          <w:szCs w:val="28"/>
        </w:rPr>
        <w:t>Сайт:</w:t>
      </w:r>
      <w:r w:rsidRPr="00BA7642">
        <w:rPr>
          <w:rFonts w:ascii="Times New Roman" w:hAnsi="Times New Roman"/>
          <w:i/>
          <w:sz w:val="28"/>
          <w:szCs w:val="28"/>
        </w:rPr>
        <w:t xml:space="preserve">      </w:t>
      </w:r>
      <w:r w:rsidRPr="00BA7642">
        <w:rPr>
          <w:rFonts w:ascii="Times New Roman" w:hAnsi="Times New Roman"/>
          <w:i/>
          <w:sz w:val="28"/>
          <w:szCs w:val="28"/>
          <w:u w:val="single"/>
          <w:lang w:val="en-US"/>
        </w:rPr>
        <w:t>http</w:t>
      </w:r>
      <w:r w:rsidRPr="00BA7642">
        <w:rPr>
          <w:rFonts w:ascii="Times New Roman" w:hAnsi="Times New Roman"/>
          <w:i/>
          <w:sz w:val="28"/>
          <w:szCs w:val="28"/>
          <w:u w:val="single"/>
        </w:rPr>
        <w:t>//</w:t>
      </w:r>
      <w:r w:rsidRPr="00BA7642">
        <w:rPr>
          <w:rFonts w:ascii="Times New Roman" w:hAnsi="Times New Roman"/>
          <w:i/>
          <w:sz w:val="28"/>
          <w:szCs w:val="28"/>
          <w:u w:val="single"/>
          <w:lang w:val="en-US"/>
        </w:rPr>
        <w:t>zvezdochka</w:t>
      </w:r>
      <w:r w:rsidRPr="00BA7642">
        <w:rPr>
          <w:rFonts w:ascii="Times New Roman" w:hAnsi="Times New Roman"/>
          <w:i/>
          <w:sz w:val="28"/>
          <w:szCs w:val="28"/>
          <w:u w:val="single"/>
        </w:rPr>
        <w:t>-</w:t>
      </w:r>
      <w:r w:rsidRPr="00BA7642">
        <w:rPr>
          <w:rFonts w:ascii="Times New Roman" w:hAnsi="Times New Roman"/>
          <w:i/>
          <w:sz w:val="28"/>
          <w:szCs w:val="28"/>
          <w:u w:val="single"/>
          <w:lang w:val="en-US"/>
        </w:rPr>
        <w:t>zernograd</w:t>
      </w:r>
      <w:r w:rsidRPr="00BA7642">
        <w:rPr>
          <w:rFonts w:ascii="Times New Roman" w:hAnsi="Times New Roman"/>
          <w:i/>
          <w:sz w:val="28"/>
          <w:szCs w:val="28"/>
          <w:u w:val="single"/>
        </w:rPr>
        <w:t>.</w:t>
      </w:r>
      <w:r w:rsidRPr="00BA7642">
        <w:rPr>
          <w:rFonts w:ascii="Times New Roman" w:hAnsi="Times New Roman"/>
          <w:i/>
          <w:sz w:val="28"/>
          <w:szCs w:val="28"/>
          <w:u w:val="single"/>
          <w:lang w:val="en-US"/>
        </w:rPr>
        <w:t>ru</w:t>
      </w:r>
      <w:r w:rsidRPr="00BA7642">
        <w:rPr>
          <w:rFonts w:ascii="Times New Roman" w:hAnsi="Times New Roman"/>
          <w:i/>
          <w:sz w:val="28"/>
          <w:szCs w:val="28"/>
          <w:u w:val="single"/>
        </w:rPr>
        <w:t>/</w:t>
      </w:r>
    </w:p>
    <w:p w:rsidR="007849D7" w:rsidRPr="00BA7642" w:rsidRDefault="007849D7" w:rsidP="002814B9">
      <w:pPr>
        <w:spacing w:after="0"/>
        <w:ind w:left="708"/>
        <w:jc w:val="both"/>
        <w:rPr>
          <w:rFonts w:ascii="Times New Roman" w:hAnsi="Times New Roman"/>
          <w:i/>
          <w:sz w:val="28"/>
          <w:szCs w:val="28"/>
        </w:rPr>
      </w:pPr>
    </w:p>
    <w:p w:rsidR="007849D7" w:rsidRPr="002814B9" w:rsidRDefault="007849D7" w:rsidP="002814B9">
      <w:pPr>
        <w:spacing w:after="0"/>
        <w:ind w:left="708"/>
        <w:jc w:val="both"/>
        <w:rPr>
          <w:rFonts w:ascii="Times New Roman" w:hAnsi="Times New Roman"/>
          <w:i/>
          <w:sz w:val="28"/>
          <w:szCs w:val="28"/>
        </w:rPr>
      </w:pPr>
      <w:r w:rsidRPr="002814B9">
        <w:rPr>
          <w:rFonts w:ascii="Times New Roman" w:hAnsi="Times New Roman"/>
          <w:sz w:val="28"/>
          <w:szCs w:val="28"/>
        </w:rPr>
        <w:t>Заведующий МБДОУ</w:t>
      </w:r>
      <w:r w:rsidR="00EF6F64">
        <w:rPr>
          <w:rFonts w:ascii="Times New Roman" w:hAnsi="Times New Roman"/>
          <w:i/>
          <w:sz w:val="28"/>
          <w:szCs w:val="28"/>
        </w:rPr>
        <w:t xml:space="preserve"> – Горюнова Татьяна Николаевна</w:t>
      </w:r>
    </w:p>
    <w:p w:rsidR="007849D7" w:rsidRPr="002814B9" w:rsidRDefault="007849D7" w:rsidP="002814B9">
      <w:pPr>
        <w:spacing w:after="0"/>
        <w:ind w:left="708"/>
        <w:jc w:val="both"/>
        <w:rPr>
          <w:rFonts w:ascii="Times New Roman" w:hAnsi="Times New Roman"/>
          <w:i/>
          <w:sz w:val="28"/>
          <w:szCs w:val="28"/>
        </w:rPr>
      </w:pPr>
    </w:p>
    <w:p w:rsidR="007849D7" w:rsidRPr="002814B9" w:rsidRDefault="007849D7" w:rsidP="002814B9">
      <w:pPr>
        <w:ind w:firstLine="708"/>
        <w:jc w:val="both"/>
        <w:rPr>
          <w:rFonts w:ascii="Times New Roman" w:hAnsi="Times New Roman"/>
          <w:sz w:val="28"/>
          <w:szCs w:val="28"/>
        </w:rPr>
      </w:pPr>
      <w:r w:rsidRPr="002814B9">
        <w:rPr>
          <w:rFonts w:ascii="Times New Roman" w:hAnsi="Times New Roman"/>
          <w:sz w:val="28"/>
          <w:szCs w:val="28"/>
        </w:rPr>
        <w:t>ИНН/КПП  6111983491/611101001</w:t>
      </w:r>
    </w:p>
    <w:p w:rsidR="007849D7" w:rsidRPr="002814B9" w:rsidRDefault="007849D7" w:rsidP="002814B9">
      <w:pPr>
        <w:ind w:firstLine="708"/>
        <w:jc w:val="both"/>
        <w:rPr>
          <w:rFonts w:ascii="Times New Roman" w:hAnsi="Times New Roman"/>
          <w:sz w:val="28"/>
          <w:szCs w:val="28"/>
        </w:rPr>
      </w:pPr>
      <w:r w:rsidRPr="002814B9">
        <w:rPr>
          <w:rFonts w:ascii="Times New Roman" w:hAnsi="Times New Roman"/>
          <w:sz w:val="28"/>
          <w:szCs w:val="28"/>
        </w:rPr>
        <w:t>ОГРН 1076111000745</w:t>
      </w:r>
    </w:p>
    <w:p w:rsidR="007849D7" w:rsidRDefault="007849D7" w:rsidP="002814B9">
      <w:pPr>
        <w:ind w:firstLine="708"/>
        <w:jc w:val="both"/>
        <w:rPr>
          <w:rFonts w:ascii="Times New Roman" w:hAnsi="Times New Roman"/>
          <w:sz w:val="28"/>
          <w:szCs w:val="28"/>
        </w:rPr>
      </w:pPr>
      <w:r w:rsidRPr="002814B9">
        <w:rPr>
          <w:rFonts w:ascii="Times New Roman" w:hAnsi="Times New Roman"/>
          <w:sz w:val="28"/>
          <w:szCs w:val="28"/>
        </w:rPr>
        <w:t>ОКАТО 60218501000</w:t>
      </w:r>
    </w:p>
    <w:p w:rsidR="007849D7" w:rsidRPr="002814B9" w:rsidRDefault="007849D7" w:rsidP="002814B9">
      <w:pPr>
        <w:ind w:firstLine="708"/>
        <w:jc w:val="both"/>
        <w:rPr>
          <w:rFonts w:ascii="Times New Roman" w:hAnsi="Times New Roman"/>
          <w:sz w:val="28"/>
          <w:szCs w:val="28"/>
        </w:rPr>
      </w:pPr>
      <w:r>
        <w:rPr>
          <w:rFonts w:ascii="Times New Roman" w:hAnsi="Times New Roman"/>
          <w:sz w:val="28"/>
          <w:szCs w:val="28"/>
        </w:rPr>
        <w:t>ОКТМО 60618101</w:t>
      </w:r>
    </w:p>
    <w:p w:rsidR="007849D7" w:rsidRPr="002814B9" w:rsidRDefault="007849D7" w:rsidP="002814B9">
      <w:pPr>
        <w:ind w:firstLine="708"/>
        <w:jc w:val="both"/>
        <w:rPr>
          <w:rFonts w:ascii="Times New Roman" w:hAnsi="Times New Roman"/>
          <w:sz w:val="28"/>
          <w:szCs w:val="28"/>
        </w:rPr>
      </w:pPr>
      <w:r w:rsidRPr="002814B9">
        <w:rPr>
          <w:rFonts w:ascii="Times New Roman" w:hAnsi="Times New Roman"/>
          <w:sz w:val="28"/>
          <w:szCs w:val="28"/>
        </w:rPr>
        <w:t>р/с 40701810760151000124  БИК 046015001</w:t>
      </w:r>
    </w:p>
    <w:p w:rsidR="007849D7" w:rsidRPr="002814B9" w:rsidRDefault="007849D7" w:rsidP="002814B9">
      <w:pPr>
        <w:ind w:firstLine="708"/>
        <w:jc w:val="both"/>
        <w:rPr>
          <w:rFonts w:ascii="Times New Roman" w:hAnsi="Times New Roman"/>
          <w:sz w:val="28"/>
          <w:szCs w:val="28"/>
        </w:rPr>
      </w:pPr>
      <w:r w:rsidRPr="002814B9">
        <w:rPr>
          <w:rFonts w:ascii="Times New Roman" w:hAnsi="Times New Roman"/>
          <w:sz w:val="28"/>
          <w:szCs w:val="28"/>
        </w:rPr>
        <w:t>л/с 20586У82940</w:t>
      </w:r>
    </w:p>
    <w:p w:rsidR="007849D7" w:rsidRDefault="007849D7" w:rsidP="00D53681">
      <w:pPr>
        <w:ind w:firstLine="708"/>
        <w:jc w:val="both"/>
        <w:rPr>
          <w:rFonts w:ascii="Times New Roman" w:hAnsi="Times New Roman"/>
          <w:sz w:val="28"/>
          <w:szCs w:val="28"/>
        </w:rPr>
      </w:pPr>
      <w:r w:rsidRPr="002814B9">
        <w:rPr>
          <w:rFonts w:ascii="Times New Roman" w:hAnsi="Times New Roman"/>
          <w:sz w:val="28"/>
          <w:szCs w:val="28"/>
        </w:rPr>
        <w:t>ГРКЦ ГУ БАНКА РОССИИ ПО РОСТОВСКОЙ ОБЛАСТИ</w:t>
      </w:r>
    </w:p>
    <w:p w:rsidR="007849D7" w:rsidRPr="002814B9" w:rsidRDefault="007849D7" w:rsidP="00D53681">
      <w:pPr>
        <w:jc w:val="both"/>
        <w:rPr>
          <w:rFonts w:ascii="Times New Roman" w:hAnsi="Times New Roman"/>
          <w:sz w:val="28"/>
          <w:szCs w:val="28"/>
        </w:rPr>
      </w:pPr>
      <w:r w:rsidRPr="002814B9">
        <w:rPr>
          <w:rFonts w:ascii="Times New Roman" w:hAnsi="Times New Roman"/>
          <w:sz w:val="28"/>
          <w:szCs w:val="28"/>
        </w:rPr>
        <w:t>г.РОСТОВ-НА-ДОНУ</w:t>
      </w:r>
    </w:p>
    <w:p w:rsidR="007849D7" w:rsidRDefault="007849D7" w:rsidP="00D53681">
      <w:pPr>
        <w:spacing w:after="0"/>
        <w:jc w:val="center"/>
        <w:rPr>
          <w:rFonts w:ascii="Times New Roman" w:hAnsi="Times New Roman"/>
          <w:b/>
          <w:color w:val="000000"/>
          <w:sz w:val="28"/>
          <w:szCs w:val="28"/>
          <w:lang w:eastAsia="ru-RU"/>
        </w:rPr>
      </w:pPr>
    </w:p>
    <w:p w:rsidR="007849D7" w:rsidRDefault="007849D7" w:rsidP="00D53681">
      <w:pPr>
        <w:spacing w:after="0"/>
        <w:jc w:val="center"/>
        <w:rPr>
          <w:rFonts w:ascii="Times New Roman" w:hAnsi="Times New Roman"/>
          <w:b/>
          <w:color w:val="000000"/>
          <w:sz w:val="28"/>
          <w:szCs w:val="28"/>
          <w:lang w:eastAsia="ru-RU"/>
        </w:rPr>
      </w:pPr>
    </w:p>
    <w:p w:rsidR="007849D7" w:rsidRDefault="007849D7" w:rsidP="00D53681">
      <w:pPr>
        <w:spacing w:after="0"/>
        <w:jc w:val="center"/>
        <w:rPr>
          <w:rFonts w:ascii="Times New Roman" w:hAnsi="Times New Roman"/>
          <w:b/>
          <w:color w:val="000000"/>
          <w:sz w:val="28"/>
          <w:szCs w:val="28"/>
          <w:lang w:eastAsia="ru-RU"/>
        </w:rPr>
      </w:pPr>
    </w:p>
    <w:p w:rsidR="007849D7" w:rsidRDefault="007849D7">
      <w:pPr>
        <w:rPr>
          <w:rFonts w:ascii="Times New Roman" w:hAnsi="Times New Roman"/>
          <w:b/>
          <w:color w:val="000000"/>
          <w:sz w:val="28"/>
          <w:szCs w:val="28"/>
          <w:lang w:eastAsia="ru-RU"/>
        </w:rPr>
      </w:pPr>
      <w:r>
        <w:rPr>
          <w:rFonts w:ascii="Times New Roman" w:hAnsi="Times New Roman"/>
          <w:b/>
          <w:color w:val="000000"/>
          <w:sz w:val="28"/>
          <w:szCs w:val="28"/>
          <w:lang w:eastAsia="ru-RU"/>
        </w:rPr>
        <w:br w:type="page"/>
      </w:r>
    </w:p>
    <w:p w:rsidR="007849D7" w:rsidRPr="002446E8" w:rsidRDefault="007849D7" w:rsidP="00D53681">
      <w:pPr>
        <w:spacing w:after="0"/>
        <w:jc w:val="center"/>
        <w:rPr>
          <w:rFonts w:ascii="Times New Roman" w:hAnsi="Times New Roman"/>
          <w:b/>
          <w:color w:val="000000"/>
          <w:sz w:val="28"/>
          <w:szCs w:val="28"/>
          <w:lang w:eastAsia="ru-RU"/>
        </w:rPr>
      </w:pPr>
      <w:r w:rsidRPr="002446E8">
        <w:rPr>
          <w:rFonts w:ascii="Times New Roman" w:hAnsi="Times New Roman"/>
          <w:b/>
          <w:color w:val="000000"/>
          <w:sz w:val="28"/>
          <w:szCs w:val="28"/>
          <w:lang w:eastAsia="ru-RU"/>
        </w:rPr>
        <w:t>Нормативно-правовые документы, регламентирующие деятельность  ОУ</w:t>
      </w:r>
    </w:p>
    <w:tbl>
      <w:tblPr>
        <w:tblpPr w:leftFromText="180" w:rightFromText="180" w:vertAnchor="text" w:horzAnchor="margin" w:tblpXSpec="center" w:tblpY="398"/>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542"/>
        <w:gridCol w:w="3117"/>
      </w:tblGrid>
      <w:tr w:rsidR="007849D7" w:rsidRPr="00133D15" w:rsidTr="00AA3D09">
        <w:tc>
          <w:tcPr>
            <w:tcW w:w="1680" w:type="pct"/>
            <w:vAlign w:val="center"/>
          </w:tcPr>
          <w:p w:rsidR="007849D7" w:rsidRPr="00AA3D09" w:rsidRDefault="007849D7" w:rsidP="00D53681">
            <w:pPr>
              <w:widowControl w:val="0"/>
              <w:autoSpaceDE w:val="0"/>
              <w:autoSpaceDN w:val="0"/>
              <w:adjustRightInd w:val="0"/>
              <w:spacing w:after="0" w:line="240" w:lineRule="auto"/>
              <w:jc w:val="center"/>
              <w:rPr>
                <w:rFonts w:ascii="Times New Roman" w:hAnsi="Times New Roman"/>
                <w:b/>
                <w:color w:val="000000"/>
                <w:sz w:val="28"/>
                <w:szCs w:val="28"/>
                <w:lang w:eastAsia="ru-RU"/>
              </w:rPr>
            </w:pPr>
          </w:p>
          <w:p w:rsidR="007849D7" w:rsidRPr="00AA3D09" w:rsidRDefault="007849D7" w:rsidP="00D53681">
            <w:pPr>
              <w:widowControl w:val="0"/>
              <w:autoSpaceDE w:val="0"/>
              <w:autoSpaceDN w:val="0"/>
              <w:adjustRightInd w:val="0"/>
              <w:spacing w:after="0" w:line="240" w:lineRule="auto"/>
              <w:jc w:val="center"/>
              <w:rPr>
                <w:rFonts w:ascii="Times New Roman" w:hAnsi="Times New Roman"/>
                <w:b/>
                <w:color w:val="000000"/>
                <w:sz w:val="28"/>
                <w:szCs w:val="28"/>
                <w:lang w:eastAsia="ru-RU"/>
              </w:rPr>
            </w:pPr>
            <w:r w:rsidRPr="00AA3D09">
              <w:rPr>
                <w:rFonts w:ascii="Times New Roman" w:hAnsi="Times New Roman"/>
                <w:b/>
                <w:color w:val="000000"/>
                <w:sz w:val="28"/>
                <w:szCs w:val="28"/>
                <w:lang w:eastAsia="ru-RU"/>
              </w:rPr>
              <w:t>Международные</w:t>
            </w:r>
          </w:p>
          <w:p w:rsidR="007849D7" w:rsidRPr="00AA3D09" w:rsidRDefault="007849D7" w:rsidP="00D53681">
            <w:pPr>
              <w:widowControl w:val="0"/>
              <w:autoSpaceDE w:val="0"/>
              <w:autoSpaceDN w:val="0"/>
              <w:adjustRightInd w:val="0"/>
              <w:spacing w:after="0" w:line="240" w:lineRule="auto"/>
              <w:jc w:val="center"/>
              <w:rPr>
                <w:rFonts w:ascii="Times New Roman" w:hAnsi="Times New Roman"/>
                <w:b/>
                <w:color w:val="000000"/>
                <w:sz w:val="28"/>
                <w:szCs w:val="28"/>
                <w:lang w:eastAsia="ru-RU"/>
              </w:rPr>
            </w:pPr>
          </w:p>
        </w:tc>
        <w:tc>
          <w:tcPr>
            <w:tcW w:w="1766" w:type="pct"/>
            <w:vAlign w:val="center"/>
          </w:tcPr>
          <w:p w:rsidR="007849D7" w:rsidRPr="00AA3D09" w:rsidRDefault="007849D7" w:rsidP="00D53681">
            <w:pPr>
              <w:widowControl w:val="0"/>
              <w:autoSpaceDE w:val="0"/>
              <w:autoSpaceDN w:val="0"/>
              <w:adjustRightInd w:val="0"/>
              <w:spacing w:after="0" w:line="240" w:lineRule="auto"/>
              <w:jc w:val="center"/>
              <w:rPr>
                <w:rFonts w:ascii="Times New Roman" w:hAnsi="Times New Roman"/>
                <w:b/>
                <w:color w:val="000000"/>
                <w:sz w:val="28"/>
                <w:szCs w:val="28"/>
                <w:lang w:eastAsia="ru-RU"/>
              </w:rPr>
            </w:pPr>
            <w:r w:rsidRPr="00AA3D09">
              <w:rPr>
                <w:rFonts w:ascii="Times New Roman" w:hAnsi="Times New Roman"/>
                <w:b/>
                <w:color w:val="000000"/>
                <w:sz w:val="28"/>
                <w:szCs w:val="28"/>
                <w:lang w:eastAsia="ru-RU"/>
              </w:rPr>
              <w:t>Федеральные</w:t>
            </w:r>
          </w:p>
        </w:tc>
        <w:tc>
          <w:tcPr>
            <w:tcW w:w="1554" w:type="pct"/>
            <w:vAlign w:val="center"/>
          </w:tcPr>
          <w:p w:rsidR="007849D7" w:rsidRPr="00AA3D09" w:rsidRDefault="007849D7" w:rsidP="00D53681">
            <w:pPr>
              <w:widowControl w:val="0"/>
              <w:autoSpaceDE w:val="0"/>
              <w:autoSpaceDN w:val="0"/>
              <w:adjustRightInd w:val="0"/>
              <w:spacing w:after="0" w:line="240" w:lineRule="auto"/>
              <w:jc w:val="center"/>
              <w:rPr>
                <w:rFonts w:ascii="Times New Roman" w:hAnsi="Times New Roman"/>
                <w:b/>
                <w:color w:val="000000"/>
                <w:sz w:val="28"/>
                <w:szCs w:val="28"/>
                <w:lang w:eastAsia="ru-RU"/>
              </w:rPr>
            </w:pPr>
            <w:r w:rsidRPr="00AA3D09">
              <w:rPr>
                <w:rFonts w:ascii="Times New Roman" w:hAnsi="Times New Roman"/>
                <w:b/>
                <w:color w:val="000000"/>
                <w:sz w:val="28"/>
                <w:szCs w:val="28"/>
                <w:lang w:eastAsia="ru-RU"/>
              </w:rPr>
              <w:t>Региональные</w:t>
            </w:r>
          </w:p>
        </w:tc>
      </w:tr>
      <w:tr w:rsidR="007849D7" w:rsidRPr="00133D15" w:rsidTr="00AA3D09">
        <w:tc>
          <w:tcPr>
            <w:tcW w:w="1680" w:type="pct"/>
          </w:tcPr>
          <w:p w:rsidR="007849D7" w:rsidRPr="003F7366" w:rsidRDefault="007849D7" w:rsidP="00AA3D09">
            <w:pPr>
              <w:pStyle w:val="a8"/>
              <w:shd w:val="clear" w:color="auto" w:fill="FFFFFF"/>
              <w:spacing w:after="0" w:line="100" w:lineRule="atLeast"/>
              <w:jc w:val="both"/>
              <w:rPr>
                <w:color w:val="000000"/>
                <w:highlight w:val="yellow"/>
                <w:lang w:eastAsia="ru-RU"/>
              </w:rPr>
            </w:pPr>
          </w:p>
          <w:p w:rsidR="007849D7" w:rsidRPr="003F7366" w:rsidRDefault="007849D7" w:rsidP="00AA3D09">
            <w:pPr>
              <w:pStyle w:val="a8"/>
              <w:shd w:val="clear" w:color="auto" w:fill="FFFFFF"/>
              <w:spacing w:after="0" w:line="100" w:lineRule="atLeast"/>
              <w:rPr>
                <w:b/>
                <w:color w:val="000000"/>
                <w:kern w:val="1"/>
                <w:u w:val="single"/>
              </w:rPr>
            </w:pPr>
            <w:r w:rsidRPr="003F7366">
              <w:rPr>
                <w:b/>
                <w:color w:val="000000"/>
                <w:u w:val="single"/>
                <w:lang w:eastAsia="ru-RU"/>
              </w:rPr>
              <w:t>Конвенция о правах ребёнка</w:t>
            </w:r>
          </w:p>
          <w:p w:rsidR="007849D7" w:rsidRPr="003F7366" w:rsidRDefault="007849D7" w:rsidP="00AA3D09">
            <w:pPr>
              <w:pStyle w:val="a8"/>
              <w:shd w:val="clear" w:color="auto" w:fill="FFFFFF"/>
              <w:spacing w:after="0" w:line="100" w:lineRule="atLeast"/>
              <w:rPr>
                <w:b/>
                <w:color w:val="000000"/>
                <w:kern w:val="1"/>
                <w:u w:val="single"/>
              </w:rPr>
            </w:pPr>
          </w:p>
          <w:p w:rsidR="007849D7" w:rsidRPr="003F7366" w:rsidRDefault="007849D7" w:rsidP="00CB2374">
            <w:pPr>
              <w:pStyle w:val="a8"/>
              <w:shd w:val="clear" w:color="auto" w:fill="FFFFFF"/>
              <w:spacing w:after="0" w:line="240" w:lineRule="auto"/>
              <w:rPr>
                <w:i/>
                <w:color w:val="000000"/>
                <w:kern w:val="1"/>
              </w:rPr>
            </w:pPr>
            <w:r w:rsidRPr="003F7366">
              <w:rPr>
                <w:i/>
                <w:color w:val="000000"/>
                <w:kern w:val="1"/>
              </w:rPr>
              <w:t>Принята и открыта для подписания, ратификации и присоединения резолюцией Генеральной Ассамблеи ООН № 44/25 от 20 ноября 1989г.</w:t>
            </w:r>
          </w:p>
          <w:p w:rsidR="007849D7" w:rsidRPr="003F7366" w:rsidRDefault="007849D7" w:rsidP="00AA3D09">
            <w:pPr>
              <w:widowControl w:val="0"/>
              <w:shd w:val="clear" w:color="auto" w:fill="FFFFFF"/>
              <w:spacing w:before="150" w:after="0" w:line="100" w:lineRule="atLeast"/>
              <w:rPr>
                <w:rFonts w:ascii="Times New Roman" w:hAnsi="Times New Roman"/>
                <w:i/>
                <w:color w:val="000000"/>
                <w:kern w:val="1"/>
                <w:sz w:val="24"/>
                <w:szCs w:val="24"/>
              </w:rPr>
            </w:pPr>
            <w:r w:rsidRPr="003F7366">
              <w:rPr>
                <w:rFonts w:ascii="Times New Roman" w:hAnsi="Times New Roman"/>
                <w:i/>
                <w:color w:val="000000"/>
                <w:kern w:val="1"/>
                <w:sz w:val="24"/>
                <w:szCs w:val="24"/>
              </w:rPr>
              <w:t>Ратифицирована Постановлением Верховного Совета СССР</w:t>
            </w:r>
          </w:p>
          <w:p w:rsidR="007849D7" w:rsidRPr="003F7366" w:rsidRDefault="007849D7" w:rsidP="00AA3D09">
            <w:pPr>
              <w:widowControl w:val="0"/>
              <w:shd w:val="clear" w:color="auto" w:fill="FFFFFF"/>
              <w:spacing w:before="150" w:after="0" w:line="100" w:lineRule="atLeast"/>
              <w:rPr>
                <w:rFonts w:ascii="Times New Roman" w:hAnsi="Times New Roman"/>
                <w:i/>
                <w:color w:val="000000"/>
                <w:kern w:val="1"/>
                <w:sz w:val="24"/>
                <w:szCs w:val="24"/>
              </w:rPr>
            </w:pPr>
            <w:r w:rsidRPr="003F7366">
              <w:rPr>
                <w:rFonts w:ascii="Times New Roman" w:hAnsi="Times New Roman"/>
                <w:i/>
                <w:color w:val="000000"/>
                <w:kern w:val="1"/>
                <w:sz w:val="24"/>
                <w:szCs w:val="24"/>
              </w:rPr>
              <w:t>от 13 июня 1990г. № 1559–1</w:t>
            </w:r>
          </w:p>
          <w:p w:rsidR="007849D7" w:rsidRPr="003F7366" w:rsidRDefault="007849D7" w:rsidP="002814B9">
            <w:pPr>
              <w:widowControl w:val="0"/>
              <w:autoSpaceDE w:val="0"/>
              <w:autoSpaceDN w:val="0"/>
              <w:adjustRightInd w:val="0"/>
              <w:spacing w:after="0"/>
              <w:jc w:val="both"/>
              <w:rPr>
                <w:rFonts w:ascii="Times New Roman" w:hAnsi="Times New Roman"/>
                <w:color w:val="000000"/>
                <w:sz w:val="24"/>
                <w:szCs w:val="24"/>
                <w:highlight w:val="yellow"/>
                <w:lang w:eastAsia="ru-RU"/>
              </w:rPr>
            </w:pPr>
          </w:p>
        </w:tc>
        <w:tc>
          <w:tcPr>
            <w:tcW w:w="1766" w:type="pct"/>
          </w:tcPr>
          <w:p w:rsidR="007849D7" w:rsidRPr="00CF32A4" w:rsidRDefault="007849D7" w:rsidP="002814B9">
            <w:pPr>
              <w:widowControl w:val="0"/>
              <w:autoSpaceDE w:val="0"/>
              <w:autoSpaceDN w:val="0"/>
              <w:adjustRightInd w:val="0"/>
              <w:spacing w:after="0"/>
              <w:jc w:val="both"/>
              <w:rPr>
                <w:rFonts w:ascii="Times New Roman" w:hAnsi="Times New Roman"/>
                <w:color w:val="000000"/>
                <w:sz w:val="16"/>
                <w:szCs w:val="16"/>
                <w:highlight w:val="yellow"/>
                <w:lang w:eastAsia="ru-RU"/>
              </w:rPr>
            </w:pPr>
          </w:p>
          <w:p w:rsidR="007849D7" w:rsidRPr="003F7366" w:rsidRDefault="007849D7" w:rsidP="00CB2374">
            <w:pPr>
              <w:widowControl w:val="0"/>
              <w:autoSpaceDE w:val="0"/>
              <w:autoSpaceDN w:val="0"/>
              <w:adjustRightInd w:val="0"/>
              <w:spacing w:after="0"/>
              <w:jc w:val="center"/>
              <w:rPr>
                <w:rFonts w:ascii="Times New Roman" w:hAnsi="Times New Roman"/>
                <w:b/>
                <w:color w:val="000000"/>
                <w:sz w:val="24"/>
                <w:szCs w:val="24"/>
                <w:u w:val="single"/>
                <w:lang w:eastAsia="ru-RU"/>
              </w:rPr>
            </w:pPr>
            <w:r w:rsidRPr="003F7366">
              <w:rPr>
                <w:rFonts w:ascii="Times New Roman" w:hAnsi="Times New Roman"/>
                <w:b/>
                <w:color w:val="000000"/>
                <w:sz w:val="24"/>
                <w:szCs w:val="24"/>
                <w:u w:val="single"/>
                <w:lang w:eastAsia="ru-RU"/>
              </w:rPr>
              <w:t>Конституция РФ</w:t>
            </w:r>
          </w:p>
          <w:p w:rsidR="007849D7" w:rsidRPr="003F7366" w:rsidRDefault="007849D7" w:rsidP="00CB2374">
            <w:pPr>
              <w:shd w:val="clear" w:color="auto" w:fill="FFFFFF"/>
              <w:spacing w:after="0" w:line="240" w:lineRule="auto"/>
              <w:outlineLvl w:val="0"/>
              <w:rPr>
                <w:rFonts w:ascii="Times New Roman" w:hAnsi="Times New Roman"/>
                <w:i/>
                <w:color w:val="373737"/>
                <w:kern w:val="36"/>
                <w:sz w:val="24"/>
                <w:szCs w:val="24"/>
                <w:lang w:eastAsia="ru-RU"/>
              </w:rPr>
            </w:pPr>
          </w:p>
          <w:p w:rsidR="007849D7" w:rsidRPr="003F7366" w:rsidRDefault="007849D7" w:rsidP="00C03E88">
            <w:pPr>
              <w:shd w:val="clear" w:color="auto" w:fill="FFFFFF"/>
              <w:spacing w:after="0" w:line="240" w:lineRule="auto"/>
              <w:outlineLvl w:val="0"/>
              <w:rPr>
                <w:rFonts w:ascii="Times New Roman" w:hAnsi="Times New Roman"/>
                <w:i/>
                <w:color w:val="373737"/>
                <w:kern w:val="36"/>
                <w:sz w:val="24"/>
                <w:szCs w:val="24"/>
                <w:lang w:eastAsia="ru-RU"/>
              </w:rPr>
            </w:pPr>
            <w:r w:rsidRPr="00CB2374">
              <w:rPr>
                <w:rFonts w:ascii="Times New Roman" w:hAnsi="Times New Roman"/>
                <w:i/>
                <w:color w:val="373737"/>
                <w:kern w:val="36"/>
                <w:sz w:val="24"/>
                <w:szCs w:val="24"/>
                <w:lang w:eastAsia="ru-RU"/>
              </w:rPr>
              <w:t>Конституция Российской Федерации от 25 декабря 1993 года, с изм</w:t>
            </w:r>
            <w:r w:rsidRPr="003F7366">
              <w:rPr>
                <w:rFonts w:ascii="Times New Roman" w:hAnsi="Times New Roman"/>
                <w:i/>
                <w:color w:val="373737"/>
                <w:kern w:val="36"/>
                <w:sz w:val="24"/>
                <w:szCs w:val="24"/>
                <w:lang w:eastAsia="ru-RU"/>
              </w:rPr>
              <w:t>енениями от 30 декабря 2008г.</w:t>
            </w:r>
          </w:p>
          <w:p w:rsidR="007849D7" w:rsidRPr="003F7366" w:rsidRDefault="007849D7" w:rsidP="00C03E88">
            <w:pPr>
              <w:widowControl w:val="0"/>
              <w:shd w:val="clear" w:color="auto" w:fill="FFFFFF"/>
              <w:suppressAutoHyphens/>
              <w:spacing w:before="150" w:after="0" w:line="357" w:lineRule="atLeast"/>
              <w:jc w:val="center"/>
              <w:outlineLvl w:val="3"/>
              <w:rPr>
                <w:rFonts w:ascii="Times New Roman" w:hAnsi="Times New Roman"/>
                <w:b/>
                <w:bCs/>
                <w:color w:val="0000FF"/>
                <w:kern w:val="1"/>
                <w:sz w:val="24"/>
                <w:szCs w:val="24"/>
                <w:u w:val="single"/>
              </w:rPr>
            </w:pPr>
            <w:r w:rsidRPr="003F7366">
              <w:rPr>
                <w:rFonts w:ascii="Times New Roman" w:hAnsi="Times New Roman"/>
                <w:b/>
                <w:bCs/>
                <w:kern w:val="1"/>
                <w:sz w:val="24"/>
                <w:szCs w:val="24"/>
                <w:u w:val="single"/>
              </w:rPr>
              <w:t>Семейный кодекс РФ</w:t>
            </w:r>
          </w:p>
          <w:p w:rsidR="007849D7" w:rsidRPr="003F7366" w:rsidRDefault="007849D7" w:rsidP="0054134D">
            <w:pPr>
              <w:widowControl w:val="0"/>
              <w:numPr>
                <w:ilvl w:val="0"/>
                <w:numId w:val="24"/>
              </w:numPr>
              <w:shd w:val="clear" w:color="auto" w:fill="FFFFFF"/>
              <w:suppressAutoHyphens/>
              <w:spacing w:before="150" w:after="0" w:line="240" w:lineRule="auto"/>
              <w:outlineLvl w:val="3"/>
              <w:rPr>
                <w:rFonts w:ascii="Times New Roman" w:hAnsi="Times New Roman" w:cs="Tahoma"/>
                <w:i/>
                <w:color w:val="000000"/>
                <w:kern w:val="1"/>
                <w:sz w:val="24"/>
                <w:szCs w:val="24"/>
              </w:rPr>
            </w:pPr>
            <w:r w:rsidRPr="003F7366">
              <w:rPr>
                <w:rFonts w:ascii="Times New Roman" w:hAnsi="Times New Roman" w:cs="Tahoma"/>
                <w:i/>
                <w:color w:val="000000"/>
                <w:kern w:val="1"/>
                <w:sz w:val="24"/>
                <w:szCs w:val="24"/>
              </w:rPr>
              <w:t xml:space="preserve">от 29 декабря 1995 года </w:t>
            </w:r>
          </w:p>
          <w:p w:rsidR="007849D7" w:rsidRPr="003F7366" w:rsidRDefault="007849D7" w:rsidP="0054134D">
            <w:pPr>
              <w:widowControl w:val="0"/>
              <w:numPr>
                <w:ilvl w:val="0"/>
                <w:numId w:val="24"/>
              </w:numPr>
              <w:shd w:val="clear" w:color="auto" w:fill="FFFFFF"/>
              <w:suppressAutoHyphens/>
              <w:spacing w:after="0" w:line="240" w:lineRule="auto"/>
              <w:outlineLvl w:val="3"/>
              <w:rPr>
                <w:rFonts w:ascii="Times New Roman" w:hAnsi="Times New Roman" w:cs="Tahoma"/>
                <w:i/>
                <w:color w:val="000000"/>
                <w:kern w:val="1"/>
                <w:sz w:val="24"/>
                <w:szCs w:val="24"/>
              </w:rPr>
            </w:pPr>
            <w:r w:rsidRPr="003F7366">
              <w:rPr>
                <w:rFonts w:ascii="Times New Roman" w:hAnsi="Times New Roman" w:cs="Tahoma"/>
                <w:i/>
                <w:color w:val="000000"/>
                <w:kern w:val="1"/>
                <w:sz w:val="24"/>
                <w:szCs w:val="24"/>
              </w:rPr>
              <w:t xml:space="preserve">№ 223–ФЗ (с изменениями на </w:t>
            </w:r>
          </w:p>
          <w:p w:rsidR="007849D7" w:rsidRPr="003F7366" w:rsidRDefault="007849D7" w:rsidP="0054134D">
            <w:pPr>
              <w:widowControl w:val="0"/>
              <w:numPr>
                <w:ilvl w:val="0"/>
                <w:numId w:val="24"/>
              </w:numPr>
              <w:shd w:val="clear" w:color="auto" w:fill="FFFFFF"/>
              <w:suppressAutoHyphens/>
              <w:spacing w:after="0" w:line="240" w:lineRule="auto"/>
              <w:outlineLvl w:val="3"/>
              <w:rPr>
                <w:rFonts w:ascii="Times New Roman" w:hAnsi="Times New Roman" w:cs="Tahoma"/>
                <w:i/>
                <w:color w:val="000000"/>
                <w:kern w:val="1"/>
                <w:sz w:val="24"/>
                <w:szCs w:val="24"/>
              </w:rPr>
            </w:pPr>
            <w:r w:rsidRPr="003F7366">
              <w:rPr>
                <w:rFonts w:ascii="Times New Roman" w:hAnsi="Times New Roman" w:cs="Tahoma"/>
                <w:i/>
                <w:color w:val="000000"/>
                <w:kern w:val="1"/>
                <w:sz w:val="24"/>
                <w:szCs w:val="24"/>
              </w:rPr>
              <w:t>3</w:t>
            </w:r>
            <w:r>
              <w:rPr>
                <w:rFonts w:ascii="Times New Roman" w:hAnsi="Times New Roman" w:cs="Tahoma"/>
                <w:i/>
                <w:color w:val="000000"/>
                <w:kern w:val="1"/>
                <w:sz w:val="24"/>
                <w:szCs w:val="24"/>
              </w:rPr>
              <w:t xml:space="preserve"> </w:t>
            </w:r>
            <w:r w:rsidRPr="003F7366">
              <w:rPr>
                <w:rFonts w:ascii="Times New Roman" w:hAnsi="Times New Roman" w:cs="Tahoma"/>
                <w:i/>
                <w:color w:val="000000"/>
                <w:kern w:val="1"/>
                <w:sz w:val="24"/>
                <w:szCs w:val="24"/>
              </w:rPr>
              <w:t>июня 2006г.)</w:t>
            </w:r>
          </w:p>
          <w:p w:rsidR="007849D7" w:rsidRPr="003F7366" w:rsidRDefault="007849D7" w:rsidP="002763BF">
            <w:pPr>
              <w:widowControl w:val="0"/>
              <w:shd w:val="clear" w:color="auto" w:fill="FFFFFF"/>
              <w:suppressAutoHyphens/>
              <w:spacing w:after="0" w:line="240" w:lineRule="auto"/>
              <w:outlineLvl w:val="3"/>
              <w:rPr>
                <w:rFonts w:ascii="Times New Roman" w:hAnsi="Times New Roman" w:cs="Tahoma"/>
                <w:i/>
                <w:color w:val="000000"/>
                <w:kern w:val="1"/>
                <w:sz w:val="24"/>
                <w:szCs w:val="24"/>
              </w:rPr>
            </w:pPr>
          </w:p>
          <w:p w:rsidR="007849D7" w:rsidRPr="003F7366" w:rsidRDefault="007849D7" w:rsidP="002763BF">
            <w:pPr>
              <w:widowControl w:val="0"/>
              <w:shd w:val="clear" w:color="auto" w:fill="FFFFFF"/>
              <w:suppressAutoHyphens/>
              <w:spacing w:after="0" w:line="240" w:lineRule="auto"/>
              <w:outlineLvl w:val="3"/>
              <w:rPr>
                <w:rFonts w:ascii="Times New Roman" w:hAnsi="Times New Roman"/>
                <w:color w:val="000000"/>
                <w:sz w:val="24"/>
                <w:szCs w:val="24"/>
                <w:highlight w:val="yellow"/>
                <w:lang w:eastAsia="ru-RU"/>
              </w:rPr>
            </w:pPr>
          </w:p>
        </w:tc>
        <w:tc>
          <w:tcPr>
            <w:tcW w:w="1554" w:type="pct"/>
          </w:tcPr>
          <w:p w:rsidR="007849D7" w:rsidRDefault="007849D7" w:rsidP="002814B9">
            <w:pPr>
              <w:widowControl w:val="0"/>
              <w:autoSpaceDE w:val="0"/>
              <w:autoSpaceDN w:val="0"/>
              <w:adjustRightInd w:val="0"/>
              <w:spacing w:after="0"/>
              <w:jc w:val="both"/>
              <w:rPr>
                <w:rFonts w:ascii="Times New Roman" w:hAnsi="Times New Roman"/>
                <w:color w:val="000000"/>
                <w:sz w:val="24"/>
                <w:szCs w:val="24"/>
                <w:lang w:eastAsia="ru-RU"/>
              </w:rPr>
            </w:pPr>
          </w:p>
          <w:p w:rsidR="007849D7" w:rsidRPr="00CF32A4" w:rsidRDefault="007849D7" w:rsidP="00CF32A4">
            <w:pPr>
              <w:widowControl w:val="0"/>
              <w:autoSpaceDE w:val="0"/>
              <w:autoSpaceDN w:val="0"/>
              <w:adjustRightInd w:val="0"/>
              <w:spacing w:after="0" w:line="240" w:lineRule="auto"/>
              <w:jc w:val="both"/>
              <w:rPr>
                <w:rFonts w:ascii="Times New Roman" w:hAnsi="Times New Roman"/>
                <w:i/>
                <w:color w:val="000000"/>
                <w:sz w:val="24"/>
                <w:szCs w:val="24"/>
                <w:highlight w:val="yellow"/>
                <w:lang w:eastAsia="ru-RU"/>
              </w:rPr>
            </w:pPr>
            <w:r w:rsidRPr="00CF32A4">
              <w:rPr>
                <w:rFonts w:ascii="Times New Roman" w:hAnsi="Times New Roman"/>
                <w:i/>
                <w:color w:val="000000"/>
                <w:sz w:val="24"/>
                <w:szCs w:val="24"/>
                <w:lang w:eastAsia="ru-RU"/>
              </w:rPr>
              <w:t>.</w:t>
            </w:r>
          </w:p>
        </w:tc>
      </w:tr>
      <w:tr w:rsidR="007849D7" w:rsidRPr="00133D15" w:rsidTr="006F6885">
        <w:trPr>
          <w:trHeight w:val="1881"/>
        </w:trPr>
        <w:tc>
          <w:tcPr>
            <w:tcW w:w="1680" w:type="pct"/>
          </w:tcPr>
          <w:p w:rsidR="007849D7" w:rsidRPr="003F7366" w:rsidRDefault="007849D7" w:rsidP="002814B9">
            <w:pPr>
              <w:widowControl w:val="0"/>
              <w:autoSpaceDE w:val="0"/>
              <w:autoSpaceDN w:val="0"/>
              <w:adjustRightInd w:val="0"/>
              <w:spacing w:after="0"/>
              <w:jc w:val="both"/>
              <w:rPr>
                <w:rFonts w:ascii="Times New Roman" w:hAnsi="Times New Roman"/>
                <w:color w:val="000000"/>
                <w:sz w:val="24"/>
                <w:szCs w:val="24"/>
                <w:lang w:eastAsia="ru-RU"/>
              </w:rPr>
            </w:pPr>
          </w:p>
          <w:p w:rsidR="007849D7" w:rsidRPr="00133D15" w:rsidRDefault="007849D7" w:rsidP="00AA3D09">
            <w:pPr>
              <w:widowControl w:val="0"/>
              <w:autoSpaceDE w:val="0"/>
              <w:autoSpaceDN w:val="0"/>
              <w:adjustRightInd w:val="0"/>
              <w:spacing w:after="0"/>
              <w:jc w:val="center"/>
              <w:rPr>
                <w:rFonts w:ascii="Arial" w:hAnsi="Arial" w:cs="Arial"/>
                <w:b/>
                <w:i/>
                <w:iCs/>
                <w:color w:val="333333"/>
                <w:sz w:val="24"/>
                <w:szCs w:val="24"/>
                <w:u w:val="single"/>
                <w:shd w:val="clear" w:color="auto" w:fill="FFFFFF"/>
              </w:rPr>
            </w:pPr>
            <w:r w:rsidRPr="003F7366">
              <w:rPr>
                <w:rFonts w:ascii="Times New Roman" w:hAnsi="Times New Roman"/>
                <w:b/>
                <w:color w:val="000000"/>
                <w:sz w:val="24"/>
                <w:szCs w:val="24"/>
                <w:u w:val="single"/>
                <w:lang w:eastAsia="ru-RU"/>
              </w:rPr>
              <w:t>Декларация прав ребёнка</w:t>
            </w:r>
          </w:p>
          <w:p w:rsidR="007849D7" w:rsidRPr="00133D15" w:rsidRDefault="007849D7" w:rsidP="002814B9">
            <w:pPr>
              <w:widowControl w:val="0"/>
              <w:autoSpaceDE w:val="0"/>
              <w:autoSpaceDN w:val="0"/>
              <w:adjustRightInd w:val="0"/>
              <w:spacing w:after="0"/>
              <w:jc w:val="both"/>
              <w:rPr>
                <w:rFonts w:ascii="Arial" w:hAnsi="Arial" w:cs="Arial"/>
                <w:i/>
                <w:iCs/>
                <w:color w:val="333333"/>
                <w:sz w:val="24"/>
                <w:szCs w:val="24"/>
                <w:shd w:val="clear" w:color="auto" w:fill="FFFFFF"/>
              </w:rPr>
            </w:pPr>
          </w:p>
          <w:p w:rsidR="007849D7" w:rsidRPr="003F7366" w:rsidRDefault="007849D7" w:rsidP="003578CF">
            <w:pPr>
              <w:widowControl w:val="0"/>
              <w:autoSpaceDE w:val="0"/>
              <w:autoSpaceDN w:val="0"/>
              <w:adjustRightInd w:val="0"/>
              <w:spacing w:after="0"/>
              <w:jc w:val="both"/>
              <w:rPr>
                <w:rFonts w:ascii="Times New Roman" w:hAnsi="Times New Roman"/>
                <w:color w:val="000000"/>
                <w:sz w:val="24"/>
                <w:szCs w:val="24"/>
                <w:highlight w:val="yellow"/>
                <w:lang w:eastAsia="ru-RU"/>
              </w:rPr>
            </w:pPr>
            <w:r w:rsidRPr="003F7366">
              <w:rPr>
                <w:rFonts w:ascii="Times New Roman" w:hAnsi="Times New Roman"/>
                <w:i/>
                <w:iCs/>
                <w:sz w:val="24"/>
                <w:szCs w:val="24"/>
                <w:lang w:eastAsia="ru-RU"/>
              </w:rPr>
              <w:t>Принята </w:t>
            </w:r>
            <w:hyperlink r:id="rId11" w:history="1">
              <w:r w:rsidRPr="003F7366">
                <w:rPr>
                  <w:rStyle w:val="af"/>
                  <w:rFonts w:ascii="Times New Roman" w:hAnsi="Times New Roman"/>
                  <w:i/>
                  <w:iCs/>
                  <w:color w:val="auto"/>
                  <w:sz w:val="24"/>
                  <w:szCs w:val="24"/>
                  <w:u w:val="none"/>
                  <w:lang w:eastAsia="ru-RU"/>
                </w:rPr>
                <w:t>резолюцией 1386 (ХIV)</w:t>
              </w:r>
            </w:hyperlink>
            <w:r w:rsidRPr="003F7366">
              <w:rPr>
                <w:rFonts w:ascii="Times New Roman" w:hAnsi="Times New Roman"/>
                <w:i/>
                <w:iCs/>
                <w:sz w:val="24"/>
                <w:szCs w:val="24"/>
                <w:lang w:eastAsia="ru-RU"/>
              </w:rPr>
              <w:t> Генеральной Ассамблеи ООН от 20 ноября 1959 года</w:t>
            </w:r>
          </w:p>
        </w:tc>
        <w:tc>
          <w:tcPr>
            <w:tcW w:w="1766" w:type="pct"/>
          </w:tcPr>
          <w:p w:rsidR="007849D7" w:rsidRPr="003F7366" w:rsidRDefault="007849D7" w:rsidP="003F7366">
            <w:pPr>
              <w:pStyle w:val="a8"/>
              <w:shd w:val="clear" w:color="auto" w:fill="FFFFFF"/>
              <w:spacing w:after="0" w:line="240" w:lineRule="auto"/>
              <w:rPr>
                <w:b/>
                <w:color w:val="000000"/>
                <w:sz w:val="16"/>
                <w:szCs w:val="16"/>
                <w:u w:val="single"/>
                <w:lang w:eastAsia="ru-RU"/>
              </w:rPr>
            </w:pPr>
          </w:p>
          <w:p w:rsidR="007849D7" w:rsidRDefault="007849D7" w:rsidP="00C03E88">
            <w:pPr>
              <w:pStyle w:val="a8"/>
              <w:shd w:val="clear" w:color="auto" w:fill="FFFFFF"/>
              <w:spacing w:before="150" w:after="0" w:line="240" w:lineRule="auto"/>
              <w:rPr>
                <w:b/>
                <w:color w:val="000000"/>
                <w:u w:val="single"/>
                <w:lang w:eastAsia="ru-RU"/>
              </w:rPr>
            </w:pPr>
            <w:r w:rsidRPr="003F7366">
              <w:rPr>
                <w:b/>
                <w:color w:val="000000"/>
                <w:u w:val="single"/>
                <w:lang w:eastAsia="ru-RU"/>
              </w:rPr>
              <w:t>Закон «Об образовании в РФ»</w:t>
            </w:r>
          </w:p>
          <w:p w:rsidR="007849D7" w:rsidRPr="003F7366" w:rsidRDefault="007849D7" w:rsidP="007F0AD8">
            <w:pPr>
              <w:pStyle w:val="a8"/>
              <w:shd w:val="clear" w:color="auto" w:fill="FFFFFF"/>
              <w:spacing w:before="150" w:after="0" w:line="240" w:lineRule="auto"/>
              <w:rPr>
                <w:b/>
                <w:color w:val="000000"/>
                <w:u w:val="single"/>
                <w:lang w:eastAsia="ru-RU"/>
              </w:rPr>
            </w:pPr>
            <w:r w:rsidRPr="007F0AD8">
              <w:rPr>
                <w:color w:val="000000"/>
                <w:lang w:eastAsia="ru-RU"/>
              </w:rPr>
              <w:t>от</w:t>
            </w:r>
            <w:r>
              <w:rPr>
                <w:color w:val="000000"/>
                <w:lang w:eastAsia="ru-RU"/>
              </w:rPr>
              <w:t xml:space="preserve"> </w:t>
            </w:r>
            <w:r w:rsidRPr="003F7366">
              <w:rPr>
                <w:rFonts w:cs="Tahoma"/>
                <w:i/>
                <w:color w:val="000000"/>
                <w:kern w:val="1"/>
              </w:rPr>
              <w:t>29 декабря 2012г.</w:t>
            </w:r>
            <w:r w:rsidRPr="003F7366">
              <w:rPr>
                <w:i/>
                <w:color w:val="000000"/>
                <w:lang w:eastAsia="ru-RU"/>
              </w:rPr>
              <w:t xml:space="preserve"> № 273-ФЗ</w:t>
            </w:r>
          </w:p>
          <w:p w:rsidR="007849D7" w:rsidRDefault="007849D7" w:rsidP="007F0AD8">
            <w:pPr>
              <w:pStyle w:val="a8"/>
              <w:shd w:val="clear" w:color="auto" w:fill="FFFFFF"/>
              <w:spacing w:after="0" w:line="240" w:lineRule="auto"/>
              <w:rPr>
                <w:rFonts w:cs="Tahoma"/>
                <w:i/>
                <w:color w:val="000000"/>
                <w:kern w:val="1"/>
              </w:rPr>
            </w:pPr>
            <w:r w:rsidRPr="003F7366">
              <w:rPr>
                <w:rFonts w:cs="Tahoma"/>
                <w:i/>
                <w:color w:val="000000"/>
                <w:kern w:val="1"/>
              </w:rPr>
              <w:t xml:space="preserve">Принят Государственной Думой </w:t>
            </w:r>
            <w:r>
              <w:rPr>
                <w:rFonts w:cs="Tahoma"/>
                <w:i/>
                <w:color w:val="000000"/>
                <w:kern w:val="1"/>
              </w:rPr>
              <w:t>21.09.2012г.</w:t>
            </w:r>
          </w:p>
          <w:p w:rsidR="007849D7" w:rsidRPr="007F0AD8" w:rsidRDefault="007849D7" w:rsidP="007F0AD8">
            <w:pPr>
              <w:pStyle w:val="a8"/>
              <w:shd w:val="clear" w:color="auto" w:fill="FFFFFF"/>
              <w:spacing w:after="0" w:line="240" w:lineRule="auto"/>
              <w:rPr>
                <w:rFonts w:cs="Tahoma"/>
                <w:i/>
                <w:color w:val="000000"/>
                <w:kern w:val="1"/>
                <w:sz w:val="16"/>
                <w:szCs w:val="16"/>
              </w:rPr>
            </w:pPr>
            <w:r>
              <w:rPr>
                <w:rFonts w:cs="Tahoma"/>
                <w:i/>
                <w:color w:val="000000"/>
                <w:kern w:val="1"/>
              </w:rPr>
              <w:t>Вступает в силу с 01.09.2013г.</w:t>
            </w:r>
          </w:p>
          <w:p w:rsidR="007849D7" w:rsidRPr="003F7366" w:rsidRDefault="007849D7" w:rsidP="007F0AD8">
            <w:pPr>
              <w:widowControl w:val="0"/>
              <w:shd w:val="clear" w:color="auto" w:fill="FFFFFF"/>
              <w:suppressAutoHyphens/>
              <w:spacing w:after="0" w:line="240" w:lineRule="auto"/>
              <w:outlineLvl w:val="3"/>
              <w:rPr>
                <w:rFonts w:ascii="Times New Roman" w:hAnsi="Times New Roman" w:cs="Tahoma"/>
                <w:b/>
                <w:bCs/>
                <w:kern w:val="1"/>
                <w:sz w:val="16"/>
                <w:szCs w:val="16"/>
              </w:rPr>
            </w:pPr>
          </w:p>
          <w:p w:rsidR="007849D7" w:rsidRPr="003F7366" w:rsidRDefault="007849D7" w:rsidP="002763BF">
            <w:pPr>
              <w:widowControl w:val="0"/>
              <w:shd w:val="clear" w:color="auto" w:fill="FFFFFF"/>
              <w:suppressAutoHyphens/>
              <w:spacing w:after="0" w:line="240" w:lineRule="auto"/>
              <w:jc w:val="center"/>
              <w:outlineLvl w:val="3"/>
              <w:rPr>
                <w:rFonts w:ascii="Times New Roman" w:hAnsi="Times New Roman" w:cs="Tahoma"/>
                <w:b/>
                <w:kern w:val="1"/>
                <w:sz w:val="24"/>
                <w:szCs w:val="24"/>
                <w:u w:val="single"/>
              </w:rPr>
            </w:pPr>
            <w:r w:rsidRPr="003F7366">
              <w:rPr>
                <w:rFonts w:ascii="Times New Roman" w:hAnsi="Times New Roman" w:cs="Tahoma"/>
                <w:b/>
                <w:bCs/>
                <w:kern w:val="1"/>
                <w:sz w:val="24"/>
                <w:szCs w:val="24"/>
                <w:u w:val="single"/>
              </w:rPr>
              <w:t>Закон «</w:t>
            </w:r>
            <w:hyperlink r:id="rId12" w:history="1">
              <w:r w:rsidRPr="003F7366">
                <w:rPr>
                  <w:rStyle w:val="af"/>
                  <w:rFonts w:ascii="Times New Roman" w:hAnsi="Times New Roman" w:cs="Tahoma"/>
                  <w:b/>
                  <w:bCs/>
                  <w:color w:val="auto"/>
                  <w:kern w:val="1"/>
                  <w:sz w:val="24"/>
                  <w:szCs w:val="24"/>
                </w:rPr>
                <w:t>Об основных гарантиях прав ребенка в Российской Федерации</w:t>
              </w:r>
            </w:hyperlink>
            <w:r w:rsidRPr="003F7366">
              <w:rPr>
                <w:rFonts w:ascii="Times New Roman" w:hAnsi="Times New Roman" w:cs="Tahoma"/>
                <w:b/>
                <w:kern w:val="1"/>
                <w:sz w:val="24"/>
                <w:szCs w:val="24"/>
                <w:u w:val="single"/>
              </w:rPr>
              <w:t>»</w:t>
            </w:r>
          </w:p>
          <w:p w:rsidR="007849D7" w:rsidRPr="007F0AD8" w:rsidRDefault="007849D7" w:rsidP="002763BF">
            <w:pPr>
              <w:widowControl w:val="0"/>
              <w:shd w:val="clear" w:color="auto" w:fill="FFFFFF"/>
              <w:suppressAutoHyphens/>
              <w:spacing w:after="0" w:line="240" w:lineRule="auto"/>
              <w:outlineLvl w:val="3"/>
              <w:rPr>
                <w:rFonts w:ascii="Times New Roman" w:hAnsi="Times New Roman" w:cs="Tahoma"/>
                <w:kern w:val="1"/>
                <w:sz w:val="16"/>
                <w:szCs w:val="16"/>
              </w:rPr>
            </w:pPr>
          </w:p>
          <w:p w:rsidR="007849D7" w:rsidRPr="003F7366" w:rsidRDefault="007849D7" w:rsidP="002763BF">
            <w:pPr>
              <w:widowControl w:val="0"/>
              <w:shd w:val="clear" w:color="auto" w:fill="FFFFFF"/>
              <w:suppressAutoHyphens/>
              <w:spacing w:after="0" w:line="240" w:lineRule="auto"/>
              <w:outlineLvl w:val="3"/>
              <w:rPr>
                <w:rFonts w:ascii="Times New Roman" w:hAnsi="Times New Roman" w:cs="Tahoma"/>
                <w:i/>
                <w:kern w:val="1"/>
                <w:sz w:val="24"/>
                <w:szCs w:val="24"/>
              </w:rPr>
            </w:pPr>
            <w:r w:rsidRPr="003F7366">
              <w:rPr>
                <w:rFonts w:ascii="Times New Roman" w:hAnsi="Times New Roman" w:cs="Tahoma"/>
                <w:i/>
                <w:kern w:val="1"/>
                <w:sz w:val="24"/>
                <w:szCs w:val="24"/>
              </w:rPr>
              <w:t>от 24.07.1998</w:t>
            </w:r>
          </w:p>
          <w:p w:rsidR="007849D7" w:rsidRPr="003F7366" w:rsidRDefault="007849D7" w:rsidP="003F7366">
            <w:pPr>
              <w:widowControl w:val="0"/>
              <w:shd w:val="clear" w:color="auto" w:fill="FFFFFF"/>
              <w:suppressAutoHyphens/>
              <w:spacing w:after="0" w:line="240" w:lineRule="auto"/>
              <w:outlineLvl w:val="3"/>
              <w:rPr>
                <w:rFonts w:ascii="Times New Roman" w:hAnsi="Times New Roman" w:cs="Tahoma"/>
                <w:i/>
                <w:kern w:val="1"/>
                <w:sz w:val="24"/>
                <w:szCs w:val="24"/>
              </w:rPr>
            </w:pPr>
            <w:r w:rsidRPr="003F7366">
              <w:rPr>
                <w:rFonts w:ascii="Times New Roman" w:hAnsi="Times New Roman" w:cs="Tahoma"/>
                <w:i/>
                <w:kern w:val="1"/>
                <w:sz w:val="24"/>
                <w:szCs w:val="24"/>
              </w:rPr>
              <w:t xml:space="preserve"> N 124-ФЗ (ред. от 03.12.2011</w:t>
            </w:r>
            <w:r>
              <w:rPr>
                <w:rFonts w:ascii="Times New Roman" w:hAnsi="Times New Roman" w:cs="Tahoma"/>
                <w:i/>
                <w:kern w:val="1"/>
                <w:sz w:val="24"/>
                <w:szCs w:val="24"/>
              </w:rPr>
              <w:t>г.</w:t>
            </w:r>
            <w:r w:rsidRPr="003F7366">
              <w:rPr>
                <w:rFonts w:ascii="Times New Roman" w:hAnsi="Times New Roman" w:cs="Tahoma"/>
                <w:i/>
                <w:kern w:val="1"/>
                <w:sz w:val="24"/>
                <w:szCs w:val="24"/>
              </w:rPr>
              <w:t>)</w:t>
            </w:r>
          </w:p>
          <w:p w:rsidR="007849D7" w:rsidRPr="003F7366" w:rsidRDefault="007849D7" w:rsidP="002763BF">
            <w:pPr>
              <w:widowControl w:val="0"/>
              <w:shd w:val="clear" w:color="auto" w:fill="FFFFFF"/>
              <w:suppressAutoHyphens/>
              <w:spacing w:after="0" w:line="240" w:lineRule="auto"/>
              <w:outlineLvl w:val="3"/>
              <w:rPr>
                <w:rFonts w:ascii="Times New Roman" w:hAnsi="Times New Roman" w:cs="Tahoma"/>
                <w:i/>
                <w:kern w:val="1"/>
                <w:sz w:val="24"/>
                <w:szCs w:val="24"/>
              </w:rPr>
            </w:pPr>
            <w:r w:rsidRPr="003F7366">
              <w:rPr>
                <w:rFonts w:ascii="Times New Roman" w:hAnsi="Times New Roman" w:cs="Tahoma"/>
                <w:i/>
                <w:kern w:val="1"/>
                <w:sz w:val="24"/>
                <w:szCs w:val="24"/>
              </w:rPr>
              <w:t>(с и</w:t>
            </w:r>
            <w:r>
              <w:rPr>
                <w:rFonts w:ascii="Times New Roman" w:hAnsi="Times New Roman" w:cs="Tahoma"/>
                <w:i/>
                <w:kern w:val="1"/>
                <w:sz w:val="24"/>
                <w:szCs w:val="24"/>
              </w:rPr>
              <w:t>зменениями и дополнениями</w:t>
            </w:r>
            <w:r w:rsidRPr="003F7366">
              <w:rPr>
                <w:rFonts w:ascii="Times New Roman" w:hAnsi="Times New Roman" w:cs="Tahoma"/>
                <w:i/>
                <w:kern w:val="1"/>
                <w:sz w:val="24"/>
                <w:szCs w:val="24"/>
              </w:rPr>
              <w:t>, вступающими в силу с 01.09.2012г.)</w:t>
            </w:r>
          </w:p>
          <w:p w:rsidR="007849D7" w:rsidRPr="003F7366" w:rsidRDefault="007849D7" w:rsidP="002814B9">
            <w:pPr>
              <w:widowControl w:val="0"/>
              <w:autoSpaceDE w:val="0"/>
              <w:autoSpaceDN w:val="0"/>
              <w:adjustRightInd w:val="0"/>
              <w:spacing w:after="0"/>
              <w:jc w:val="both"/>
              <w:rPr>
                <w:rFonts w:ascii="Times New Roman" w:hAnsi="Times New Roman"/>
                <w:color w:val="000000"/>
                <w:sz w:val="24"/>
                <w:szCs w:val="24"/>
                <w:highlight w:val="yellow"/>
                <w:lang w:eastAsia="ru-RU"/>
              </w:rPr>
            </w:pPr>
          </w:p>
        </w:tc>
        <w:tc>
          <w:tcPr>
            <w:tcW w:w="1554" w:type="pct"/>
          </w:tcPr>
          <w:p w:rsidR="007849D7" w:rsidRPr="003F7366" w:rsidRDefault="007849D7" w:rsidP="002814B9">
            <w:pPr>
              <w:widowControl w:val="0"/>
              <w:autoSpaceDE w:val="0"/>
              <w:autoSpaceDN w:val="0"/>
              <w:adjustRightInd w:val="0"/>
              <w:spacing w:after="0"/>
              <w:jc w:val="both"/>
              <w:rPr>
                <w:rFonts w:ascii="Times New Roman" w:hAnsi="Times New Roman"/>
                <w:color w:val="000000"/>
                <w:sz w:val="24"/>
                <w:szCs w:val="24"/>
                <w:highlight w:val="yellow"/>
                <w:lang w:eastAsia="ru-RU"/>
              </w:rPr>
            </w:pPr>
          </w:p>
          <w:p w:rsidR="007849D7" w:rsidRPr="009126A8" w:rsidRDefault="007849D7" w:rsidP="009126A8">
            <w:pPr>
              <w:widowControl w:val="0"/>
              <w:autoSpaceDE w:val="0"/>
              <w:autoSpaceDN w:val="0"/>
              <w:adjustRightInd w:val="0"/>
              <w:spacing w:after="0"/>
              <w:jc w:val="both"/>
              <w:rPr>
                <w:rFonts w:ascii="Times New Roman" w:hAnsi="Times New Roman"/>
                <w:color w:val="000000"/>
                <w:sz w:val="24"/>
                <w:szCs w:val="24"/>
                <w:lang w:eastAsia="ru-RU"/>
              </w:rPr>
            </w:pPr>
          </w:p>
          <w:p w:rsidR="007849D7" w:rsidRPr="00CF32A4" w:rsidRDefault="007849D7" w:rsidP="00CF32A4">
            <w:pPr>
              <w:widowControl w:val="0"/>
              <w:autoSpaceDE w:val="0"/>
              <w:autoSpaceDN w:val="0"/>
              <w:adjustRightInd w:val="0"/>
              <w:spacing w:after="0" w:line="240" w:lineRule="auto"/>
              <w:jc w:val="both"/>
              <w:rPr>
                <w:rFonts w:ascii="Times New Roman" w:hAnsi="Times New Roman"/>
                <w:i/>
                <w:color w:val="000000"/>
                <w:sz w:val="16"/>
                <w:szCs w:val="16"/>
                <w:lang w:eastAsia="ru-RU"/>
              </w:rPr>
            </w:pPr>
          </w:p>
          <w:p w:rsidR="007849D7" w:rsidRDefault="007849D7" w:rsidP="00CF32A4">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CF32A4">
              <w:rPr>
                <w:rFonts w:ascii="Times New Roman" w:hAnsi="Times New Roman"/>
                <w:i/>
                <w:color w:val="000000"/>
                <w:sz w:val="24"/>
                <w:szCs w:val="24"/>
                <w:lang w:eastAsia="ru-RU"/>
              </w:rPr>
              <w:t>«Об организации опеки и попечительства в Рост</w:t>
            </w:r>
            <w:r>
              <w:rPr>
                <w:rFonts w:ascii="Times New Roman" w:hAnsi="Times New Roman"/>
                <w:i/>
                <w:color w:val="000000"/>
                <w:sz w:val="24"/>
                <w:szCs w:val="24"/>
                <w:lang w:eastAsia="ru-RU"/>
              </w:rPr>
              <w:t xml:space="preserve">овской области», </w:t>
            </w:r>
            <w:r w:rsidRPr="00CF32A4">
              <w:rPr>
                <w:rFonts w:ascii="Times New Roman" w:hAnsi="Times New Roman"/>
                <w:i/>
                <w:color w:val="000000"/>
                <w:sz w:val="24"/>
                <w:szCs w:val="24"/>
                <w:lang w:eastAsia="ru-RU"/>
              </w:rPr>
              <w:t>1997г</w:t>
            </w:r>
            <w:r>
              <w:rPr>
                <w:rFonts w:ascii="Times New Roman" w:hAnsi="Times New Roman"/>
                <w:i/>
                <w:color w:val="000000"/>
                <w:sz w:val="24"/>
                <w:szCs w:val="24"/>
                <w:lang w:eastAsia="ru-RU"/>
              </w:rPr>
              <w:t>.</w:t>
            </w:r>
          </w:p>
          <w:p w:rsidR="007849D7" w:rsidRPr="00CF32A4" w:rsidRDefault="007849D7" w:rsidP="00CF32A4">
            <w:pPr>
              <w:widowControl w:val="0"/>
              <w:autoSpaceDE w:val="0"/>
              <w:autoSpaceDN w:val="0"/>
              <w:adjustRightInd w:val="0"/>
              <w:spacing w:after="0" w:line="240" w:lineRule="auto"/>
              <w:jc w:val="both"/>
              <w:rPr>
                <w:rFonts w:ascii="Times New Roman" w:hAnsi="Times New Roman"/>
                <w:color w:val="000000"/>
                <w:sz w:val="16"/>
                <w:szCs w:val="16"/>
                <w:lang w:eastAsia="ru-RU"/>
              </w:rPr>
            </w:pPr>
          </w:p>
          <w:p w:rsidR="007849D7" w:rsidRPr="00CF32A4" w:rsidRDefault="007849D7" w:rsidP="00CF32A4">
            <w:pPr>
              <w:widowControl w:val="0"/>
              <w:autoSpaceDE w:val="0"/>
              <w:autoSpaceDN w:val="0"/>
              <w:adjustRightInd w:val="0"/>
              <w:spacing w:after="0" w:line="240" w:lineRule="auto"/>
              <w:jc w:val="both"/>
              <w:rPr>
                <w:rFonts w:ascii="Times New Roman" w:hAnsi="Times New Roman"/>
                <w:i/>
                <w:color w:val="000000"/>
                <w:sz w:val="24"/>
                <w:szCs w:val="24"/>
                <w:lang w:eastAsia="ru-RU"/>
              </w:rPr>
            </w:pPr>
            <w:r>
              <w:rPr>
                <w:rFonts w:ascii="Times New Roman" w:hAnsi="Times New Roman"/>
                <w:i/>
                <w:color w:val="000000"/>
                <w:sz w:val="24"/>
                <w:szCs w:val="24"/>
                <w:lang w:eastAsia="ru-RU"/>
              </w:rPr>
              <w:t>Областной з</w:t>
            </w:r>
            <w:r w:rsidRPr="00CF32A4">
              <w:rPr>
                <w:rFonts w:ascii="Times New Roman" w:hAnsi="Times New Roman"/>
                <w:i/>
                <w:color w:val="000000"/>
                <w:sz w:val="24"/>
                <w:szCs w:val="24"/>
                <w:lang w:eastAsia="ru-RU"/>
              </w:rPr>
              <w:t>акон «Об установлении льгот и социальных гарантий приемной се</w:t>
            </w:r>
            <w:r>
              <w:rPr>
                <w:rFonts w:ascii="Times New Roman" w:hAnsi="Times New Roman"/>
                <w:i/>
                <w:color w:val="000000"/>
                <w:sz w:val="24"/>
                <w:szCs w:val="24"/>
                <w:lang w:eastAsia="ru-RU"/>
              </w:rPr>
              <w:t>мье  в Ростовской области», 1998г.</w:t>
            </w:r>
          </w:p>
          <w:p w:rsidR="007849D7" w:rsidRPr="00CF32A4" w:rsidRDefault="007849D7" w:rsidP="009126A8">
            <w:pPr>
              <w:widowControl w:val="0"/>
              <w:autoSpaceDE w:val="0"/>
              <w:autoSpaceDN w:val="0"/>
              <w:adjustRightInd w:val="0"/>
              <w:spacing w:after="0"/>
              <w:jc w:val="both"/>
              <w:rPr>
                <w:rFonts w:ascii="Times New Roman" w:hAnsi="Times New Roman"/>
                <w:color w:val="000000"/>
                <w:sz w:val="16"/>
                <w:szCs w:val="16"/>
                <w:lang w:eastAsia="ru-RU"/>
              </w:rPr>
            </w:pPr>
          </w:p>
          <w:p w:rsidR="007849D7" w:rsidRDefault="007849D7" w:rsidP="00CF32A4">
            <w:pPr>
              <w:widowControl w:val="0"/>
              <w:autoSpaceDE w:val="0"/>
              <w:autoSpaceDN w:val="0"/>
              <w:adjustRightInd w:val="0"/>
              <w:spacing w:after="0" w:line="240" w:lineRule="auto"/>
              <w:jc w:val="both"/>
              <w:rPr>
                <w:rFonts w:ascii="Times New Roman" w:hAnsi="Times New Roman"/>
                <w:i/>
                <w:color w:val="000000"/>
                <w:sz w:val="24"/>
                <w:szCs w:val="24"/>
                <w:lang w:eastAsia="ru-RU"/>
              </w:rPr>
            </w:pPr>
            <w:r w:rsidRPr="00CF32A4">
              <w:rPr>
                <w:rFonts w:ascii="Times New Roman" w:hAnsi="Times New Roman"/>
                <w:i/>
                <w:color w:val="000000"/>
                <w:sz w:val="24"/>
                <w:szCs w:val="24"/>
                <w:lang w:eastAsia="ru-RU"/>
              </w:rPr>
              <w:t>Областной закон «О социальной поддержке</w:t>
            </w:r>
            <w:r>
              <w:rPr>
                <w:rFonts w:ascii="Times New Roman" w:hAnsi="Times New Roman"/>
                <w:i/>
                <w:color w:val="000000"/>
                <w:sz w:val="24"/>
                <w:szCs w:val="24"/>
                <w:lang w:eastAsia="ru-RU"/>
              </w:rPr>
              <w:t xml:space="preserve"> детства в Ростовской области», </w:t>
            </w:r>
            <w:r w:rsidRPr="00CF32A4">
              <w:rPr>
                <w:rFonts w:ascii="Times New Roman" w:hAnsi="Times New Roman"/>
                <w:i/>
                <w:color w:val="000000"/>
                <w:sz w:val="24"/>
                <w:szCs w:val="24"/>
                <w:lang w:eastAsia="ru-RU"/>
              </w:rPr>
              <w:t>2004г</w:t>
            </w:r>
            <w:r>
              <w:rPr>
                <w:rFonts w:ascii="Times New Roman" w:hAnsi="Times New Roman"/>
                <w:i/>
                <w:color w:val="000000"/>
                <w:sz w:val="24"/>
                <w:szCs w:val="24"/>
                <w:lang w:eastAsia="ru-RU"/>
              </w:rPr>
              <w:t xml:space="preserve">. </w:t>
            </w:r>
          </w:p>
          <w:p w:rsidR="007849D7" w:rsidRPr="00CF32A4" w:rsidRDefault="007849D7" w:rsidP="00CF32A4">
            <w:pPr>
              <w:widowControl w:val="0"/>
              <w:autoSpaceDE w:val="0"/>
              <w:autoSpaceDN w:val="0"/>
              <w:adjustRightInd w:val="0"/>
              <w:spacing w:after="0" w:line="240" w:lineRule="auto"/>
              <w:jc w:val="both"/>
              <w:rPr>
                <w:rFonts w:ascii="Times New Roman" w:hAnsi="Times New Roman"/>
                <w:i/>
                <w:color w:val="000000"/>
                <w:sz w:val="24"/>
                <w:szCs w:val="24"/>
                <w:highlight w:val="yellow"/>
                <w:lang w:eastAsia="ru-RU"/>
              </w:rPr>
            </w:pPr>
          </w:p>
        </w:tc>
      </w:tr>
      <w:tr w:rsidR="007849D7" w:rsidRPr="00133D15" w:rsidTr="00AA3D09">
        <w:tc>
          <w:tcPr>
            <w:tcW w:w="1680" w:type="pct"/>
          </w:tcPr>
          <w:p w:rsidR="007849D7" w:rsidRPr="003F7366" w:rsidRDefault="007849D7" w:rsidP="002814B9">
            <w:pPr>
              <w:widowControl w:val="0"/>
              <w:autoSpaceDE w:val="0"/>
              <w:autoSpaceDN w:val="0"/>
              <w:adjustRightInd w:val="0"/>
              <w:spacing w:after="0"/>
              <w:jc w:val="both"/>
              <w:rPr>
                <w:rFonts w:ascii="Times New Roman" w:hAnsi="Times New Roman"/>
                <w:color w:val="000000"/>
                <w:sz w:val="24"/>
                <w:szCs w:val="24"/>
                <w:highlight w:val="yellow"/>
                <w:lang w:eastAsia="ru-RU"/>
              </w:rPr>
            </w:pPr>
          </w:p>
        </w:tc>
        <w:tc>
          <w:tcPr>
            <w:tcW w:w="1766" w:type="pct"/>
          </w:tcPr>
          <w:p w:rsidR="007849D7" w:rsidRPr="003F7366" w:rsidRDefault="007849D7" w:rsidP="003578CF">
            <w:pPr>
              <w:widowControl w:val="0"/>
              <w:autoSpaceDE w:val="0"/>
              <w:autoSpaceDN w:val="0"/>
              <w:adjustRightInd w:val="0"/>
              <w:spacing w:after="0" w:line="240" w:lineRule="auto"/>
              <w:rPr>
                <w:rFonts w:ascii="Times New Roman" w:hAnsi="Times New Roman"/>
                <w:b/>
                <w:color w:val="000000"/>
                <w:sz w:val="24"/>
                <w:szCs w:val="24"/>
                <w:u w:val="single"/>
                <w:lang w:eastAsia="ru-RU"/>
              </w:rPr>
            </w:pPr>
          </w:p>
          <w:p w:rsidR="007849D7" w:rsidRPr="003F7366" w:rsidRDefault="007849D7" w:rsidP="003578CF">
            <w:pPr>
              <w:widowControl w:val="0"/>
              <w:autoSpaceDE w:val="0"/>
              <w:autoSpaceDN w:val="0"/>
              <w:adjustRightInd w:val="0"/>
              <w:spacing w:after="0" w:line="240" w:lineRule="auto"/>
              <w:rPr>
                <w:rFonts w:ascii="Times New Roman" w:hAnsi="Times New Roman"/>
                <w:b/>
                <w:color w:val="000000"/>
                <w:sz w:val="24"/>
                <w:szCs w:val="24"/>
                <w:lang w:eastAsia="ru-RU"/>
              </w:rPr>
            </w:pPr>
            <w:r w:rsidRPr="003F7366">
              <w:rPr>
                <w:rFonts w:ascii="Times New Roman" w:hAnsi="Times New Roman"/>
                <w:b/>
                <w:color w:val="000000"/>
                <w:sz w:val="24"/>
                <w:szCs w:val="24"/>
                <w:lang w:eastAsia="ru-RU"/>
              </w:rPr>
              <w:t>«Об утверждении федерального государственного образовательного стандарта дошкольного образования»</w:t>
            </w:r>
          </w:p>
          <w:p w:rsidR="007849D7" w:rsidRPr="003F7366" w:rsidRDefault="007849D7" w:rsidP="003578CF">
            <w:pPr>
              <w:pStyle w:val="a8"/>
              <w:shd w:val="clear" w:color="auto" w:fill="FFFFFF"/>
              <w:spacing w:before="150" w:after="0" w:line="240" w:lineRule="auto"/>
              <w:rPr>
                <w:rFonts w:cs="Tahoma"/>
                <w:i/>
                <w:color w:val="000000"/>
                <w:kern w:val="1"/>
              </w:rPr>
            </w:pPr>
            <w:r w:rsidRPr="003F7366">
              <w:rPr>
                <w:i/>
                <w:color w:val="000000"/>
                <w:lang w:eastAsia="ru-RU"/>
              </w:rPr>
              <w:t xml:space="preserve">Приказ Министерства образования и науки РФ от 17 октября 2013г. № 1155 </w:t>
            </w:r>
            <w:r w:rsidRPr="003F7366">
              <w:rPr>
                <w:rFonts w:cs="Tahoma"/>
                <w:i/>
                <w:color w:val="000000"/>
                <w:kern w:val="1"/>
              </w:rPr>
              <w:t xml:space="preserve">(зарегистрирован </w:t>
            </w:r>
            <w:r>
              <w:rPr>
                <w:rFonts w:cs="Tahoma"/>
                <w:i/>
                <w:color w:val="000000"/>
                <w:kern w:val="1"/>
              </w:rPr>
              <w:t>в Минюсте России 14 ноября 2013</w:t>
            </w:r>
            <w:r w:rsidRPr="003F7366">
              <w:rPr>
                <w:rFonts w:cs="Tahoma"/>
                <w:i/>
                <w:color w:val="000000"/>
                <w:kern w:val="1"/>
              </w:rPr>
              <w:t xml:space="preserve">г., </w:t>
            </w:r>
            <w:r w:rsidRPr="003F7366">
              <w:rPr>
                <w:rFonts w:cs="Tahoma"/>
                <w:i/>
                <w:color w:val="000000"/>
                <w:kern w:val="1"/>
              </w:rPr>
              <w:lastRenderedPageBreak/>
              <w:t>регистрационный № 30384)</w:t>
            </w:r>
          </w:p>
          <w:p w:rsidR="007849D7" w:rsidRPr="00133D15" w:rsidRDefault="007849D7" w:rsidP="003578CF">
            <w:pPr>
              <w:pStyle w:val="a8"/>
              <w:shd w:val="clear" w:color="auto" w:fill="FFFFFF"/>
              <w:spacing w:before="150" w:after="0" w:line="357" w:lineRule="atLeast"/>
              <w:rPr>
                <w:rFonts w:cs="Tahoma"/>
                <w:color w:val="000000"/>
                <w:u w:val="single"/>
              </w:rPr>
            </w:pPr>
          </w:p>
        </w:tc>
        <w:tc>
          <w:tcPr>
            <w:tcW w:w="1554" w:type="pct"/>
          </w:tcPr>
          <w:p w:rsidR="007849D7" w:rsidRPr="00133D15" w:rsidRDefault="007849D7" w:rsidP="00AA24AF">
            <w:pPr>
              <w:spacing w:after="0"/>
              <w:rPr>
                <w:sz w:val="24"/>
                <w:szCs w:val="24"/>
              </w:rPr>
            </w:pPr>
          </w:p>
        </w:tc>
      </w:tr>
      <w:tr w:rsidR="007849D7" w:rsidRPr="00133D15" w:rsidTr="00AA3D09">
        <w:tc>
          <w:tcPr>
            <w:tcW w:w="1680" w:type="pct"/>
          </w:tcPr>
          <w:p w:rsidR="007849D7" w:rsidRPr="003F7366" w:rsidRDefault="007849D7" w:rsidP="002814B9">
            <w:pPr>
              <w:widowControl w:val="0"/>
              <w:autoSpaceDE w:val="0"/>
              <w:autoSpaceDN w:val="0"/>
              <w:adjustRightInd w:val="0"/>
              <w:spacing w:after="0"/>
              <w:jc w:val="both"/>
              <w:rPr>
                <w:rFonts w:ascii="Times New Roman" w:hAnsi="Times New Roman"/>
                <w:color w:val="000000"/>
                <w:sz w:val="24"/>
                <w:szCs w:val="24"/>
                <w:highlight w:val="yellow"/>
                <w:lang w:eastAsia="ru-RU"/>
              </w:rPr>
            </w:pPr>
          </w:p>
        </w:tc>
        <w:tc>
          <w:tcPr>
            <w:tcW w:w="1766" w:type="pct"/>
          </w:tcPr>
          <w:p w:rsidR="007849D7" w:rsidRPr="00133D15" w:rsidRDefault="007849D7" w:rsidP="003578CF">
            <w:pPr>
              <w:widowControl w:val="0"/>
              <w:autoSpaceDE w:val="0"/>
              <w:autoSpaceDN w:val="0"/>
              <w:adjustRightInd w:val="0"/>
              <w:spacing w:after="0" w:line="240" w:lineRule="auto"/>
              <w:jc w:val="both"/>
              <w:rPr>
                <w:i/>
                <w:sz w:val="24"/>
                <w:szCs w:val="24"/>
              </w:rPr>
            </w:pPr>
          </w:p>
          <w:p w:rsidR="007849D7" w:rsidRPr="00133D15" w:rsidRDefault="007849D7" w:rsidP="003F7366">
            <w:pPr>
              <w:widowControl w:val="0"/>
              <w:autoSpaceDE w:val="0"/>
              <w:autoSpaceDN w:val="0"/>
              <w:adjustRightInd w:val="0"/>
              <w:spacing w:after="0" w:line="240" w:lineRule="auto"/>
              <w:rPr>
                <w:rFonts w:ascii="Times New Roman" w:hAnsi="Times New Roman"/>
                <w:b/>
                <w:sz w:val="24"/>
                <w:szCs w:val="24"/>
              </w:rPr>
            </w:pPr>
            <w:r w:rsidRPr="00133D15">
              <w:rPr>
                <w:rFonts w:ascii="Times New Roman" w:hAnsi="Times New Roman"/>
                <w:b/>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849D7" w:rsidRPr="00133D15" w:rsidRDefault="007849D7" w:rsidP="003578CF">
            <w:pPr>
              <w:widowControl w:val="0"/>
              <w:autoSpaceDE w:val="0"/>
              <w:autoSpaceDN w:val="0"/>
              <w:adjustRightInd w:val="0"/>
              <w:spacing w:after="0" w:line="240" w:lineRule="auto"/>
              <w:jc w:val="both"/>
              <w:rPr>
                <w:rFonts w:ascii="Times New Roman" w:hAnsi="Times New Roman"/>
                <w:b/>
                <w:sz w:val="16"/>
                <w:szCs w:val="16"/>
              </w:rPr>
            </w:pPr>
          </w:p>
          <w:p w:rsidR="007849D7" w:rsidRPr="003F7366" w:rsidRDefault="00656923" w:rsidP="003578CF">
            <w:pPr>
              <w:widowControl w:val="0"/>
              <w:autoSpaceDE w:val="0"/>
              <w:autoSpaceDN w:val="0"/>
              <w:adjustRightInd w:val="0"/>
              <w:spacing w:after="0" w:line="240" w:lineRule="auto"/>
              <w:jc w:val="both"/>
              <w:rPr>
                <w:rFonts w:ascii="Times New Roman" w:hAnsi="Times New Roman"/>
                <w:i/>
                <w:color w:val="000000"/>
                <w:sz w:val="24"/>
                <w:szCs w:val="24"/>
                <w:lang w:eastAsia="ru-RU"/>
              </w:rPr>
            </w:pPr>
            <w:hyperlink r:id="rId13" w:history="1">
              <w:r w:rsidR="007849D7" w:rsidRPr="003F7366">
                <w:rPr>
                  <w:rFonts w:ascii="Times New Roman" w:hAnsi="Times New Roman"/>
                  <w:i/>
                  <w:color w:val="000000"/>
                  <w:sz w:val="24"/>
                  <w:szCs w:val="24"/>
                  <w:lang w:eastAsia="ru-RU"/>
                </w:rPr>
                <w:t xml:space="preserve">Приказ Минздравсоцразвития РФ от 26.08.10г. № 761н, </w:t>
              </w:r>
              <w:r w:rsidR="007849D7">
                <w:rPr>
                  <w:rFonts w:ascii="Times New Roman" w:hAnsi="Times New Roman"/>
                  <w:i/>
                  <w:color w:val="000000"/>
                  <w:sz w:val="24"/>
                  <w:szCs w:val="24"/>
                  <w:lang w:eastAsia="ru-RU"/>
                </w:rPr>
                <w:t>(</w:t>
              </w:r>
              <w:r w:rsidR="007849D7" w:rsidRPr="003F7366">
                <w:rPr>
                  <w:rFonts w:ascii="Times New Roman" w:hAnsi="Times New Roman"/>
                  <w:i/>
                  <w:color w:val="000000"/>
                  <w:sz w:val="24"/>
                  <w:szCs w:val="24"/>
                  <w:lang w:eastAsia="ru-RU"/>
                </w:rPr>
                <w:t>зарегистрированный в Минюсте РФ 06.10.10г. за № 18638</w:t>
              </w:r>
              <w:r w:rsidR="007849D7">
                <w:rPr>
                  <w:rFonts w:ascii="Times New Roman" w:hAnsi="Times New Roman"/>
                  <w:i/>
                  <w:color w:val="000000"/>
                  <w:sz w:val="24"/>
                  <w:szCs w:val="24"/>
                  <w:lang w:eastAsia="ru-RU"/>
                </w:rPr>
                <w:t>)</w:t>
              </w:r>
            </w:hyperlink>
          </w:p>
          <w:p w:rsidR="007849D7" w:rsidRPr="003F7366" w:rsidRDefault="007849D7" w:rsidP="0054134D">
            <w:pPr>
              <w:pStyle w:val="2"/>
              <w:numPr>
                <w:ilvl w:val="1"/>
                <w:numId w:val="24"/>
              </w:numPr>
              <w:shd w:val="clear" w:color="auto" w:fill="FFFFFF"/>
              <w:spacing w:before="0" w:after="0"/>
              <w:jc w:val="center"/>
              <w:rPr>
                <w:rFonts w:cs="Tahoma"/>
                <w:color w:val="000000"/>
                <w:sz w:val="24"/>
                <w:szCs w:val="24"/>
                <w:u w:val="single"/>
              </w:rPr>
            </w:pPr>
          </w:p>
        </w:tc>
        <w:tc>
          <w:tcPr>
            <w:tcW w:w="1554" w:type="pct"/>
          </w:tcPr>
          <w:p w:rsidR="007849D7" w:rsidRPr="00133D15" w:rsidRDefault="007849D7" w:rsidP="00AA24AF">
            <w:pPr>
              <w:spacing w:after="0"/>
              <w:rPr>
                <w:sz w:val="24"/>
                <w:szCs w:val="24"/>
              </w:rPr>
            </w:pPr>
          </w:p>
        </w:tc>
      </w:tr>
      <w:tr w:rsidR="007849D7" w:rsidRPr="00133D15" w:rsidTr="00AA3D09">
        <w:tc>
          <w:tcPr>
            <w:tcW w:w="1680" w:type="pct"/>
          </w:tcPr>
          <w:p w:rsidR="007849D7" w:rsidRPr="003F7366" w:rsidRDefault="007849D7" w:rsidP="002814B9">
            <w:pPr>
              <w:widowControl w:val="0"/>
              <w:autoSpaceDE w:val="0"/>
              <w:autoSpaceDN w:val="0"/>
              <w:adjustRightInd w:val="0"/>
              <w:spacing w:after="0"/>
              <w:jc w:val="both"/>
              <w:rPr>
                <w:rFonts w:ascii="Times New Roman" w:hAnsi="Times New Roman"/>
                <w:color w:val="000000"/>
                <w:sz w:val="24"/>
                <w:szCs w:val="24"/>
                <w:highlight w:val="yellow"/>
                <w:lang w:eastAsia="ru-RU"/>
              </w:rPr>
            </w:pPr>
          </w:p>
        </w:tc>
        <w:tc>
          <w:tcPr>
            <w:tcW w:w="1766" w:type="pct"/>
          </w:tcPr>
          <w:p w:rsidR="007849D7" w:rsidRPr="00133D15" w:rsidRDefault="007849D7" w:rsidP="003F7366">
            <w:pPr>
              <w:pStyle w:val="4"/>
              <w:keepNext w:val="0"/>
              <w:keepLines w:val="0"/>
              <w:widowControl w:val="0"/>
              <w:shd w:val="clear" w:color="auto" w:fill="FFFFFF"/>
              <w:spacing w:before="280" w:line="240" w:lineRule="auto"/>
              <w:rPr>
                <w:rStyle w:val="af"/>
                <w:rFonts w:ascii="Times New Roman" w:hAnsi="Times New Roman"/>
                <w:bCs w:val="0"/>
                <w:i w:val="0"/>
                <w:color w:val="000000"/>
                <w:sz w:val="24"/>
                <w:szCs w:val="24"/>
                <w:u w:val="none"/>
              </w:rPr>
            </w:pPr>
            <w:r w:rsidRPr="00133D15">
              <w:rPr>
                <w:rStyle w:val="af"/>
                <w:rFonts w:ascii="Times New Roman" w:hAnsi="Times New Roman"/>
                <w:bCs w:val="0"/>
                <w:i w:val="0"/>
                <w:color w:val="000000"/>
                <w:sz w:val="24"/>
                <w:szCs w:val="24"/>
                <w:u w:val="none"/>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7849D7" w:rsidRPr="00133D15" w:rsidRDefault="00656923" w:rsidP="003F7366">
            <w:pPr>
              <w:pStyle w:val="4"/>
              <w:keepNext w:val="0"/>
              <w:keepLines w:val="0"/>
              <w:widowControl w:val="0"/>
              <w:shd w:val="clear" w:color="auto" w:fill="FFFFFF"/>
              <w:spacing w:before="280" w:line="240" w:lineRule="auto"/>
              <w:rPr>
                <w:rStyle w:val="af"/>
                <w:rFonts w:ascii="Times New Roman" w:hAnsi="Times New Roman"/>
                <w:bCs w:val="0"/>
                <w:i w:val="0"/>
                <w:color w:val="000000"/>
                <w:sz w:val="24"/>
                <w:szCs w:val="24"/>
                <w:u w:val="none"/>
              </w:rPr>
            </w:pPr>
            <w:hyperlink r:id="rId14" w:history="1">
              <w:r w:rsidR="007849D7" w:rsidRPr="00133D15">
                <w:rPr>
                  <w:rStyle w:val="af"/>
                  <w:rFonts w:ascii="Times New Roman" w:hAnsi="Times New Roman"/>
                  <w:b w:val="0"/>
                  <w:color w:val="auto"/>
                  <w:sz w:val="24"/>
                  <w:szCs w:val="24"/>
                  <w:u w:val="none"/>
                </w:rPr>
                <w:t>Постановление Правительства Российской Федерации от 8 августа 2013г. N 678 г. Москва</w:t>
              </w:r>
            </w:hyperlink>
          </w:p>
          <w:p w:rsidR="007849D7" w:rsidRPr="003F7366" w:rsidRDefault="007849D7" w:rsidP="0054134D">
            <w:pPr>
              <w:pStyle w:val="2"/>
              <w:numPr>
                <w:ilvl w:val="1"/>
                <w:numId w:val="24"/>
              </w:numPr>
              <w:shd w:val="clear" w:color="auto" w:fill="FFFFFF"/>
              <w:spacing w:before="0" w:after="0"/>
              <w:jc w:val="center"/>
              <w:rPr>
                <w:rFonts w:cs="Tahoma"/>
                <w:color w:val="000000"/>
                <w:sz w:val="24"/>
                <w:szCs w:val="24"/>
                <w:u w:val="single"/>
              </w:rPr>
            </w:pPr>
          </w:p>
        </w:tc>
        <w:tc>
          <w:tcPr>
            <w:tcW w:w="1554" w:type="pct"/>
          </w:tcPr>
          <w:p w:rsidR="007849D7" w:rsidRPr="00133D15" w:rsidRDefault="007849D7" w:rsidP="00AA24AF">
            <w:pPr>
              <w:spacing w:after="0"/>
              <w:rPr>
                <w:sz w:val="24"/>
                <w:szCs w:val="24"/>
              </w:rPr>
            </w:pPr>
          </w:p>
        </w:tc>
      </w:tr>
      <w:tr w:rsidR="007849D7" w:rsidRPr="00133D15" w:rsidTr="00AA3D09">
        <w:tc>
          <w:tcPr>
            <w:tcW w:w="1680" w:type="pct"/>
          </w:tcPr>
          <w:p w:rsidR="007849D7" w:rsidRPr="003F7366" w:rsidRDefault="007849D7" w:rsidP="002814B9">
            <w:pPr>
              <w:widowControl w:val="0"/>
              <w:autoSpaceDE w:val="0"/>
              <w:autoSpaceDN w:val="0"/>
              <w:adjustRightInd w:val="0"/>
              <w:spacing w:after="0"/>
              <w:jc w:val="both"/>
              <w:rPr>
                <w:rFonts w:ascii="Times New Roman" w:hAnsi="Times New Roman"/>
                <w:color w:val="000000"/>
                <w:sz w:val="24"/>
                <w:szCs w:val="24"/>
                <w:highlight w:val="yellow"/>
                <w:lang w:eastAsia="ru-RU"/>
              </w:rPr>
            </w:pPr>
          </w:p>
        </w:tc>
        <w:tc>
          <w:tcPr>
            <w:tcW w:w="1766" w:type="pct"/>
          </w:tcPr>
          <w:p w:rsidR="007849D7" w:rsidRPr="00C82809" w:rsidRDefault="007849D7" w:rsidP="00C82809">
            <w:pPr>
              <w:pStyle w:val="2"/>
              <w:spacing w:before="0" w:after="0"/>
              <w:rPr>
                <w:rFonts w:cs="Tahoma"/>
                <w:color w:val="000000"/>
                <w:sz w:val="24"/>
                <w:szCs w:val="24"/>
                <w:u w:val="single"/>
              </w:rPr>
            </w:pPr>
          </w:p>
          <w:p w:rsidR="007849D7" w:rsidRDefault="007849D7" w:rsidP="00C82809">
            <w:pPr>
              <w:pStyle w:val="2"/>
              <w:numPr>
                <w:ilvl w:val="0"/>
                <w:numId w:val="0"/>
              </w:numPr>
              <w:spacing w:before="0" w:after="0"/>
              <w:jc w:val="center"/>
              <w:rPr>
                <w:rFonts w:cs="Tahoma"/>
                <w:color w:val="000000"/>
                <w:sz w:val="24"/>
                <w:szCs w:val="24"/>
                <w:u w:val="single"/>
              </w:rPr>
            </w:pPr>
            <w:r>
              <w:rPr>
                <w:rFonts w:cs="Tahoma"/>
                <w:color w:val="000000"/>
                <w:sz w:val="24"/>
                <w:szCs w:val="24"/>
                <w:u w:val="single"/>
              </w:rPr>
              <w:t xml:space="preserve">Акты федеральных органов исполнительной </w:t>
            </w:r>
            <w:r w:rsidRPr="00C82809">
              <w:rPr>
                <w:rFonts w:cs="Tahoma"/>
                <w:color w:val="000000"/>
                <w:sz w:val="24"/>
                <w:szCs w:val="24"/>
                <w:u w:val="single"/>
              </w:rPr>
              <w:t>власти</w:t>
            </w:r>
          </w:p>
          <w:p w:rsidR="007849D7" w:rsidRPr="00C82809" w:rsidRDefault="007849D7" w:rsidP="00C82809">
            <w:pPr>
              <w:widowControl w:val="0"/>
              <w:shd w:val="clear" w:color="auto" w:fill="FFFFFF"/>
              <w:suppressAutoHyphens/>
              <w:spacing w:before="280" w:after="280" w:line="240" w:lineRule="auto"/>
              <w:outlineLvl w:val="3"/>
              <w:rPr>
                <w:rFonts w:ascii="Times New Roman" w:hAnsi="Times New Roman"/>
                <w:bCs/>
                <w:i/>
                <w:kern w:val="1"/>
                <w:sz w:val="24"/>
                <w:szCs w:val="24"/>
              </w:rPr>
            </w:pPr>
            <w:r>
              <w:rPr>
                <w:rFonts w:ascii="Times New Roman" w:hAnsi="Times New Roman"/>
                <w:bCs/>
                <w:kern w:val="1"/>
                <w:sz w:val="24"/>
                <w:szCs w:val="24"/>
              </w:rPr>
              <w:t xml:space="preserve">- </w:t>
            </w:r>
            <w:hyperlink r:id="rId15" w:history="1">
              <w:r w:rsidRPr="00C82809">
                <w:rPr>
                  <w:rFonts w:ascii="Times New Roman" w:hAnsi="Times New Roman"/>
                  <w:bCs/>
                  <w:i/>
                  <w:kern w:val="1"/>
                  <w:sz w:val="24"/>
                  <w:szCs w:val="24"/>
                </w:rPr>
                <w:t>Письмо в субъекты о ФГОС</w:t>
              </w:r>
            </w:hyperlink>
          </w:p>
          <w:p w:rsidR="007849D7" w:rsidRPr="00C82809" w:rsidRDefault="007849D7" w:rsidP="00C82809">
            <w:pPr>
              <w:widowControl w:val="0"/>
              <w:shd w:val="clear" w:color="auto" w:fill="FFFFFF"/>
              <w:suppressAutoHyphens/>
              <w:spacing w:after="0" w:line="240" w:lineRule="auto"/>
              <w:outlineLvl w:val="3"/>
              <w:rPr>
                <w:rFonts w:ascii="Times New Roman" w:hAnsi="Times New Roman"/>
                <w:bCs/>
                <w:i/>
                <w:kern w:val="1"/>
                <w:sz w:val="16"/>
                <w:szCs w:val="16"/>
              </w:rPr>
            </w:pPr>
          </w:p>
          <w:p w:rsidR="007849D7" w:rsidRPr="00C82809" w:rsidRDefault="007849D7" w:rsidP="00C82809">
            <w:pPr>
              <w:widowControl w:val="0"/>
              <w:shd w:val="clear" w:color="auto" w:fill="FFFFFF"/>
              <w:suppressAutoHyphens/>
              <w:spacing w:before="280" w:after="280" w:line="240" w:lineRule="auto"/>
              <w:outlineLvl w:val="3"/>
              <w:rPr>
                <w:rFonts w:ascii="Times New Roman" w:hAnsi="Times New Roman"/>
                <w:bCs/>
                <w:i/>
                <w:kern w:val="1"/>
                <w:sz w:val="24"/>
                <w:szCs w:val="24"/>
              </w:rPr>
            </w:pPr>
            <w:r w:rsidRPr="00C82809">
              <w:rPr>
                <w:rFonts w:ascii="Times New Roman" w:hAnsi="Times New Roman"/>
                <w:bCs/>
                <w:i/>
                <w:kern w:val="1"/>
                <w:sz w:val="24"/>
                <w:szCs w:val="24"/>
              </w:rPr>
              <w:t xml:space="preserve">- </w:t>
            </w:r>
            <w:hyperlink r:id="rId16" w:history="1">
              <w:r w:rsidRPr="00C82809">
                <w:rPr>
                  <w:rFonts w:ascii="Times New Roman" w:hAnsi="Times New Roman"/>
                  <w:bCs/>
                  <w:i/>
                  <w:kern w:val="1"/>
                  <w:sz w:val="24"/>
                  <w:szCs w:val="24"/>
                </w:rPr>
                <w:t xml:space="preserve">Постановление Правительства РФ о мониторинге ОУ </w:t>
              </w:r>
            </w:hyperlink>
            <w:r>
              <w:rPr>
                <w:rFonts w:ascii="Times New Roman" w:hAnsi="Times New Roman"/>
                <w:bCs/>
                <w:i/>
                <w:kern w:val="1"/>
                <w:sz w:val="24"/>
                <w:szCs w:val="24"/>
              </w:rPr>
              <w:t>(662)</w:t>
            </w:r>
          </w:p>
          <w:p w:rsidR="007849D7" w:rsidRPr="00C82809" w:rsidRDefault="007849D7" w:rsidP="00C82809">
            <w:pPr>
              <w:widowControl w:val="0"/>
              <w:shd w:val="clear" w:color="auto" w:fill="FFFFFF"/>
              <w:suppressAutoHyphens/>
              <w:spacing w:before="280" w:after="280" w:line="240" w:lineRule="auto"/>
              <w:outlineLvl w:val="3"/>
              <w:rPr>
                <w:rFonts w:ascii="Times New Roman" w:hAnsi="Times New Roman"/>
                <w:bCs/>
                <w:i/>
                <w:kern w:val="1"/>
                <w:sz w:val="24"/>
                <w:szCs w:val="24"/>
              </w:rPr>
            </w:pPr>
            <w:r w:rsidRPr="00C82809">
              <w:rPr>
                <w:rFonts w:ascii="Times New Roman" w:hAnsi="Times New Roman"/>
                <w:bCs/>
                <w:i/>
                <w:kern w:val="1"/>
                <w:sz w:val="24"/>
                <w:szCs w:val="24"/>
              </w:rPr>
              <w:t xml:space="preserve">- </w:t>
            </w:r>
            <w:hyperlink r:id="rId17" w:history="1">
              <w:r w:rsidRPr="00C82809">
                <w:rPr>
                  <w:rFonts w:ascii="Times New Roman" w:hAnsi="Times New Roman"/>
                  <w:bCs/>
                  <w:i/>
                  <w:kern w:val="1"/>
                  <w:sz w:val="24"/>
                  <w:szCs w:val="24"/>
                </w:rPr>
                <w:t>Об утверждении Правил размещения на официальном сайте образовательной организации в информаци</w:t>
              </w:r>
              <w:r>
                <w:rPr>
                  <w:rFonts w:ascii="Times New Roman" w:hAnsi="Times New Roman"/>
                  <w:bCs/>
                  <w:i/>
                  <w:kern w:val="1"/>
                  <w:sz w:val="24"/>
                  <w:szCs w:val="24"/>
                </w:rPr>
                <w:t>онно</w:t>
              </w:r>
              <w:r>
                <w:rPr>
                  <w:rFonts w:ascii="Times New Roman" w:hAnsi="Times New Roman"/>
                  <w:bCs/>
                  <w:i/>
                  <w:kern w:val="1"/>
                  <w:sz w:val="24"/>
                  <w:szCs w:val="24"/>
                </w:rPr>
                <w:softHyphen/>
                <w:t>телекоммуникационной сети «</w:t>
              </w:r>
              <w:r w:rsidRPr="00C82809">
                <w:rPr>
                  <w:rFonts w:ascii="Times New Roman" w:hAnsi="Times New Roman"/>
                  <w:bCs/>
                  <w:i/>
                  <w:kern w:val="1"/>
                  <w:sz w:val="24"/>
                  <w:szCs w:val="24"/>
                </w:rPr>
                <w:t>И</w:t>
              </w:r>
              <w:r>
                <w:rPr>
                  <w:rFonts w:ascii="Times New Roman" w:hAnsi="Times New Roman"/>
                  <w:bCs/>
                  <w:i/>
                  <w:kern w:val="1"/>
                  <w:sz w:val="24"/>
                  <w:szCs w:val="24"/>
                </w:rPr>
                <w:t xml:space="preserve">нтернет» </w:t>
              </w:r>
              <w:r w:rsidRPr="00C82809">
                <w:rPr>
                  <w:rFonts w:ascii="Times New Roman" w:hAnsi="Times New Roman"/>
                  <w:bCs/>
                  <w:i/>
                  <w:kern w:val="1"/>
                  <w:sz w:val="24"/>
                  <w:szCs w:val="24"/>
                </w:rPr>
                <w:t xml:space="preserve">и обновления информации об </w:t>
              </w:r>
              <w:r w:rsidRPr="00C82809">
                <w:rPr>
                  <w:rFonts w:ascii="Times New Roman" w:hAnsi="Times New Roman"/>
                  <w:bCs/>
                  <w:i/>
                  <w:kern w:val="1"/>
                  <w:sz w:val="24"/>
                  <w:szCs w:val="24"/>
                </w:rPr>
                <w:lastRenderedPageBreak/>
                <w:t>образовательной организации</w:t>
              </w:r>
            </w:hyperlink>
          </w:p>
          <w:p w:rsidR="007849D7" w:rsidRPr="00C82809" w:rsidRDefault="007849D7" w:rsidP="00C96F14">
            <w:pPr>
              <w:widowControl w:val="0"/>
              <w:shd w:val="clear" w:color="auto" w:fill="FFFFFF"/>
              <w:suppressAutoHyphens/>
              <w:spacing w:before="280" w:after="280" w:line="240" w:lineRule="auto"/>
              <w:outlineLvl w:val="3"/>
              <w:rPr>
                <w:rFonts w:ascii="Times New Roman" w:hAnsi="Times New Roman"/>
                <w:bCs/>
                <w:i/>
                <w:kern w:val="1"/>
                <w:sz w:val="24"/>
                <w:szCs w:val="24"/>
              </w:rPr>
            </w:pPr>
            <w:r>
              <w:rPr>
                <w:rFonts w:ascii="Times New Roman" w:hAnsi="Times New Roman"/>
                <w:bCs/>
                <w:i/>
                <w:kern w:val="1"/>
                <w:sz w:val="24"/>
                <w:szCs w:val="24"/>
              </w:rPr>
              <w:t xml:space="preserve">- </w:t>
            </w:r>
            <w:hyperlink r:id="rId18" w:history="1">
              <w:r>
                <w:rPr>
                  <w:rFonts w:ascii="Times New Roman" w:hAnsi="Times New Roman"/>
                  <w:bCs/>
                  <w:i/>
                  <w:kern w:val="1"/>
                  <w:sz w:val="24"/>
                  <w:szCs w:val="24"/>
                </w:rPr>
                <w:t>План</w:t>
              </w:r>
              <w:r w:rsidRPr="00C82809">
                <w:rPr>
                  <w:rFonts w:ascii="Times New Roman" w:hAnsi="Times New Roman"/>
                  <w:bCs/>
                  <w:i/>
                  <w:kern w:val="1"/>
                  <w:sz w:val="24"/>
                  <w:szCs w:val="24"/>
                </w:rPr>
                <w:t xml:space="preserve"> разработки федерального государственного образовательного стандарта </w:t>
              </w:r>
              <w:r>
                <w:rPr>
                  <w:rFonts w:ascii="Times New Roman" w:hAnsi="Times New Roman"/>
                  <w:bCs/>
                  <w:i/>
                  <w:kern w:val="1"/>
                  <w:sz w:val="24"/>
                  <w:szCs w:val="24"/>
                </w:rPr>
                <w:t>дошкольного</w:t>
              </w:r>
              <w:r w:rsidRPr="00C82809">
                <w:rPr>
                  <w:rFonts w:ascii="Times New Roman" w:hAnsi="Times New Roman"/>
                  <w:bCs/>
                  <w:i/>
                  <w:kern w:val="1"/>
                  <w:sz w:val="24"/>
                  <w:szCs w:val="24"/>
                </w:rPr>
                <w:t xml:space="preserve"> образования</w:t>
              </w:r>
            </w:hyperlink>
          </w:p>
          <w:p w:rsidR="007849D7" w:rsidRDefault="007849D7" w:rsidP="00C96F14">
            <w:pPr>
              <w:widowControl w:val="0"/>
              <w:shd w:val="clear" w:color="auto" w:fill="FFFFFF"/>
              <w:suppressAutoHyphens/>
              <w:spacing w:before="280" w:after="280" w:line="240" w:lineRule="auto"/>
              <w:outlineLvl w:val="3"/>
              <w:rPr>
                <w:rFonts w:ascii="Times New Roman" w:hAnsi="Times New Roman"/>
                <w:bCs/>
                <w:i/>
                <w:kern w:val="1"/>
                <w:sz w:val="24"/>
                <w:szCs w:val="24"/>
              </w:rPr>
            </w:pPr>
            <w:r w:rsidRPr="00133D15">
              <w:rPr>
                <w:rFonts w:ascii="Times New Roman" w:hAnsi="Times New Roman"/>
                <w:b/>
                <w:sz w:val="24"/>
                <w:szCs w:val="24"/>
              </w:rPr>
              <w:t>«Об утверждении Положения о психолого-медико-педагогической комиссии»</w:t>
            </w:r>
          </w:p>
          <w:p w:rsidR="007849D7" w:rsidRDefault="00656923" w:rsidP="00C96F14">
            <w:pPr>
              <w:widowControl w:val="0"/>
              <w:shd w:val="clear" w:color="auto" w:fill="FFFFFF"/>
              <w:suppressAutoHyphens/>
              <w:spacing w:before="280" w:after="280" w:line="240" w:lineRule="auto"/>
              <w:outlineLvl w:val="3"/>
              <w:rPr>
                <w:rFonts w:ascii="Times New Roman" w:hAnsi="Times New Roman" w:cs="Tahoma"/>
                <w:bCs/>
                <w:i/>
                <w:kern w:val="1"/>
                <w:sz w:val="28"/>
                <w:szCs w:val="28"/>
              </w:rPr>
            </w:pPr>
            <w:hyperlink r:id="rId19" w:history="1">
              <w:r w:rsidR="007849D7" w:rsidRPr="00C82809">
                <w:rPr>
                  <w:rFonts w:ascii="Times New Roman" w:hAnsi="Times New Roman"/>
                  <w:bCs/>
                  <w:i/>
                  <w:kern w:val="1"/>
                  <w:sz w:val="24"/>
                  <w:szCs w:val="24"/>
                </w:rPr>
                <w:t>Приказ Министерства образования и науки Российской Федерации (Минобрнауки России) о</w:t>
              </w:r>
              <w:r w:rsidR="007849D7">
                <w:rPr>
                  <w:rFonts w:ascii="Times New Roman" w:hAnsi="Times New Roman"/>
                  <w:bCs/>
                  <w:i/>
                  <w:kern w:val="1"/>
                  <w:sz w:val="24"/>
                  <w:szCs w:val="24"/>
                </w:rPr>
                <w:t>т 20 сентября 2013г. N 1082  г.</w:t>
              </w:r>
              <w:r w:rsidR="007849D7" w:rsidRPr="00C82809">
                <w:rPr>
                  <w:rFonts w:ascii="Times New Roman" w:hAnsi="Times New Roman"/>
                  <w:bCs/>
                  <w:i/>
                  <w:kern w:val="1"/>
                  <w:sz w:val="24"/>
                  <w:szCs w:val="24"/>
                </w:rPr>
                <w:t>Москв</w:t>
              </w:r>
            </w:hyperlink>
            <w:r w:rsidR="007849D7">
              <w:rPr>
                <w:rFonts w:ascii="Times New Roman" w:hAnsi="Times New Roman" w:cs="Tahoma"/>
                <w:bCs/>
                <w:i/>
                <w:kern w:val="1"/>
                <w:sz w:val="28"/>
                <w:szCs w:val="28"/>
              </w:rPr>
              <w:t>а</w:t>
            </w:r>
          </w:p>
          <w:p w:rsidR="007849D7" w:rsidRPr="00097D4A" w:rsidRDefault="007849D7" w:rsidP="00C96F14">
            <w:pPr>
              <w:widowControl w:val="0"/>
              <w:shd w:val="clear" w:color="auto" w:fill="FFFFFF"/>
              <w:suppressAutoHyphens/>
              <w:spacing w:before="280" w:after="280" w:line="240" w:lineRule="auto"/>
              <w:outlineLvl w:val="3"/>
              <w:rPr>
                <w:rFonts w:ascii="Times New Roman" w:hAnsi="Times New Roman" w:cs="Tahoma"/>
                <w:b/>
                <w:bCs/>
                <w:kern w:val="1"/>
                <w:sz w:val="28"/>
                <w:szCs w:val="28"/>
              </w:rPr>
            </w:pPr>
            <w:r>
              <w:rPr>
                <w:rFonts w:ascii="Times New Roman" w:hAnsi="Times New Roman" w:cs="Tahoma"/>
                <w:b/>
                <w:bCs/>
                <w:kern w:val="1"/>
                <w:sz w:val="24"/>
                <w:szCs w:val="24"/>
              </w:rPr>
              <w:t>«Об утверждении п</w:t>
            </w:r>
            <w:r w:rsidRPr="00097D4A">
              <w:rPr>
                <w:rFonts w:ascii="Times New Roman" w:hAnsi="Times New Roman" w:cs="Tahoma"/>
                <w:b/>
                <w:bCs/>
                <w:kern w:val="1"/>
                <w:sz w:val="24"/>
                <w:szCs w:val="24"/>
              </w:rPr>
              <w:t>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849D7" w:rsidRDefault="007849D7" w:rsidP="00097D4A">
            <w:pPr>
              <w:suppressAutoHyphens/>
              <w:spacing w:after="0" w:line="240" w:lineRule="auto"/>
              <w:rPr>
                <w:rFonts w:ascii="Times New Roman" w:hAnsi="Times New Roman" w:cs="Tahoma"/>
                <w:bCs/>
                <w:i/>
                <w:kern w:val="1"/>
                <w:sz w:val="24"/>
                <w:szCs w:val="24"/>
              </w:rPr>
            </w:pPr>
            <w:r w:rsidRPr="00C96F14">
              <w:rPr>
                <w:rFonts w:ascii="Times New Roman" w:hAnsi="Times New Roman" w:cs="Tahoma"/>
                <w:bCs/>
                <w:i/>
                <w:kern w:val="1"/>
                <w:sz w:val="24"/>
                <w:szCs w:val="24"/>
              </w:rPr>
              <w:t>П</w:t>
            </w:r>
            <w:r>
              <w:rPr>
                <w:rFonts w:ascii="Times New Roman" w:hAnsi="Times New Roman" w:cs="Tahoma"/>
                <w:bCs/>
                <w:i/>
                <w:kern w:val="1"/>
                <w:sz w:val="24"/>
                <w:szCs w:val="24"/>
              </w:rPr>
              <w:t>риказ № 1014 от 30.08.2013г.</w:t>
            </w:r>
            <w:r w:rsidRPr="00C96F14">
              <w:rPr>
                <w:rFonts w:ascii="Times New Roman" w:hAnsi="Times New Roman" w:cs="Tahoma"/>
                <w:bCs/>
                <w:i/>
                <w:kern w:val="1"/>
                <w:sz w:val="24"/>
                <w:szCs w:val="24"/>
              </w:rPr>
              <w:t xml:space="preserve"> МОиН РФ</w:t>
            </w:r>
          </w:p>
          <w:p w:rsidR="007849D7" w:rsidRPr="009126A8" w:rsidRDefault="007849D7" w:rsidP="00097D4A">
            <w:pPr>
              <w:suppressAutoHyphens/>
              <w:spacing w:after="0" w:line="240" w:lineRule="auto"/>
              <w:rPr>
                <w:rFonts w:ascii="Times New Roman" w:hAnsi="Times New Roman" w:cs="Tahoma"/>
                <w:bCs/>
                <w:i/>
                <w:kern w:val="1"/>
                <w:sz w:val="16"/>
                <w:szCs w:val="16"/>
              </w:rPr>
            </w:pPr>
          </w:p>
          <w:p w:rsidR="007849D7" w:rsidRDefault="007849D7" w:rsidP="00097D4A">
            <w:pPr>
              <w:suppressAutoHyphens/>
              <w:spacing w:after="0" w:line="240" w:lineRule="auto"/>
              <w:rPr>
                <w:rFonts w:ascii="Times New Roman" w:hAnsi="Times New Roman" w:cs="Tahoma"/>
                <w:b/>
                <w:bCs/>
                <w:kern w:val="1"/>
                <w:sz w:val="24"/>
                <w:szCs w:val="24"/>
              </w:rPr>
            </w:pPr>
            <w:r>
              <w:rPr>
                <w:rFonts w:ascii="Times New Roman" w:hAnsi="Times New Roman" w:cs="Tahoma"/>
                <w:b/>
                <w:bCs/>
                <w:kern w:val="1"/>
                <w:sz w:val="24"/>
                <w:szCs w:val="24"/>
              </w:rPr>
              <w:t>«</w:t>
            </w:r>
            <w:r w:rsidRPr="009126A8">
              <w:rPr>
                <w:rFonts w:ascii="Times New Roman" w:hAnsi="Times New Roman" w:cs="Tahoma"/>
                <w:b/>
                <w:bCs/>
                <w:kern w:val="1"/>
                <w:sz w:val="24"/>
                <w:szCs w:val="24"/>
              </w:rPr>
              <w:t>Об утверждении федеральных государственных требований к условиям реализации основной общеобразовательной программы дошкольного образования</w:t>
            </w:r>
            <w:r>
              <w:rPr>
                <w:rFonts w:ascii="Times New Roman" w:hAnsi="Times New Roman" w:cs="Tahoma"/>
                <w:b/>
                <w:bCs/>
                <w:kern w:val="1"/>
                <w:sz w:val="24"/>
                <w:szCs w:val="24"/>
              </w:rPr>
              <w:t>»</w:t>
            </w:r>
          </w:p>
          <w:p w:rsidR="007849D7" w:rsidRPr="009126A8" w:rsidRDefault="007849D7" w:rsidP="00097D4A">
            <w:pPr>
              <w:suppressAutoHyphens/>
              <w:spacing w:after="0" w:line="240" w:lineRule="auto"/>
              <w:rPr>
                <w:rFonts w:ascii="Times New Roman" w:hAnsi="Times New Roman" w:cs="Tahoma"/>
                <w:b/>
                <w:bCs/>
                <w:kern w:val="1"/>
                <w:sz w:val="16"/>
                <w:szCs w:val="16"/>
              </w:rPr>
            </w:pPr>
          </w:p>
          <w:p w:rsidR="007849D7" w:rsidRDefault="00656923" w:rsidP="00097D4A">
            <w:pPr>
              <w:suppressAutoHyphens/>
              <w:spacing w:after="0" w:line="240" w:lineRule="auto"/>
              <w:rPr>
                <w:rStyle w:val="af"/>
                <w:rFonts w:ascii="Times New Roman" w:hAnsi="Times New Roman" w:cs="Tahoma"/>
                <w:bCs/>
                <w:i/>
                <w:color w:val="auto"/>
                <w:kern w:val="1"/>
                <w:sz w:val="24"/>
                <w:szCs w:val="24"/>
                <w:u w:val="none"/>
              </w:rPr>
            </w:pPr>
            <w:hyperlink r:id="rId20" w:history="1">
              <w:r w:rsidR="007849D7">
                <w:rPr>
                  <w:rStyle w:val="af"/>
                  <w:rFonts w:ascii="Times New Roman" w:hAnsi="Times New Roman" w:cs="Tahoma"/>
                  <w:bCs/>
                  <w:i/>
                  <w:color w:val="auto"/>
                  <w:kern w:val="1"/>
                  <w:sz w:val="24"/>
                  <w:szCs w:val="24"/>
                  <w:u w:val="none"/>
                </w:rPr>
                <w:t>Приказ от 20 июля 2011</w:t>
              </w:r>
              <w:r w:rsidR="007849D7" w:rsidRPr="009126A8">
                <w:rPr>
                  <w:rStyle w:val="af"/>
                  <w:rFonts w:ascii="Times New Roman" w:hAnsi="Times New Roman" w:cs="Tahoma"/>
                  <w:bCs/>
                  <w:i/>
                  <w:color w:val="auto"/>
                  <w:kern w:val="1"/>
                  <w:sz w:val="24"/>
                  <w:szCs w:val="24"/>
                  <w:u w:val="none"/>
                </w:rPr>
                <w:t>г. № 2151</w:t>
              </w:r>
            </w:hyperlink>
          </w:p>
          <w:p w:rsidR="007849D7" w:rsidRPr="009126A8" w:rsidRDefault="007849D7" w:rsidP="00097D4A">
            <w:pPr>
              <w:suppressAutoHyphens/>
              <w:spacing w:after="0" w:line="240" w:lineRule="auto"/>
              <w:rPr>
                <w:rFonts w:ascii="Times New Roman" w:hAnsi="Times New Roman" w:cs="Tahoma"/>
                <w:i/>
                <w:kern w:val="1"/>
                <w:sz w:val="24"/>
                <w:szCs w:val="24"/>
              </w:rPr>
            </w:pPr>
          </w:p>
          <w:p w:rsidR="007849D7" w:rsidRPr="00097D4A" w:rsidRDefault="007849D7" w:rsidP="00097D4A">
            <w:pPr>
              <w:widowControl w:val="0"/>
              <w:shd w:val="clear" w:color="auto" w:fill="FFFFFF"/>
              <w:suppressAutoHyphens/>
              <w:spacing w:after="0" w:line="240" w:lineRule="auto"/>
              <w:outlineLvl w:val="3"/>
              <w:rPr>
                <w:rFonts w:ascii="Times New Roman" w:hAnsi="Times New Roman" w:cs="Tahoma"/>
                <w:bCs/>
                <w:i/>
                <w:kern w:val="1"/>
                <w:sz w:val="24"/>
                <w:szCs w:val="24"/>
              </w:rPr>
            </w:pPr>
            <w:r w:rsidRPr="00097D4A">
              <w:rPr>
                <w:rFonts w:ascii="Times New Roman" w:hAnsi="Times New Roman" w:cs="Tahoma"/>
                <w:bCs/>
                <w:i/>
                <w:kern w:val="1"/>
                <w:sz w:val="24"/>
                <w:szCs w:val="24"/>
              </w:rPr>
              <w:tab/>
            </w:r>
          </w:p>
          <w:p w:rsidR="007849D7" w:rsidRDefault="007849D7" w:rsidP="009126A8">
            <w:pPr>
              <w:widowControl w:val="0"/>
              <w:shd w:val="clear" w:color="auto" w:fill="FFFFFF"/>
              <w:suppressAutoHyphens/>
              <w:spacing w:after="0" w:line="240" w:lineRule="auto"/>
              <w:outlineLvl w:val="3"/>
              <w:rPr>
                <w:rFonts w:ascii="Times New Roman" w:hAnsi="Times New Roman" w:cs="Tahoma"/>
                <w:b/>
                <w:bCs/>
                <w:kern w:val="1"/>
                <w:sz w:val="24"/>
                <w:szCs w:val="24"/>
              </w:rPr>
            </w:pPr>
          </w:p>
          <w:p w:rsidR="007849D7" w:rsidRDefault="007849D7" w:rsidP="009126A8">
            <w:pPr>
              <w:widowControl w:val="0"/>
              <w:shd w:val="clear" w:color="auto" w:fill="FFFFFF"/>
              <w:suppressAutoHyphens/>
              <w:spacing w:after="0" w:line="240" w:lineRule="auto"/>
              <w:outlineLvl w:val="3"/>
              <w:rPr>
                <w:rFonts w:ascii="Times New Roman" w:hAnsi="Times New Roman" w:cs="Tahoma"/>
                <w:b/>
                <w:bCs/>
                <w:kern w:val="1"/>
                <w:sz w:val="24"/>
                <w:szCs w:val="24"/>
              </w:rPr>
            </w:pPr>
            <w:r w:rsidRPr="009126A8">
              <w:rPr>
                <w:rFonts w:ascii="Times New Roman" w:hAnsi="Times New Roman" w:cs="Tahoma"/>
                <w:b/>
                <w:bCs/>
                <w:kern w:val="1"/>
                <w:sz w:val="24"/>
                <w:szCs w:val="24"/>
              </w:rPr>
              <w: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7849D7" w:rsidRPr="009126A8" w:rsidRDefault="007849D7" w:rsidP="009126A8">
            <w:pPr>
              <w:widowControl w:val="0"/>
              <w:shd w:val="clear" w:color="auto" w:fill="FFFFFF"/>
              <w:suppressAutoHyphens/>
              <w:spacing w:after="0" w:line="240" w:lineRule="auto"/>
              <w:outlineLvl w:val="3"/>
              <w:rPr>
                <w:rFonts w:ascii="Times New Roman" w:hAnsi="Times New Roman" w:cs="Tahoma"/>
                <w:b/>
                <w:bCs/>
                <w:kern w:val="1"/>
                <w:sz w:val="16"/>
                <w:szCs w:val="16"/>
              </w:rPr>
            </w:pPr>
          </w:p>
          <w:p w:rsidR="007849D7" w:rsidRPr="009126A8" w:rsidRDefault="00656923" w:rsidP="009126A8">
            <w:pPr>
              <w:widowControl w:val="0"/>
              <w:shd w:val="clear" w:color="auto" w:fill="FFFFFF"/>
              <w:suppressAutoHyphens/>
              <w:spacing w:after="0" w:line="240" w:lineRule="auto"/>
              <w:jc w:val="both"/>
              <w:outlineLvl w:val="3"/>
              <w:rPr>
                <w:rFonts w:ascii="Times New Roman" w:hAnsi="Times New Roman" w:cs="Tahoma"/>
                <w:bCs/>
                <w:i/>
                <w:kern w:val="1"/>
                <w:sz w:val="24"/>
                <w:szCs w:val="24"/>
              </w:rPr>
            </w:pPr>
            <w:hyperlink r:id="rId21" w:history="1">
              <w:r w:rsidR="007849D7">
                <w:rPr>
                  <w:rStyle w:val="af"/>
                  <w:rFonts w:ascii="Times New Roman" w:hAnsi="Times New Roman" w:cs="Tahoma"/>
                  <w:bCs/>
                  <w:i/>
                  <w:color w:val="auto"/>
                  <w:kern w:val="1"/>
                  <w:sz w:val="24"/>
                  <w:szCs w:val="24"/>
                  <w:u w:val="none"/>
                </w:rPr>
                <w:t xml:space="preserve">Приказ от 23 ноября 2009г.    </w:t>
              </w:r>
              <w:r w:rsidR="007849D7" w:rsidRPr="009126A8">
                <w:rPr>
                  <w:rStyle w:val="af"/>
                  <w:rFonts w:ascii="Times New Roman" w:hAnsi="Times New Roman" w:cs="Tahoma"/>
                  <w:bCs/>
                  <w:i/>
                  <w:color w:val="auto"/>
                  <w:kern w:val="1"/>
                  <w:sz w:val="24"/>
                  <w:szCs w:val="24"/>
                  <w:u w:val="none"/>
                </w:rPr>
                <w:t xml:space="preserve"> № 655</w:t>
              </w:r>
            </w:hyperlink>
          </w:p>
          <w:p w:rsidR="007849D7" w:rsidRPr="009126A8" w:rsidRDefault="007849D7" w:rsidP="009126A8">
            <w:pPr>
              <w:widowControl w:val="0"/>
              <w:shd w:val="clear" w:color="auto" w:fill="FFFFFF"/>
              <w:suppressAutoHyphens/>
              <w:spacing w:after="0" w:line="240" w:lineRule="auto"/>
              <w:ind w:left="720"/>
              <w:outlineLvl w:val="3"/>
              <w:rPr>
                <w:rFonts w:ascii="Times New Roman" w:hAnsi="Times New Roman" w:cs="Tahoma"/>
                <w:bCs/>
                <w:i/>
                <w:kern w:val="1"/>
                <w:sz w:val="16"/>
                <w:szCs w:val="16"/>
              </w:rPr>
            </w:pPr>
          </w:p>
          <w:p w:rsidR="007849D7" w:rsidRPr="009126A8" w:rsidRDefault="007849D7" w:rsidP="009126A8">
            <w:pPr>
              <w:widowControl w:val="0"/>
              <w:shd w:val="clear" w:color="auto" w:fill="FFFFFF"/>
              <w:suppressAutoHyphens/>
              <w:spacing w:after="0" w:line="240" w:lineRule="auto"/>
              <w:outlineLvl w:val="3"/>
              <w:rPr>
                <w:rFonts w:ascii="Times New Roman" w:hAnsi="Times New Roman" w:cs="Tahoma"/>
                <w:b/>
                <w:bCs/>
                <w:kern w:val="1"/>
                <w:sz w:val="24"/>
                <w:szCs w:val="24"/>
              </w:rPr>
            </w:pPr>
            <w:r>
              <w:rPr>
                <w:rFonts w:ascii="Times New Roman" w:hAnsi="Times New Roman" w:cs="Tahoma"/>
                <w:b/>
                <w:bCs/>
                <w:kern w:val="1"/>
                <w:sz w:val="24"/>
                <w:szCs w:val="24"/>
              </w:rPr>
              <w:lastRenderedPageBreak/>
              <w:t>«</w:t>
            </w:r>
            <w:r w:rsidRPr="009126A8">
              <w:rPr>
                <w:rFonts w:ascii="Times New Roman" w:hAnsi="Times New Roman" w:cs="Tahoma"/>
                <w:b/>
                <w:bCs/>
                <w:kern w:val="1"/>
                <w:sz w:val="24"/>
                <w:szCs w:val="24"/>
              </w:rPr>
              <w:t>О порядке аттестации педагогических работников государственных и муниципал</w:t>
            </w:r>
            <w:r>
              <w:rPr>
                <w:rFonts w:ascii="Times New Roman" w:hAnsi="Times New Roman" w:cs="Tahoma"/>
                <w:b/>
                <w:bCs/>
                <w:kern w:val="1"/>
                <w:sz w:val="24"/>
                <w:szCs w:val="24"/>
              </w:rPr>
              <w:t>ьных образовательных учреждений»</w:t>
            </w:r>
          </w:p>
          <w:p w:rsidR="007849D7" w:rsidRPr="009126A8" w:rsidRDefault="007849D7" w:rsidP="009126A8">
            <w:pPr>
              <w:widowControl w:val="0"/>
              <w:shd w:val="clear" w:color="auto" w:fill="FFFFFF"/>
              <w:suppressAutoHyphens/>
              <w:spacing w:after="0" w:line="240" w:lineRule="auto"/>
              <w:outlineLvl w:val="3"/>
              <w:rPr>
                <w:rFonts w:ascii="Times New Roman" w:hAnsi="Times New Roman" w:cs="Tahoma"/>
                <w:b/>
                <w:bCs/>
                <w:kern w:val="1"/>
                <w:sz w:val="16"/>
                <w:szCs w:val="16"/>
              </w:rPr>
            </w:pPr>
          </w:p>
          <w:p w:rsidR="007849D7" w:rsidRPr="009126A8" w:rsidRDefault="007849D7" w:rsidP="00C96F14">
            <w:pPr>
              <w:widowControl w:val="0"/>
              <w:shd w:val="clear" w:color="auto" w:fill="FFFFFF"/>
              <w:suppressAutoHyphens/>
              <w:spacing w:after="0" w:line="240" w:lineRule="auto"/>
              <w:outlineLvl w:val="3"/>
              <w:rPr>
                <w:rFonts w:ascii="Times New Roman" w:hAnsi="Times New Roman" w:cs="Tahoma"/>
                <w:bCs/>
                <w:i/>
                <w:kern w:val="1"/>
                <w:sz w:val="24"/>
                <w:szCs w:val="24"/>
              </w:rPr>
            </w:pPr>
            <w:r>
              <w:rPr>
                <w:rFonts w:ascii="Times New Roman" w:hAnsi="Times New Roman" w:cs="Tahoma"/>
                <w:bCs/>
                <w:i/>
                <w:kern w:val="1"/>
                <w:sz w:val="24"/>
                <w:szCs w:val="24"/>
              </w:rPr>
              <w:t xml:space="preserve">Приказ от 24 марта 2010г. №209 </w:t>
            </w:r>
            <w:r w:rsidRPr="009126A8">
              <w:rPr>
                <w:rFonts w:ascii="Times New Roman" w:hAnsi="Times New Roman" w:cs="Tahoma"/>
                <w:bCs/>
                <w:i/>
                <w:kern w:val="1"/>
                <w:sz w:val="24"/>
                <w:szCs w:val="24"/>
              </w:rPr>
              <w:t>(Зарегистриров</w:t>
            </w:r>
            <w:r>
              <w:rPr>
                <w:rFonts w:ascii="Times New Roman" w:hAnsi="Times New Roman" w:cs="Tahoma"/>
                <w:bCs/>
                <w:i/>
                <w:kern w:val="1"/>
                <w:sz w:val="24"/>
                <w:szCs w:val="24"/>
              </w:rPr>
              <w:t>ано в Минюсте РФ 26 апреля 2010</w:t>
            </w:r>
            <w:r w:rsidRPr="009126A8">
              <w:rPr>
                <w:rFonts w:ascii="Times New Roman" w:hAnsi="Times New Roman" w:cs="Tahoma"/>
                <w:bCs/>
                <w:i/>
                <w:kern w:val="1"/>
                <w:sz w:val="24"/>
                <w:szCs w:val="24"/>
              </w:rPr>
              <w:t>г. N 16999)</w:t>
            </w:r>
          </w:p>
          <w:p w:rsidR="007849D7" w:rsidRPr="00C96F14" w:rsidRDefault="007849D7" w:rsidP="00C96F14">
            <w:pPr>
              <w:widowControl w:val="0"/>
              <w:shd w:val="clear" w:color="auto" w:fill="FFFFFF"/>
              <w:suppressAutoHyphens/>
              <w:spacing w:after="0" w:line="240" w:lineRule="auto"/>
              <w:outlineLvl w:val="3"/>
              <w:rPr>
                <w:rFonts w:ascii="Times New Roman" w:hAnsi="Times New Roman" w:cs="Tahoma"/>
                <w:bCs/>
                <w:i/>
                <w:kern w:val="1"/>
                <w:sz w:val="24"/>
                <w:szCs w:val="24"/>
              </w:rPr>
            </w:pPr>
          </w:p>
        </w:tc>
        <w:tc>
          <w:tcPr>
            <w:tcW w:w="1554" w:type="pct"/>
          </w:tcPr>
          <w:p w:rsidR="007849D7" w:rsidRPr="00133D15" w:rsidRDefault="007849D7" w:rsidP="00AA24AF">
            <w:pPr>
              <w:spacing w:after="0"/>
              <w:rPr>
                <w:sz w:val="24"/>
                <w:szCs w:val="24"/>
              </w:rPr>
            </w:pPr>
          </w:p>
        </w:tc>
      </w:tr>
      <w:tr w:rsidR="007849D7" w:rsidRPr="00133D15" w:rsidTr="00AA3D09">
        <w:tc>
          <w:tcPr>
            <w:tcW w:w="1680" w:type="pct"/>
          </w:tcPr>
          <w:p w:rsidR="007849D7" w:rsidRPr="003F7366" w:rsidRDefault="007849D7" w:rsidP="002814B9">
            <w:pPr>
              <w:widowControl w:val="0"/>
              <w:autoSpaceDE w:val="0"/>
              <w:autoSpaceDN w:val="0"/>
              <w:adjustRightInd w:val="0"/>
              <w:spacing w:after="0"/>
              <w:jc w:val="both"/>
              <w:rPr>
                <w:rFonts w:ascii="Times New Roman" w:hAnsi="Times New Roman"/>
                <w:color w:val="000000"/>
                <w:sz w:val="24"/>
                <w:szCs w:val="24"/>
                <w:highlight w:val="yellow"/>
                <w:lang w:eastAsia="ru-RU"/>
              </w:rPr>
            </w:pPr>
          </w:p>
        </w:tc>
        <w:tc>
          <w:tcPr>
            <w:tcW w:w="3320" w:type="pct"/>
            <w:gridSpan w:val="2"/>
          </w:tcPr>
          <w:p w:rsidR="007849D7" w:rsidRPr="00133D15" w:rsidRDefault="007849D7" w:rsidP="002814B9">
            <w:pPr>
              <w:widowControl w:val="0"/>
              <w:autoSpaceDE w:val="0"/>
              <w:autoSpaceDN w:val="0"/>
              <w:adjustRightInd w:val="0"/>
              <w:spacing w:after="0"/>
              <w:jc w:val="both"/>
              <w:rPr>
                <w:sz w:val="16"/>
                <w:szCs w:val="16"/>
              </w:rPr>
            </w:pPr>
          </w:p>
          <w:p w:rsidR="007849D7" w:rsidRPr="001E5E4B" w:rsidRDefault="007849D7" w:rsidP="002814B9">
            <w:pPr>
              <w:widowControl w:val="0"/>
              <w:autoSpaceDE w:val="0"/>
              <w:autoSpaceDN w:val="0"/>
              <w:adjustRightInd w:val="0"/>
              <w:spacing w:after="0"/>
              <w:jc w:val="both"/>
              <w:rPr>
                <w:rFonts w:ascii="Times New Roman" w:hAnsi="Times New Roman"/>
                <w:b/>
                <w:color w:val="000000"/>
                <w:sz w:val="24"/>
                <w:szCs w:val="24"/>
                <w:lang w:eastAsia="ru-RU"/>
              </w:rPr>
            </w:pPr>
            <w:r w:rsidRPr="00133D15">
              <w:rPr>
                <w:rFonts w:ascii="Times New Roman" w:hAnsi="Times New Roman"/>
                <w:b/>
                <w:sz w:val="24"/>
                <w:szCs w:val="24"/>
              </w:rPr>
              <w:t xml:space="preserve">«Об утверждении </w:t>
            </w:r>
            <w:hyperlink r:id="rId22" w:history="1">
              <w:r w:rsidRPr="001E5E4B">
                <w:rPr>
                  <w:rFonts w:ascii="Times New Roman" w:hAnsi="Times New Roman"/>
                  <w:b/>
                  <w:bCs/>
                  <w:color w:val="000000"/>
                  <w:sz w:val="24"/>
                  <w:szCs w:val="24"/>
                  <w:lang w:eastAsia="ru-RU"/>
                </w:rPr>
                <w:t xml:space="preserve">СанПиН 2.4.1.3049-13 </w:t>
              </w:r>
              <w:r w:rsidRPr="001E5E4B">
                <w:rPr>
                  <w:rFonts w:ascii="Times New Roman" w:hAnsi="Times New Roman"/>
                  <w:b/>
                  <w:color w:val="000000"/>
                  <w:sz w:val="24"/>
                  <w:szCs w:val="24"/>
                  <w:lang w:eastAsia="ru-RU"/>
                </w:rPr>
                <w:t>«Санитарно-эпидемиологические требования к устройству, содержанию и организации режима работы в дошкольных организациях»</w:t>
              </w:r>
            </w:hyperlink>
            <w:r>
              <w:rPr>
                <w:rFonts w:ascii="Times New Roman" w:hAnsi="Times New Roman"/>
                <w:b/>
                <w:color w:val="000000"/>
                <w:sz w:val="24"/>
                <w:szCs w:val="24"/>
                <w:lang w:eastAsia="ru-RU"/>
              </w:rPr>
              <w:t>»</w:t>
            </w:r>
          </w:p>
          <w:p w:rsidR="007849D7" w:rsidRPr="001E5E4B" w:rsidRDefault="007849D7" w:rsidP="001E5E4B">
            <w:pPr>
              <w:pStyle w:val="a8"/>
              <w:shd w:val="clear" w:color="auto" w:fill="FFFFFF"/>
              <w:spacing w:before="240" w:after="0" w:line="240" w:lineRule="auto"/>
              <w:rPr>
                <w:i/>
                <w:color w:val="373737"/>
                <w:lang w:eastAsia="ru-RU"/>
              </w:rPr>
            </w:pPr>
            <w:r w:rsidRPr="001E5E4B">
              <w:rPr>
                <w:bCs/>
                <w:i/>
                <w:color w:val="373737"/>
                <w:lang w:eastAsia="ru-RU"/>
              </w:rPr>
              <w:t>Зарегистр</w:t>
            </w:r>
            <w:r>
              <w:rPr>
                <w:bCs/>
                <w:i/>
                <w:color w:val="373737"/>
                <w:lang w:eastAsia="ru-RU"/>
              </w:rPr>
              <w:t>ировано в Минюсте РФ 29 мая 2013</w:t>
            </w:r>
            <w:r w:rsidRPr="001E5E4B">
              <w:rPr>
                <w:bCs/>
                <w:i/>
                <w:color w:val="373737"/>
                <w:lang w:eastAsia="ru-RU"/>
              </w:rPr>
              <w:t>г.</w:t>
            </w:r>
            <w:r>
              <w:rPr>
                <w:bCs/>
                <w:i/>
                <w:color w:val="373737"/>
                <w:lang w:eastAsia="ru-RU"/>
              </w:rPr>
              <w:t xml:space="preserve"> </w:t>
            </w:r>
            <w:r w:rsidRPr="001E5E4B">
              <w:rPr>
                <w:bCs/>
                <w:i/>
                <w:color w:val="373737"/>
                <w:lang w:eastAsia="ru-RU"/>
              </w:rPr>
              <w:t>Регистрационный N 28564</w:t>
            </w:r>
          </w:p>
          <w:p w:rsidR="007849D7" w:rsidRPr="003F7366" w:rsidRDefault="007849D7" w:rsidP="002814B9">
            <w:pPr>
              <w:widowControl w:val="0"/>
              <w:autoSpaceDE w:val="0"/>
              <w:autoSpaceDN w:val="0"/>
              <w:adjustRightInd w:val="0"/>
              <w:spacing w:after="0"/>
              <w:jc w:val="both"/>
              <w:rPr>
                <w:rFonts w:ascii="Times New Roman" w:hAnsi="Times New Roman"/>
                <w:color w:val="000000"/>
                <w:sz w:val="24"/>
                <w:szCs w:val="24"/>
                <w:lang w:eastAsia="ru-RU"/>
              </w:rPr>
            </w:pPr>
          </w:p>
        </w:tc>
      </w:tr>
    </w:tbl>
    <w:p w:rsidR="007849D7" w:rsidRPr="003F7366" w:rsidRDefault="007849D7" w:rsidP="002814B9">
      <w:pPr>
        <w:spacing w:after="0"/>
        <w:ind w:firstLine="708"/>
        <w:jc w:val="both"/>
        <w:rPr>
          <w:rFonts w:ascii="Times New Roman" w:hAnsi="Times New Roman"/>
          <w:sz w:val="24"/>
          <w:szCs w:val="24"/>
        </w:rPr>
      </w:pPr>
    </w:p>
    <w:p w:rsidR="007849D7" w:rsidRPr="00AA24AF" w:rsidRDefault="007849D7" w:rsidP="00AA24AF">
      <w:pPr>
        <w:spacing w:after="0" w:line="360" w:lineRule="auto"/>
        <w:ind w:firstLine="720"/>
        <w:rPr>
          <w:rFonts w:ascii="Times New Roman" w:hAnsi="Times New Roman"/>
          <w:b/>
          <w:i/>
          <w:color w:val="000000"/>
          <w:sz w:val="16"/>
          <w:szCs w:val="16"/>
          <w:lang w:eastAsia="ru-RU"/>
        </w:rPr>
      </w:pPr>
    </w:p>
    <w:p w:rsidR="007849D7" w:rsidRPr="000B3AF9" w:rsidRDefault="007849D7" w:rsidP="00B1205A">
      <w:pPr>
        <w:spacing w:after="0"/>
        <w:ind w:left="1080"/>
        <w:jc w:val="both"/>
        <w:rPr>
          <w:rFonts w:ascii="Times New Roman" w:hAnsi="Times New Roman"/>
          <w:sz w:val="28"/>
          <w:szCs w:val="28"/>
          <w:highlight w:val="yellow"/>
          <w:lang w:eastAsia="ru-RU"/>
        </w:rPr>
      </w:pPr>
    </w:p>
    <w:p w:rsidR="007849D7" w:rsidRDefault="007849D7" w:rsidP="00BB7DBF">
      <w:pPr>
        <w:spacing w:after="0"/>
        <w:jc w:val="center"/>
        <w:rPr>
          <w:rFonts w:ascii="Times New Roman" w:hAnsi="Times New Roman"/>
          <w:b/>
          <w:sz w:val="32"/>
          <w:szCs w:val="32"/>
        </w:rPr>
      </w:pPr>
    </w:p>
    <w:p w:rsidR="007849D7" w:rsidRDefault="007849D7" w:rsidP="00BB7DBF">
      <w:pPr>
        <w:spacing w:after="0"/>
        <w:jc w:val="center"/>
        <w:rPr>
          <w:rFonts w:ascii="Times New Roman" w:hAnsi="Times New Roman"/>
          <w:b/>
          <w:sz w:val="32"/>
          <w:szCs w:val="32"/>
        </w:rPr>
      </w:pPr>
    </w:p>
    <w:p w:rsidR="007849D7" w:rsidRDefault="007849D7" w:rsidP="00BB7DBF">
      <w:pPr>
        <w:spacing w:after="0"/>
        <w:jc w:val="center"/>
        <w:rPr>
          <w:rFonts w:ascii="Times New Roman" w:hAnsi="Times New Roman"/>
          <w:b/>
          <w:sz w:val="32"/>
          <w:szCs w:val="32"/>
        </w:rPr>
      </w:pPr>
    </w:p>
    <w:p w:rsidR="007849D7" w:rsidRDefault="007849D7" w:rsidP="00BB7DBF">
      <w:pPr>
        <w:spacing w:after="0"/>
        <w:jc w:val="center"/>
        <w:rPr>
          <w:rFonts w:ascii="Times New Roman" w:hAnsi="Times New Roman"/>
          <w:b/>
          <w:sz w:val="32"/>
          <w:szCs w:val="32"/>
        </w:rPr>
      </w:pPr>
    </w:p>
    <w:p w:rsidR="007849D7" w:rsidRDefault="007849D7" w:rsidP="00BB7DBF">
      <w:pPr>
        <w:spacing w:after="0"/>
        <w:jc w:val="center"/>
        <w:rPr>
          <w:rFonts w:ascii="Times New Roman" w:hAnsi="Times New Roman"/>
          <w:b/>
          <w:sz w:val="32"/>
          <w:szCs w:val="32"/>
        </w:rPr>
      </w:pPr>
    </w:p>
    <w:p w:rsidR="007849D7" w:rsidRDefault="007849D7" w:rsidP="00BB7DBF">
      <w:pPr>
        <w:spacing w:after="0"/>
        <w:jc w:val="center"/>
        <w:rPr>
          <w:rFonts w:ascii="Times New Roman" w:hAnsi="Times New Roman"/>
          <w:b/>
          <w:sz w:val="32"/>
          <w:szCs w:val="32"/>
        </w:rPr>
      </w:pPr>
    </w:p>
    <w:p w:rsidR="007849D7" w:rsidRDefault="007849D7" w:rsidP="00BB7DBF">
      <w:pPr>
        <w:spacing w:after="0"/>
        <w:jc w:val="center"/>
        <w:rPr>
          <w:rFonts w:ascii="Times New Roman" w:hAnsi="Times New Roman"/>
          <w:b/>
          <w:sz w:val="32"/>
          <w:szCs w:val="32"/>
        </w:rPr>
      </w:pPr>
    </w:p>
    <w:p w:rsidR="007849D7" w:rsidRDefault="007849D7" w:rsidP="00BB7DBF">
      <w:pPr>
        <w:spacing w:after="0"/>
        <w:jc w:val="center"/>
        <w:rPr>
          <w:rFonts w:ascii="Times New Roman" w:hAnsi="Times New Roman"/>
          <w:b/>
          <w:sz w:val="32"/>
          <w:szCs w:val="32"/>
        </w:rPr>
      </w:pPr>
    </w:p>
    <w:p w:rsidR="007849D7" w:rsidRDefault="007849D7" w:rsidP="00265EC1">
      <w:pPr>
        <w:spacing w:after="0"/>
        <w:rPr>
          <w:rFonts w:ascii="Times New Roman" w:hAnsi="Times New Roman"/>
          <w:b/>
          <w:sz w:val="32"/>
          <w:szCs w:val="32"/>
        </w:rPr>
      </w:pPr>
    </w:p>
    <w:p w:rsidR="007849D7" w:rsidRDefault="007849D7" w:rsidP="00BB7DBF">
      <w:pPr>
        <w:spacing w:after="0"/>
        <w:jc w:val="center"/>
        <w:rPr>
          <w:rFonts w:ascii="Times New Roman" w:hAnsi="Times New Roman"/>
          <w:b/>
          <w:sz w:val="32"/>
          <w:szCs w:val="32"/>
        </w:rPr>
      </w:pPr>
    </w:p>
    <w:p w:rsidR="007849D7" w:rsidRPr="008E14F4" w:rsidRDefault="007849D7" w:rsidP="00BB7DBF">
      <w:pPr>
        <w:spacing w:after="0"/>
        <w:jc w:val="center"/>
        <w:rPr>
          <w:rFonts w:ascii="Times New Roman" w:hAnsi="Times New Roman"/>
          <w:b/>
          <w:sz w:val="32"/>
          <w:szCs w:val="32"/>
        </w:rPr>
      </w:pPr>
      <w:r w:rsidRPr="008E14F4">
        <w:rPr>
          <w:rFonts w:ascii="Times New Roman" w:hAnsi="Times New Roman"/>
          <w:b/>
          <w:sz w:val="32"/>
          <w:szCs w:val="32"/>
        </w:rPr>
        <w:t xml:space="preserve">2. Проблемно-ориентированный анализ деятельности ОУ </w:t>
      </w:r>
    </w:p>
    <w:p w:rsidR="007849D7" w:rsidRPr="001401BA" w:rsidRDefault="007849D7" w:rsidP="0060611C">
      <w:pPr>
        <w:pStyle w:val="a4"/>
        <w:spacing w:after="0"/>
        <w:rPr>
          <w:rFonts w:ascii="Times New Roman" w:hAnsi="Times New Roman"/>
          <w:b/>
          <w:sz w:val="16"/>
          <w:szCs w:val="16"/>
        </w:rPr>
      </w:pPr>
    </w:p>
    <w:p w:rsidR="007849D7" w:rsidRDefault="007849D7" w:rsidP="0026626F">
      <w:pPr>
        <w:spacing w:after="0"/>
        <w:ind w:firstLine="708"/>
        <w:jc w:val="both"/>
        <w:rPr>
          <w:rFonts w:ascii="Times New Roman" w:hAnsi="Times New Roman"/>
          <w:sz w:val="28"/>
          <w:szCs w:val="28"/>
        </w:rPr>
      </w:pPr>
      <w:r w:rsidRPr="003E04BB">
        <w:rPr>
          <w:rFonts w:ascii="Times New Roman" w:hAnsi="Times New Roman"/>
          <w:sz w:val="28"/>
          <w:szCs w:val="28"/>
        </w:rPr>
        <w:t xml:space="preserve">Главная цель </w:t>
      </w:r>
      <w:r>
        <w:rPr>
          <w:rFonts w:ascii="Times New Roman" w:hAnsi="Times New Roman"/>
          <w:sz w:val="28"/>
          <w:szCs w:val="28"/>
        </w:rPr>
        <w:t xml:space="preserve">программы развития </w:t>
      </w:r>
      <w:r w:rsidRPr="003E04BB">
        <w:rPr>
          <w:rFonts w:ascii="Times New Roman" w:hAnsi="Times New Roman"/>
          <w:sz w:val="28"/>
          <w:szCs w:val="28"/>
        </w:rPr>
        <w:t xml:space="preserve">ОУ - </w:t>
      </w:r>
      <w:r w:rsidRPr="0045084B">
        <w:rPr>
          <w:rFonts w:ascii="Times New Roman" w:hAnsi="Times New Roman"/>
          <w:sz w:val="28"/>
          <w:szCs w:val="28"/>
        </w:rPr>
        <w:t xml:space="preserve">обеспечение равных возможностей для каждого ребёнка в получении качественного дошкольного образования, создание воспитательно-образовательных, коррекционно-развивающих и здоровьесберегающих условий в </w:t>
      </w:r>
      <w:r>
        <w:rPr>
          <w:rFonts w:ascii="Times New Roman" w:hAnsi="Times New Roman"/>
          <w:sz w:val="28"/>
          <w:szCs w:val="28"/>
        </w:rPr>
        <w:t>МБ</w:t>
      </w:r>
      <w:r w:rsidRPr="0045084B">
        <w:rPr>
          <w:rFonts w:ascii="Times New Roman" w:hAnsi="Times New Roman"/>
          <w:sz w:val="28"/>
          <w:szCs w:val="28"/>
        </w:rPr>
        <w:t xml:space="preserve">ДОУ, способствующих полноценному развитию и успешной социализации дошкольников. </w:t>
      </w:r>
    </w:p>
    <w:p w:rsidR="007849D7" w:rsidRDefault="007849D7" w:rsidP="00F04800">
      <w:pPr>
        <w:spacing w:after="0"/>
        <w:ind w:firstLine="708"/>
        <w:jc w:val="both"/>
        <w:rPr>
          <w:rFonts w:ascii="Times New Roman" w:hAnsi="Times New Roman"/>
          <w:sz w:val="28"/>
          <w:szCs w:val="28"/>
        </w:rPr>
      </w:pPr>
      <w:r>
        <w:rPr>
          <w:rFonts w:ascii="Times New Roman" w:hAnsi="Times New Roman"/>
          <w:sz w:val="28"/>
          <w:szCs w:val="28"/>
        </w:rPr>
        <w:t>П</w:t>
      </w:r>
      <w:r w:rsidRPr="003E04BB">
        <w:rPr>
          <w:rFonts w:ascii="Times New Roman" w:hAnsi="Times New Roman"/>
          <w:sz w:val="28"/>
          <w:szCs w:val="28"/>
        </w:rPr>
        <w:t>овышение качества воспитания и образования детей, то есть полное удовлетворение социального заказа на образовательные услуги в отношении детей дошкольного возраста</w:t>
      </w:r>
      <w:r>
        <w:rPr>
          <w:rFonts w:ascii="Times New Roman" w:hAnsi="Times New Roman"/>
          <w:sz w:val="28"/>
          <w:szCs w:val="28"/>
        </w:rPr>
        <w:t xml:space="preserve"> напрямую </w:t>
      </w:r>
      <w:r w:rsidRPr="003E04BB">
        <w:rPr>
          <w:rFonts w:ascii="Times New Roman" w:hAnsi="Times New Roman"/>
          <w:sz w:val="28"/>
          <w:szCs w:val="28"/>
        </w:rPr>
        <w:t xml:space="preserve">связано с ответом на </w:t>
      </w:r>
      <w:r>
        <w:rPr>
          <w:rFonts w:ascii="Times New Roman" w:hAnsi="Times New Roman"/>
          <w:sz w:val="28"/>
          <w:szCs w:val="28"/>
        </w:rPr>
        <w:t>следующий вопрос</w:t>
      </w:r>
      <w:r w:rsidRPr="003E04BB">
        <w:rPr>
          <w:rFonts w:ascii="Times New Roman" w:hAnsi="Times New Roman"/>
          <w:sz w:val="28"/>
          <w:szCs w:val="28"/>
        </w:rPr>
        <w:t>: Что нужно изменить</w:t>
      </w:r>
      <w:r>
        <w:rPr>
          <w:rFonts w:ascii="Times New Roman" w:hAnsi="Times New Roman"/>
          <w:sz w:val="28"/>
          <w:szCs w:val="28"/>
        </w:rPr>
        <w:t xml:space="preserve"> в практике функционирования МБДОУ, для </w:t>
      </w:r>
      <w:r>
        <w:rPr>
          <w:rFonts w:ascii="Times New Roman" w:hAnsi="Times New Roman"/>
          <w:sz w:val="28"/>
          <w:szCs w:val="28"/>
        </w:rPr>
        <w:lastRenderedPageBreak/>
        <w:t>конкурентоспособности на рынке предоставления образовательных услуг</w:t>
      </w:r>
      <w:r w:rsidRPr="003E04BB">
        <w:rPr>
          <w:rFonts w:ascii="Times New Roman" w:hAnsi="Times New Roman"/>
          <w:sz w:val="28"/>
          <w:szCs w:val="28"/>
        </w:rPr>
        <w:t xml:space="preserve">? </w:t>
      </w:r>
      <w:r>
        <w:rPr>
          <w:rFonts w:ascii="Times New Roman" w:hAnsi="Times New Roman"/>
          <w:sz w:val="28"/>
          <w:szCs w:val="28"/>
        </w:rPr>
        <w:t>А это</w:t>
      </w:r>
      <w:r w:rsidRPr="003E04BB">
        <w:rPr>
          <w:rFonts w:ascii="Times New Roman" w:hAnsi="Times New Roman"/>
          <w:sz w:val="28"/>
          <w:szCs w:val="28"/>
        </w:rPr>
        <w:t xml:space="preserve"> требует </w:t>
      </w:r>
      <w:r>
        <w:rPr>
          <w:rFonts w:ascii="Times New Roman" w:hAnsi="Times New Roman"/>
          <w:sz w:val="28"/>
          <w:szCs w:val="28"/>
        </w:rPr>
        <w:t>системного</w:t>
      </w:r>
      <w:r w:rsidRPr="003E04BB">
        <w:rPr>
          <w:rFonts w:ascii="Times New Roman" w:hAnsi="Times New Roman"/>
          <w:sz w:val="28"/>
          <w:szCs w:val="28"/>
        </w:rPr>
        <w:t xml:space="preserve"> анализа </w:t>
      </w:r>
      <w:r>
        <w:rPr>
          <w:rFonts w:ascii="Times New Roman" w:hAnsi="Times New Roman"/>
          <w:sz w:val="28"/>
          <w:szCs w:val="28"/>
        </w:rPr>
        <w:t>фактического</w:t>
      </w:r>
      <w:r w:rsidRPr="003E04BB">
        <w:rPr>
          <w:rFonts w:ascii="Times New Roman" w:hAnsi="Times New Roman"/>
          <w:sz w:val="28"/>
          <w:szCs w:val="28"/>
        </w:rPr>
        <w:t xml:space="preserve"> состояния ОУ?</w:t>
      </w:r>
    </w:p>
    <w:p w:rsidR="007849D7" w:rsidRPr="00F04800" w:rsidRDefault="007849D7" w:rsidP="00F04800">
      <w:pPr>
        <w:spacing w:after="0"/>
        <w:ind w:firstLine="708"/>
        <w:jc w:val="both"/>
        <w:rPr>
          <w:rFonts w:ascii="Times New Roman" w:hAnsi="Times New Roman"/>
          <w:sz w:val="28"/>
          <w:szCs w:val="28"/>
        </w:rPr>
      </w:pPr>
      <w:r w:rsidRPr="009E13F3">
        <w:rPr>
          <w:rFonts w:ascii="Times New Roman" w:hAnsi="Times New Roman"/>
          <w:sz w:val="28"/>
          <w:szCs w:val="28"/>
        </w:rPr>
        <w:t xml:space="preserve">МБДОУ д/с </w:t>
      </w:r>
      <w:r>
        <w:rPr>
          <w:rFonts w:ascii="Times New Roman" w:hAnsi="Times New Roman"/>
          <w:sz w:val="28"/>
          <w:szCs w:val="28"/>
        </w:rPr>
        <w:t xml:space="preserve">«Звездочка» г.Зернограда </w:t>
      </w:r>
      <w:r w:rsidRPr="0060611C">
        <w:rPr>
          <w:rFonts w:ascii="Times New Roman" w:hAnsi="Times New Roman"/>
          <w:sz w:val="28"/>
          <w:szCs w:val="28"/>
        </w:rPr>
        <w:t xml:space="preserve">функционирует с 1973 года. </w:t>
      </w:r>
      <w:r>
        <w:rPr>
          <w:rFonts w:ascii="Times New Roman" w:hAnsi="Times New Roman"/>
          <w:sz w:val="28"/>
          <w:szCs w:val="28"/>
        </w:rPr>
        <w:t xml:space="preserve">Детский сад расположен в типовом двухэтажном здании. </w:t>
      </w:r>
      <w:r>
        <w:rPr>
          <w:rFonts w:ascii="Times New Roman" w:hAnsi="Times New Roman"/>
          <w:spacing w:val="-2"/>
          <w:sz w:val="28"/>
          <w:szCs w:val="28"/>
        </w:rPr>
        <w:t>В у</w:t>
      </w:r>
      <w:r w:rsidRPr="002B1F5D">
        <w:rPr>
          <w:rFonts w:ascii="Times New Roman" w:hAnsi="Times New Roman"/>
          <w:spacing w:val="-2"/>
          <w:sz w:val="28"/>
          <w:szCs w:val="28"/>
        </w:rPr>
        <w:t xml:space="preserve">чреждение </w:t>
      </w:r>
      <w:r>
        <w:rPr>
          <w:rFonts w:ascii="Times New Roman" w:hAnsi="Times New Roman"/>
          <w:spacing w:val="-2"/>
          <w:sz w:val="28"/>
          <w:szCs w:val="28"/>
        </w:rPr>
        <w:t>принимаются дети в возрасте от 3</w:t>
      </w:r>
      <w:r w:rsidRPr="002B1F5D">
        <w:rPr>
          <w:rFonts w:ascii="Times New Roman" w:hAnsi="Times New Roman"/>
          <w:spacing w:val="-2"/>
          <w:sz w:val="28"/>
          <w:szCs w:val="28"/>
        </w:rPr>
        <w:t xml:space="preserve"> до 7 лет.   Прием в </w:t>
      </w:r>
      <w:r>
        <w:rPr>
          <w:rFonts w:ascii="Times New Roman" w:hAnsi="Times New Roman"/>
          <w:spacing w:val="-2"/>
          <w:sz w:val="28"/>
          <w:szCs w:val="28"/>
        </w:rPr>
        <w:t>детский сад</w:t>
      </w:r>
      <w:r w:rsidRPr="002B1F5D">
        <w:rPr>
          <w:rFonts w:ascii="Times New Roman" w:hAnsi="Times New Roman"/>
          <w:spacing w:val="-2"/>
          <w:sz w:val="28"/>
          <w:szCs w:val="28"/>
        </w:rPr>
        <w:t xml:space="preserve"> производится заведующим</w:t>
      </w:r>
      <w:r>
        <w:rPr>
          <w:rFonts w:ascii="Times New Roman" w:hAnsi="Times New Roman"/>
          <w:spacing w:val="-2"/>
          <w:sz w:val="28"/>
          <w:szCs w:val="28"/>
        </w:rPr>
        <w:t xml:space="preserve"> у</w:t>
      </w:r>
      <w:r w:rsidRPr="002B1F5D">
        <w:rPr>
          <w:rFonts w:ascii="Times New Roman" w:hAnsi="Times New Roman"/>
          <w:spacing w:val="-2"/>
          <w:sz w:val="28"/>
          <w:szCs w:val="28"/>
        </w:rPr>
        <w:t xml:space="preserve">чреждения, на основании </w:t>
      </w:r>
      <w:r>
        <w:rPr>
          <w:rFonts w:ascii="Times New Roman" w:hAnsi="Times New Roman"/>
          <w:spacing w:val="-2"/>
          <w:sz w:val="28"/>
          <w:szCs w:val="28"/>
        </w:rPr>
        <w:t xml:space="preserve">направлений Управления образования и протоколов районной ПМПК, </w:t>
      </w:r>
      <w:r w:rsidRPr="002B1F5D">
        <w:rPr>
          <w:rFonts w:ascii="Times New Roman" w:hAnsi="Times New Roman"/>
          <w:spacing w:val="-1"/>
          <w:sz w:val="28"/>
          <w:szCs w:val="28"/>
        </w:rPr>
        <w:t>заявления родителей (законных представителей), свидетельства о рождении ребенка, медицинского заключения.</w:t>
      </w:r>
    </w:p>
    <w:p w:rsidR="007849D7" w:rsidRDefault="007849D7" w:rsidP="006A4D01">
      <w:pPr>
        <w:shd w:val="clear" w:color="auto" w:fill="FFFFFF"/>
        <w:spacing w:after="0"/>
        <w:ind w:right="75" w:firstLine="708"/>
        <w:jc w:val="both"/>
        <w:rPr>
          <w:rFonts w:ascii="Times New Roman" w:hAnsi="Times New Roman"/>
          <w:sz w:val="28"/>
          <w:szCs w:val="28"/>
        </w:rPr>
      </w:pPr>
      <w:r>
        <w:rPr>
          <w:rFonts w:ascii="Times New Roman" w:hAnsi="Times New Roman"/>
          <w:sz w:val="28"/>
          <w:szCs w:val="28"/>
        </w:rPr>
        <w:t xml:space="preserve">Образовательное учреждение расположено </w:t>
      </w:r>
      <w:r w:rsidRPr="004C0D24">
        <w:rPr>
          <w:rFonts w:ascii="Times New Roman" w:hAnsi="Times New Roman"/>
          <w:sz w:val="28"/>
          <w:szCs w:val="28"/>
        </w:rPr>
        <w:t>в окружении жилых домов, учреждений торговли. Недалек</w:t>
      </w:r>
      <w:r>
        <w:rPr>
          <w:rFonts w:ascii="Times New Roman" w:hAnsi="Times New Roman"/>
          <w:sz w:val="28"/>
          <w:szCs w:val="28"/>
        </w:rPr>
        <w:t>о от МБДОУ находится аптека и учебный комбинат.</w:t>
      </w:r>
    </w:p>
    <w:p w:rsidR="007849D7" w:rsidRPr="00972D74" w:rsidRDefault="007849D7" w:rsidP="006A4D01">
      <w:pPr>
        <w:shd w:val="clear" w:color="auto" w:fill="FFFFFF"/>
        <w:spacing w:after="75"/>
        <w:ind w:right="75" w:firstLine="708"/>
        <w:jc w:val="both"/>
        <w:rPr>
          <w:rFonts w:ascii="Times New Roman" w:hAnsi="Times New Roman"/>
          <w:sz w:val="28"/>
          <w:szCs w:val="28"/>
        </w:rPr>
      </w:pPr>
      <w:r w:rsidRPr="00972D74">
        <w:rPr>
          <w:rFonts w:ascii="Times New Roman" w:hAnsi="Times New Roman"/>
          <w:sz w:val="28"/>
          <w:szCs w:val="28"/>
        </w:rPr>
        <w:t>В помещении детского сада удобные групповые комнаты, отдельные спальни, раздевалки, гигиенические комнаты, музыкальный зал, физкультур</w:t>
      </w:r>
      <w:r>
        <w:rPr>
          <w:rFonts w:ascii="Times New Roman" w:hAnsi="Times New Roman"/>
          <w:sz w:val="28"/>
          <w:szCs w:val="28"/>
        </w:rPr>
        <w:t xml:space="preserve">ный зал, кабинеты специалистов. </w:t>
      </w:r>
      <w:r w:rsidRPr="00972D74">
        <w:rPr>
          <w:rFonts w:ascii="Times New Roman" w:hAnsi="Times New Roman"/>
          <w:sz w:val="28"/>
          <w:szCs w:val="28"/>
        </w:rPr>
        <w:t xml:space="preserve">Все помещения детского сада </w:t>
      </w:r>
      <w:r>
        <w:rPr>
          <w:rFonts w:ascii="Times New Roman" w:hAnsi="Times New Roman"/>
          <w:sz w:val="28"/>
          <w:szCs w:val="28"/>
        </w:rPr>
        <w:t>полифункциональны</w:t>
      </w:r>
      <w:r w:rsidRPr="00972D74">
        <w:rPr>
          <w:rFonts w:ascii="Times New Roman" w:hAnsi="Times New Roman"/>
          <w:sz w:val="28"/>
          <w:szCs w:val="28"/>
        </w:rPr>
        <w:t xml:space="preserve">. </w:t>
      </w:r>
    </w:p>
    <w:p w:rsidR="007849D7" w:rsidRDefault="007849D7" w:rsidP="006A4D01">
      <w:pPr>
        <w:shd w:val="clear" w:color="auto" w:fill="FFFFFF"/>
        <w:spacing w:after="75"/>
        <w:ind w:right="75" w:firstLine="708"/>
        <w:jc w:val="both"/>
        <w:rPr>
          <w:rFonts w:ascii="Times New Roman" w:hAnsi="Times New Roman"/>
          <w:bCs/>
          <w:sz w:val="28"/>
          <w:szCs w:val="28"/>
          <w:lang w:eastAsia="ru-RU"/>
        </w:rPr>
      </w:pPr>
      <w:r w:rsidRPr="009E13F3">
        <w:rPr>
          <w:rFonts w:ascii="Times New Roman" w:hAnsi="Times New Roman"/>
          <w:bCs/>
          <w:sz w:val="28"/>
          <w:szCs w:val="28"/>
          <w:lang w:eastAsia="ru-RU"/>
        </w:rPr>
        <w:t>На данный момент в МБДОУ функционируют 6 логопедических групп, создана служба психологической помощи и поддержки детей с особыми образовательными потребностями.</w:t>
      </w:r>
    </w:p>
    <w:p w:rsidR="007849D7" w:rsidRPr="00B1205A" w:rsidRDefault="007849D7" w:rsidP="006A4D01">
      <w:pPr>
        <w:shd w:val="clear" w:color="auto" w:fill="FFFFFF"/>
        <w:spacing w:after="75"/>
        <w:ind w:right="75" w:firstLine="708"/>
        <w:jc w:val="both"/>
        <w:rPr>
          <w:rFonts w:ascii="Times New Roman" w:hAnsi="Times New Roman"/>
          <w:bCs/>
          <w:sz w:val="28"/>
          <w:szCs w:val="28"/>
          <w:lang w:eastAsia="ru-RU"/>
        </w:rPr>
      </w:pPr>
      <w:r>
        <w:rPr>
          <w:rFonts w:ascii="Times New Roman" w:hAnsi="Times New Roman"/>
          <w:bCs/>
          <w:sz w:val="28"/>
          <w:szCs w:val="28"/>
          <w:lang w:eastAsia="ru-RU"/>
        </w:rPr>
        <w:t>Проектная мощность учреждения рассчитана на  88</w:t>
      </w:r>
      <w:r w:rsidRPr="00B1205A">
        <w:rPr>
          <w:rFonts w:ascii="Times New Roman" w:hAnsi="Times New Roman"/>
          <w:bCs/>
          <w:sz w:val="28"/>
          <w:szCs w:val="28"/>
          <w:lang w:eastAsia="ru-RU"/>
        </w:rPr>
        <w:t xml:space="preserve"> воспитанников:</w:t>
      </w:r>
    </w:p>
    <w:p w:rsidR="007849D7" w:rsidRPr="00B1205A" w:rsidRDefault="007849D7" w:rsidP="006A4D01">
      <w:pPr>
        <w:shd w:val="clear" w:color="auto" w:fill="FFFFFF"/>
        <w:spacing w:after="75"/>
        <w:ind w:right="75" w:firstLine="708"/>
        <w:rPr>
          <w:rFonts w:ascii="Times New Roman" w:hAnsi="Times New Roman"/>
          <w:bCs/>
          <w:sz w:val="28"/>
          <w:szCs w:val="28"/>
          <w:lang w:eastAsia="ru-RU"/>
        </w:rPr>
      </w:pPr>
      <w:r>
        <w:rPr>
          <w:rFonts w:ascii="Times New Roman" w:hAnsi="Times New Roman"/>
          <w:bCs/>
          <w:sz w:val="28"/>
          <w:szCs w:val="28"/>
          <w:lang w:eastAsia="ru-RU"/>
        </w:rPr>
        <w:t xml:space="preserve">- средняя группа </w:t>
      </w:r>
      <w:r w:rsidRPr="002814B9">
        <w:rPr>
          <w:rFonts w:ascii="Times New Roman" w:hAnsi="Times New Roman"/>
          <w:sz w:val="28"/>
          <w:szCs w:val="28"/>
        </w:rPr>
        <w:t>–</w:t>
      </w:r>
      <w:r>
        <w:rPr>
          <w:rFonts w:ascii="Times New Roman" w:hAnsi="Times New Roman"/>
          <w:bCs/>
          <w:sz w:val="28"/>
          <w:szCs w:val="28"/>
          <w:lang w:eastAsia="ru-RU"/>
        </w:rPr>
        <w:t xml:space="preserve"> 2 (с 3</w:t>
      </w:r>
      <w:r w:rsidRPr="00B1205A">
        <w:rPr>
          <w:rFonts w:ascii="Times New Roman" w:hAnsi="Times New Roman"/>
          <w:bCs/>
          <w:sz w:val="28"/>
          <w:szCs w:val="28"/>
          <w:lang w:eastAsia="ru-RU"/>
        </w:rPr>
        <w:t xml:space="preserve"> до 5 лет);</w:t>
      </w:r>
    </w:p>
    <w:p w:rsidR="007849D7" w:rsidRPr="00B1205A" w:rsidRDefault="007849D7" w:rsidP="006A4D01">
      <w:pPr>
        <w:shd w:val="clear" w:color="auto" w:fill="FFFFFF"/>
        <w:spacing w:after="75"/>
        <w:ind w:right="75" w:firstLine="708"/>
        <w:rPr>
          <w:rFonts w:ascii="Times New Roman" w:hAnsi="Times New Roman"/>
          <w:bCs/>
          <w:sz w:val="28"/>
          <w:szCs w:val="28"/>
          <w:lang w:eastAsia="ru-RU"/>
        </w:rPr>
      </w:pPr>
      <w:r w:rsidRPr="00B1205A">
        <w:rPr>
          <w:rFonts w:ascii="Times New Roman" w:hAnsi="Times New Roman"/>
          <w:bCs/>
          <w:sz w:val="28"/>
          <w:szCs w:val="28"/>
          <w:lang w:eastAsia="ru-RU"/>
        </w:rPr>
        <w:t>- старшая группа – 2 (с 5 до 6 лет);</w:t>
      </w:r>
    </w:p>
    <w:p w:rsidR="007849D7" w:rsidRPr="00B1205A" w:rsidRDefault="007849D7" w:rsidP="006A4D01">
      <w:pPr>
        <w:shd w:val="clear" w:color="auto" w:fill="FFFFFF"/>
        <w:spacing w:after="75"/>
        <w:ind w:right="75" w:firstLine="708"/>
        <w:rPr>
          <w:rFonts w:ascii="Times New Roman" w:hAnsi="Times New Roman"/>
          <w:color w:val="000000"/>
          <w:sz w:val="28"/>
          <w:szCs w:val="28"/>
          <w:lang w:eastAsia="ru-RU"/>
        </w:rPr>
      </w:pPr>
      <w:r>
        <w:rPr>
          <w:rFonts w:ascii="Times New Roman" w:hAnsi="Times New Roman"/>
          <w:bCs/>
          <w:sz w:val="28"/>
          <w:szCs w:val="28"/>
          <w:lang w:eastAsia="ru-RU"/>
        </w:rPr>
        <w:t xml:space="preserve">- подготовительная группа  </w:t>
      </w:r>
      <w:r w:rsidRPr="002814B9">
        <w:rPr>
          <w:rFonts w:ascii="Times New Roman" w:hAnsi="Times New Roman"/>
          <w:sz w:val="28"/>
          <w:szCs w:val="28"/>
        </w:rPr>
        <w:t>–</w:t>
      </w:r>
      <w:r w:rsidRPr="00B1205A">
        <w:rPr>
          <w:rFonts w:ascii="Times New Roman" w:hAnsi="Times New Roman"/>
          <w:bCs/>
          <w:sz w:val="28"/>
          <w:szCs w:val="28"/>
          <w:lang w:eastAsia="ru-RU"/>
        </w:rPr>
        <w:t xml:space="preserve"> 2 (с 6 до 7 лет)</w:t>
      </w:r>
    </w:p>
    <w:p w:rsidR="007849D7" w:rsidRPr="00C90158" w:rsidRDefault="007849D7" w:rsidP="00C90158">
      <w:pPr>
        <w:pStyle w:val="a8"/>
        <w:shd w:val="clear" w:color="auto" w:fill="FFFFFF"/>
        <w:spacing w:before="150" w:after="0" w:line="357" w:lineRule="atLeast"/>
        <w:ind w:firstLine="708"/>
        <w:jc w:val="both"/>
        <w:rPr>
          <w:rFonts w:cs="Tahoma"/>
          <w:color w:val="000000"/>
          <w:kern w:val="1"/>
          <w:sz w:val="28"/>
          <w:szCs w:val="28"/>
        </w:rPr>
      </w:pPr>
      <w:r w:rsidRPr="00B1205A">
        <w:rPr>
          <w:bCs/>
          <w:sz w:val="28"/>
          <w:szCs w:val="28"/>
          <w:lang w:eastAsia="ru-RU"/>
        </w:rPr>
        <w:t>МБДОУ д/с «Звездочка» г.Зернограда в соответствии с  </w:t>
      </w:r>
      <w:r>
        <w:rPr>
          <w:bCs/>
          <w:sz w:val="28"/>
          <w:szCs w:val="28"/>
          <w:lang w:eastAsia="ru-RU"/>
        </w:rPr>
        <w:t xml:space="preserve">ФЗ </w:t>
      </w:r>
      <w:r w:rsidRPr="00B1205A">
        <w:rPr>
          <w:bCs/>
          <w:sz w:val="28"/>
          <w:szCs w:val="28"/>
          <w:lang w:eastAsia="ru-RU"/>
        </w:rPr>
        <w:t>«</w:t>
      </w:r>
      <w:r>
        <w:rPr>
          <w:bCs/>
          <w:sz w:val="28"/>
          <w:szCs w:val="28"/>
          <w:lang w:eastAsia="ru-RU"/>
        </w:rPr>
        <w:t>Об образовании в Российской Федерации</w:t>
      </w:r>
      <w:r w:rsidRPr="00B1205A">
        <w:rPr>
          <w:bCs/>
          <w:sz w:val="28"/>
          <w:szCs w:val="28"/>
          <w:lang w:eastAsia="ru-RU"/>
        </w:rPr>
        <w:t xml:space="preserve">» </w:t>
      </w:r>
      <w:r>
        <w:rPr>
          <w:bCs/>
          <w:sz w:val="28"/>
          <w:szCs w:val="28"/>
          <w:lang w:eastAsia="ru-RU"/>
        </w:rPr>
        <w:t xml:space="preserve">№ 273-ФЗ от 29.12 2012г. </w:t>
      </w:r>
      <w:r w:rsidRPr="00B1205A">
        <w:rPr>
          <w:bCs/>
          <w:sz w:val="28"/>
          <w:szCs w:val="28"/>
          <w:lang w:eastAsia="ru-RU"/>
        </w:rPr>
        <w:t>обеспечивает выполнение стандарта дошкольного уровня образования по всем направлениям развития ребенка.</w:t>
      </w:r>
    </w:p>
    <w:p w:rsidR="007849D7" w:rsidRDefault="007849D7" w:rsidP="00C90158">
      <w:pPr>
        <w:shd w:val="clear" w:color="auto" w:fill="FFFFFF"/>
        <w:spacing w:after="75"/>
        <w:ind w:right="75"/>
        <w:jc w:val="both"/>
        <w:rPr>
          <w:rFonts w:ascii="Times New Roman" w:hAnsi="Times New Roman"/>
          <w:b/>
          <w:bCs/>
          <w:sz w:val="28"/>
          <w:szCs w:val="28"/>
          <w:lang w:eastAsia="ru-RU"/>
        </w:rPr>
      </w:pPr>
    </w:p>
    <w:p w:rsidR="007849D7" w:rsidRDefault="007849D7" w:rsidP="00C90158">
      <w:pPr>
        <w:shd w:val="clear" w:color="auto" w:fill="FFFFFF"/>
        <w:spacing w:after="75"/>
        <w:ind w:right="75"/>
        <w:jc w:val="both"/>
        <w:rPr>
          <w:rFonts w:ascii="Times New Roman" w:hAnsi="Times New Roman"/>
          <w:b/>
          <w:bCs/>
          <w:sz w:val="28"/>
          <w:szCs w:val="28"/>
          <w:lang w:eastAsia="ru-RU"/>
        </w:rPr>
      </w:pPr>
    </w:p>
    <w:p w:rsidR="007849D7" w:rsidRDefault="007849D7" w:rsidP="006A4D01">
      <w:pPr>
        <w:shd w:val="clear" w:color="auto" w:fill="FFFFFF"/>
        <w:spacing w:after="75"/>
        <w:ind w:right="75"/>
        <w:jc w:val="center"/>
        <w:rPr>
          <w:rFonts w:ascii="Times New Roman" w:hAnsi="Times New Roman"/>
          <w:b/>
          <w:bCs/>
          <w:sz w:val="28"/>
          <w:szCs w:val="28"/>
          <w:lang w:eastAsia="ru-RU"/>
        </w:rPr>
      </w:pPr>
    </w:p>
    <w:p w:rsidR="007849D7" w:rsidRDefault="007849D7" w:rsidP="000A39F1">
      <w:pPr>
        <w:shd w:val="clear" w:color="auto" w:fill="FFFFFF"/>
        <w:spacing w:before="240" w:after="75"/>
        <w:ind w:right="75"/>
        <w:jc w:val="center"/>
        <w:rPr>
          <w:rFonts w:ascii="Times New Roman" w:hAnsi="Times New Roman"/>
          <w:b/>
          <w:bCs/>
          <w:sz w:val="28"/>
          <w:szCs w:val="28"/>
          <w:lang w:eastAsia="ru-RU"/>
        </w:rPr>
      </w:pPr>
      <w:r w:rsidRPr="009E13F3">
        <w:rPr>
          <w:rFonts w:ascii="Times New Roman" w:hAnsi="Times New Roman"/>
          <w:b/>
          <w:bCs/>
          <w:sz w:val="28"/>
          <w:szCs w:val="28"/>
          <w:lang w:eastAsia="ru-RU"/>
        </w:rPr>
        <w:t>Основные задачи учреждения:</w:t>
      </w:r>
    </w:p>
    <w:p w:rsidR="007849D7" w:rsidRPr="005D558E" w:rsidRDefault="007849D7" w:rsidP="0054134D">
      <w:pPr>
        <w:pStyle w:val="a4"/>
        <w:numPr>
          <w:ilvl w:val="0"/>
          <w:numId w:val="20"/>
        </w:numPr>
        <w:shd w:val="clear" w:color="auto" w:fill="FFFFFF"/>
        <w:spacing w:after="75"/>
        <w:ind w:right="75"/>
        <w:rPr>
          <w:rFonts w:ascii="Times New Roman" w:hAnsi="Times New Roman"/>
          <w:b/>
          <w:bCs/>
          <w:sz w:val="28"/>
          <w:szCs w:val="28"/>
          <w:lang w:eastAsia="ru-RU"/>
        </w:rPr>
      </w:pPr>
      <w:r w:rsidRPr="006A4D01">
        <w:rPr>
          <w:rFonts w:ascii="Times New Roman" w:hAnsi="Times New Roman"/>
          <w:sz w:val="28"/>
          <w:szCs w:val="28"/>
          <w:lang w:eastAsia="ru-RU"/>
        </w:rPr>
        <w:t>охрана жизни и укрепление здоровья воспитанников;</w:t>
      </w:r>
    </w:p>
    <w:p w:rsidR="007849D7" w:rsidRPr="005D558E" w:rsidRDefault="007849D7" w:rsidP="0054134D">
      <w:pPr>
        <w:pStyle w:val="a4"/>
        <w:numPr>
          <w:ilvl w:val="0"/>
          <w:numId w:val="20"/>
        </w:numPr>
        <w:shd w:val="clear" w:color="auto" w:fill="FFFFFF"/>
        <w:spacing w:after="75"/>
        <w:ind w:right="75"/>
        <w:rPr>
          <w:rFonts w:ascii="Times New Roman" w:hAnsi="Times New Roman"/>
          <w:b/>
          <w:bCs/>
          <w:sz w:val="28"/>
          <w:szCs w:val="28"/>
          <w:lang w:eastAsia="ru-RU"/>
        </w:rPr>
      </w:pPr>
      <w:r w:rsidRPr="005D558E">
        <w:rPr>
          <w:rFonts w:ascii="Times New Roman" w:hAnsi="Times New Roman"/>
          <w:sz w:val="28"/>
          <w:szCs w:val="28"/>
          <w:lang w:eastAsia="ru-RU"/>
        </w:rPr>
        <w:t>соблюдение прав детей;</w:t>
      </w:r>
    </w:p>
    <w:p w:rsidR="007849D7" w:rsidRPr="005D558E" w:rsidRDefault="007849D7" w:rsidP="0054134D">
      <w:pPr>
        <w:pStyle w:val="a4"/>
        <w:numPr>
          <w:ilvl w:val="0"/>
          <w:numId w:val="20"/>
        </w:numPr>
        <w:shd w:val="clear" w:color="auto" w:fill="FFFFFF"/>
        <w:spacing w:after="75"/>
        <w:ind w:right="75"/>
        <w:rPr>
          <w:rFonts w:ascii="Times New Roman" w:hAnsi="Times New Roman"/>
          <w:b/>
          <w:bCs/>
          <w:sz w:val="28"/>
          <w:szCs w:val="28"/>
          <w:lang w:eastAsia="ru-RU"/>
        </w:rPr>
      </w:pPr>
      <w:r w:rsidRPr="005D558E">
        <w:rPr>
          <w:rFonts w:ascii="Times New Roman" w:hAnsi="Times New Roman"/>
          <w:sz w:val="28"/>
          <w:szCs w:val="28"/>
          <w:lang w:eastAsia="ru-RU"/>
        </w:rPr>
        <w:t>обеспечение дошкольникам условий для воспитания,   обучения, коррекции речевых нарушений, успешной  социальной адаптации и интеграции в общество;</w:t>
      </w:r>
    </w:p>
    <w:p w:rsidR="007849D7" w:rsidRPr="005D558E" w:rsidRDefault="007849D7" w:rsidP="0054134D">
      <w:pPr>
        <w:pStyle w:val="a4"/>
        <w:numPr>
          <w:ilvl w:val="0"/>
          <w:numId w:val="20"/>
        </w:numPr>
        <w:shd w:val="clear" w:color="auto" w:fill="FFFFFF"/>
        <w:spacing w:after="75"/>
        <w:ind w:right="75"/>
        <w:rPr>
          <w:rFonts w:ascii="Times New Roman" w:hAnsi="Times New Roman"/>
          <w:b/>
          <w:bCs/>
          <w:sz w:val="28"/>
          <w:szCs w:val="28"/>
          <w:lang w:eastAsia="ru-RU"/>
        </w:rPr>
      </w:pPr>
      <w:r w:rsidRPr="005D558E">
        <w:rPr>
          <w:rFonts w:ascii="Times New Roman" w:hAnsi="Times New Roman"/>
          <w:sz w:val="28"/>
          <w:szCs w:val="28"/>
          <w:lang w:eastAsia="ru-RU"/>
        </w:rPr>
        <w:t>создание развивающей предметно-пространственной среды для приобщения воспитанников к  общечеловеческим ценностям;</w:t>
      </w:r>
    </w:p>
    <w:p w:rsidR="007849D7" w:rsidRPr="005D558E" w:rsidRDefault="007849D7" w:rsidP="0054134D">
      <w:pPr>
        <w:pStyle w:val="a4"/>
        <w:numPr>
          <w:ilvl w:val="0"/>
          <w:numId w:val="20"/>
        </w:numPr>
        <w:shd w:val="clear" w:color="auto" w:fill="FFFFFF"/>
        <w:spacing w:after="75"/>
        <w:ind w:right="75"/>
        <w:rPr>
          <w:rFonts w:ascii="Times New Roman" w:hAnsi="Times New Roman"/>
          <w:b/>
          <w:bCs/>
          <w:sz w:val="28"/>
          <w:szCs w:val="28"/>
          <w:lang w:eastAsia="ru-RU"/>
        </w:rPr>
      </w:pPr>
      <w:r w:rsidRPr="005D558E">
        <w:rPr>
          <w:rFonts w:ascii="Times New Roman" w:hAnsi="Times New Roman"/>
          <w:sz w:val="28"/>
          <w:szCs w:val="28"/>
          <w:lang w:eastAsia="ru-RU"/>
        </w:rPr>
        <w:lastRenderedPageBreak/>
        <w:t xml:space="preserve">взаимодействие с семьей, вовлечение родителей в воспитательно-образовательный процесс </w:t>
      </w:r>
      <w:r>
        <w:rPr>
          <w:rFonts w:ascii="Times New Roman" w:hAnsi="Times New Roman"/>
          <w:sz w:val="28"/>
          <w:szCs w:val="28"/>
          <w:lang w:eastAsia="ru-RU"/>
        </w:rPr>
        <w:t>МБ</w:t>
      </w:r>
      <w:r w:rsidRPr="005D558E">
        <w:rPr>
          <w:rFonts w:ascii="Times New Roman" w:hAnsi="Times New Roman"/>
          <w:sz w:val="28"/>
          <w:szCs w:val="28"/>
          <w:lang w:eastAsia="ru-RU"/>
        </w:rPr>
        <w:t>ДОУ для  формирования у них компетентной педагогической  позиции по отношению к собственному ребенку.</w:t>
      </w:r>
    </w:p>
    <w:p w:rsidR="007849D7" w:rsidRPr="009E13F3" w:rsidRDefault="007849D7" w:rsidP="006A4D01">
      <w:pPr>
        <w:shd w:val="clear" w:color="auto" w:fill="FFFFFF"/>
        <w:spacing w:after="0" w:line="240" w:lineRule="auto"/>
        <w:ind w:right="75"/>
        <w:jc w:val="center"/>
        <w:rPr>
          <w:rFonts w:ascii="Times New Roman" w:hAnsi="Times New Roman"/>
          <w:bCs/>
          <w:sz w:val="16"/>
          <w:szCs w:val="16"/>
          <w:lang w:eastAsia="ru-RU"/>
        </w:rPr>
      </w:pPr>
    </w:p>
    <w:p w:rsidR="007849D7" w:rsidRPr="009E13F3" w:rsidRDefault="007849D7" w:rsidP="006A4D01">
      <w:pPr>
        <w:shd w:val="clear" w:color="auto" w:fill="FFFFFF"/>
        <w:spacing w:after="75"/>
        <w:ind w:right="75" w:firstLine="708"/>
        <w:jc w:val="both"/>
        <w:rPr>
          <w:rFonts w:ascii="Times New Roman" w:hAnsi="Times New Roman"/>
          <w:bCs/>
          <w:sz w:val="28"/>
          <w:szCs w:val="28"/>
          <w:lang w:eastAsia="ru-RU"/>
        </w:rPr>
      </w:pPr>
      <w:r>
        <w:rPr>
          <w:rFonts w:ascii="Times New Roman" w:hAnsi="Times New Roman"/>
          <w:bCs/>
          <w:sz w:val="28"/>
          <w:szCs w:val="28"/>
          <w:lang w:eastAsia="ru-RU"/>
        </w:rPr>
        <w:t>В</w:t>
      </w:r>
      <w:r w:rsidRPr="009E13F3">
        <w:rPr>
          <w:rFonts w:ascii="Times New Roman" w:hAnsi="Times New Roman"/>
          <w:bCs/>
          <w:sz w:val="28"/>
          <w:szCs w:val="28"/>
          <w:lang w:eastAsia="ru-RU"/>
        </w:rPr>
        <w:t xml:space="preserve">оспитательно-образовательная и оздоровительная деятельность в детском саду осуществляется в соответствии с основными принципами </w:t>
      </w:r>
      <w:r>
        <w:rPr>
          <w:rFonts w:ascii="Times New Roman" w:hAnsi="Times New Roman"/>
          <w:bCs/>
          <w:sz w:val="28"/>
          <w:szCs w:val="28"/>
          <w:lang w:eastAsia="ru-RU"/>
        </w:rPr>
        <w:t>Федерального закона</w:t>
      </w:r>
      <w:r w:rsidRPr="009E13F3">
        <w:rPr>
          <w:rFonts w:ascii="Times New Roman" w:hAnsi="Times New Roman"/>
          <w:bCs/>
          <w:sz w:val="28"/>
          <w:szCs w:val="28"/>
          <w:lang w:eastAsia="ru-RU"/>
        </w:rPr>
        <w:t xml:space="preserve"> «Об образовании</w:t>
      </w:r>
      <w:r>
        <w:rPr>
          <w:rFonts w:ascii="Times New Roman" w:hAnsi="Times New Roman"/>
          <w:bCs/>
          <w:sz w:val="28"/>
          <w:szCs w:val="28"/>
          <w:lang w:eastAsia="ru-RU"/>
        </w:rPr>
        <w:t xml:space="preserve"> в РФ</w:t>
      </w:r>
      <w:r w:rsidR="0019645C">
        <w:rPr>
          <w:rFonts w:ascii="Times New Roman" w:hAnsi="Times New Roman"/>
          <w:bCs/>
          <w:sz w:val="28"/>
          <w:szCs w:val="28"/>
          <w:lang w:eastAsia="ru-RU"/>
        </w:rPr>
        <w:t>»</w:t>
      </w:r>
      <w:r w:rsidRPr="009E13F3">
        <w:rPr>
          <w:rFonts w:ascii="Times New Roman" w:hAnsi="Times New Roman"/>
          <w:bCs/>
          <w:sz w:val="28"/>
          <w:szCs w:val="28"/>
          <w:lang w:eastAsia="ru-RU"/>
        </w:rPr>
        <w:t>, Всеобщей декларацией прав человека, Конвенцией ООН о правах ребёнка.</w:t>
      </w:r>
    </w:p>
    <w:p w:rsidR="007849D7" w:rsidRDefault="007849D7" w:rsidP="006A4D01">
      <w:pPr>
        <w:shd w:val="clear" w:color="auto" w:fill="FFFFFF"/>
        <w:spacing w:after="0"/>
        <w:ind w:right="75" w:firstLine="708"/>
        <w:jc w:val="both"/>
        <w:rPr>
          <w:rFonts w:ascii="Times New Roman" w:hAnsi="Times New Roman"/>
          <w:bCs/>
          <w:sz w:val="28"/>
          <w:szCs w:val="28"/>
          <w:lang w:eastAsia="ru-RU"/>
        </w:rPr>
      </w:pPr>
      <w:r w:rsidRPr="009E13F3">
        <w:rPr>
          <w:rFonts w:ascii="Times New Roman" w:hAnsi="Times New Roman"/>
          <w:bCs/>
          <w:sz w:val="28"/>
          <w:szCs w:val="28"/>
          <w:lang w:eastAsia="ru-RU"/>
        </w:rPr>
        <w:t>В учреждении накоплен богатый опыт системности, комплексности и индивидуализации логопедической работы с детьми дошкольного возраста.</w:t>
      </w:r>
    </w:p>
    <w:p w:rsidR="007849D7" w:rsidRDefault="007849D7" w:rsidP="006A4D01">
      <w:pPr>
        <w:tabs>
          <w:tab w:val="left" w:pos="9355"/>
        </w:tabs>
        <w:ind w:right="-6"/>
        <w:jc w:val="both"/>
        <w:rPr>
          <w:rFonts w:ascii="Times New Roman" w:hAnsi="Times New Roman"/>
          <w:b/>
          <w:sz w:val="28"/>
          <w:szCs w:val="28"/>
          <w:lang w:eastAsia="ru-RU"/>
        </w:rPr>
      </w:pPr>
      <w:r w:rsidRPr="0060611C">
        <w:rPr>
          <w:rFonts w:ascii="Times New Roman" w:hAnsi="Times New Roman"/>
          <w:sz w:val="28"/>
          <w:szCs w:val="28"/>
        </w:rPr>
        <w:t xml:space="preserve">Основное направление работы </w:t>
      </w:r>
      <w:r>
        <w:rPr>
          <w:rFonts w:ascii="Times New Roman" w:hAnsi="Times New Roman"/>
          <w:sz w:val="28"/>
          <w:szCs w:val="28"/>
        </w:rPr>
        <w:t xml:space="preserve">ОУ </w:t>
      </w:r>
      <w:r w:rsidRPr="0060611C">
        <w:rPr>
          <w:rFonts w:ascii="Times New Roman" w:hAnsi="Times New Roman"/>
          <w:sz w:val="28"/>
          <w:szCs w:val="28"/>
        </w:rPr>
        <w:t>– всес</w:t>
      </w:r>
      <w:r>
        <w:rPr>
          <w:rFonts w:ascii="Times New Roman" w:hAnsi="Times New Roman"/>
          <w:sz w:val="28"/>
          <w:szCs w:val="28"/>
        </w:rPr>
        <w:t xml:space="preserve">тороннее развитие психических </w:t>
      </w:r>
      <w:r w:rsidRPr="0060611C">
        <w:rPr>
          <w:rFonts w:ascii="Times New Roman" w:hAnsi="Times New Roman"/>
          <w:sz w:val="28"/>
          <w:szCs w:val="28"/>
        </w:rPr>
        <w:t>физических качеств в соответствии с возрастными и индивидуальными особенностями детей, ранняя профилактика и коррекция речевых нарушений, обеспечение высокого уровня воспитания и образования дошкольника.</w:t>
      </w:r>
    </w:p>
    <w:p w:rsidR="007849D7" w:rsidRDefault="007849D7" w:rsidP="0042576A">
      <w:pPr>
        <w:spacing w:after="0"/>
        <w:jc w:val="center"/>
        <w:rPr>
          <w:rFonts w:ascii="Times New Roman" w:hAnsi="Times New Roman"/>
          <w:b/>
          <w:bCs/>
          <w:sz w:val="28"/>
          <w:szCs w:val="28"/>
        </w:rPr>
      </w:pPr>
      <w:r>
        <w:rPr>
          <w:rFonts w:ascii="Times New Roman" w:hAnsi="Times New Roman"/>
          <w:b/>
          <w:bCs/>
          <w:sz w:val="28"/>
          <w:szCs w:val="28"/>
        </w:rPr>
        <w:t xml:space="preserve">2.1. </w:t>
      </w:r>
      <w:r w:rsidRPr="0026626F">
        <w:rPr>
          <w:rFonts w:ascii="Times New Roman" w:hAnsi="Times New Roman"/>
          <w:b/>
          <w:bCs/>
          <w:sz w:val="28"/>
          <w:szCs w:val="28"/>
        </w:rPr>
        <w:t>Состояние здоровья воспитанников</w:t>
      </w:r>
      <w:r>
        <w:rPr>
          <w:rFonts w:ascii="Times New Roman" w:hAnsi="Times New Roman"/>
          <w:b/>
          <w:bCs/>
          <w:sz w:val="28"/>
          <w:szCs w:val="28"/>
        </w:rPr>
        <w:t xml:space="preserve"> МБДОУ</w:t>
      </w:r>
    </w:p>
    <w:p w:rsidR="007849D7" w:rsidRPr="0026626F" w:rsidRDefault="007849D7" w:rsidP="0042576A">
      <w:pPr>
        <w:spacing w:after="0"/>
        <w:jc w:val="center"/>
        <w:rPr>
          <w:rFonts w:ascii="Times New Roman" w:hAnsi="Times New Roman"/>
          <w:sz w:val="16"/>
          <w:szCs w:val="16"/>
        </w:rPr>
      </w:pPr>
      <w:r>
        <w:rPr>
          <w:rFonts w:ascii="Times New Roman" w:hAnsi="Times New Roman"/>
          <w:b/>
          <w:bCs/>
          <w:sz w:val="28"/>
          <w:szCs w:val="28"/>
        </w:rPr>
        <w:t>д/с «Звездочка» г.Зернограда</w:t>
      </w:r>
    </w:p>
    <w:p w:rsidR="007849D7" w:rsidRPr="004E0089" w:rsidRDefault="007849D7" w:rsidP="0026626F">
      <w:pPr>
        <w:pStyle w:val="a4"/>
        <w:spacing w:after="0"/>
        <w:ind w:left="2238"/>
        <w:rPr>
          <w:rFonts w:ascii="Times New Roman" w:hAnsi="Times New Roman"/>
          <w:sz w:val="16"/>
          <w:szCs w:val="16"/>
        </w:rPr>
      </w:pPr>
    </w:p>
    <w:p w:rsidR="007849D7" w:rsidRPr="001240A8" w:rsidRDefault="007849D7" w:rsidP="0026626F">
      <w:pPr>
        <w:spacing w:after="0"/>
        <w:ind w:firstLine="708"/>
        <w:jc w:val="both"/>
        <w:rPr>
          <w:rFonts w:ascii="Times New Roman" w:hAnsi="Times New Roman"/>
          <w:sz w:val="28"/>
          <w:szCs w:val="28"/>
        </w:rPr>
      </w:pPr>
      <w:r w:rsidRPr="003E04BB">
        <w:rPr>
          <w:rFonts w:ascii="Times New Roman" w:hAnsi="Times New Roman"/>
          <w:sz w:val="28"/>
          <w:szCs w:val="28"/>
        </w:rPr>
        <w:t xml:space="preserve">Здоровье детей, посещающих </w:t>
      </w:r>
      <w:r>
        <w:rPr>
          <w:rFonts w:ascii="Times New Roman" w:hAnsi="Times New Roman"/>
          <w:sz w:val="28"/>
          <w:szCs w:val="28"/>
        </w:rPr>
        <w:t>МБ</w:t>
      </w:r>
      <w:r w:rsidRPr="003E04BB">
        <w:rPr>
          <w:rFonts w:ascii="Times New Roman" w:hAnsi="Times New Roman"/>
          <w:sz w:val="28"/>
          <w:szCs w:val="28"/>
        </w:rPr>
        <w:t xml:space="preserve">ДОУ, является предметом пристального внимания педагогического коллектива. </w:t>
      </w:r>
      <w:r w:rsidRPr="001240A8">
        <w:rPr>
          <w:rFonts w:ascii="Times New Roman" w:hAnsi="Times New Roman"/>
          <w:sz w:val="28"/>
          <w:szCs w:val="28"/>
        </w:rPr>
        <w:t>Группы комплект</w:t>
      </w:r>
      <w:r>
        <w:rPr>
          <w:rFonts w:ascii="Times New Roman" w:hAnsi="Times New Roman"/>
          <w:sz w:val="28"/>
          <w:szCs w:val="28"/>
        </w:rPr>
        <w:t>уются</w:t>
      </w:r>
      <w:r w:rsidRPr="001240A8">
        <w:rPr>
          <w:rFonts w:ascii="Times New Roman" w:hAnsi="Times New Roman"/>
          <w:sz w:val="28"/>
          <w:szCs w:val="28"/>
        </w:rPr>
        <w:t xml:space="preserve"> по направлениям район</w:t>
      </w:r>
      <w:r>
        <w:rPr>
          <w:rFonts w:ascii="Times New Roman" w:hAnsi="Times New Roman"/>
          <w:sz w:val="28"/>
          <w:szCs w:val="28"/>
        </w:rPr>
        <w:t>ной ПМПК и возрастному принципу.</w:t>
      </w:r>
    </w:p>
    <w:p w:rsidR="007849D7" w:rsidRDefault="007849D7" w:rsidP="0026626F">
      <w:pPr>
        <w:spacing w:after="0"/>
        <w:ind w:firstLine="708"/>
        <w:jc w:val="both"/>
        <w:rPr>
          <w:rFonts w:ascii="Times New Roman" w:hAnsi="Times New Roman"/>
          <w:sz w:val="28"/>
          <w:szCs w:val="28"/>
        </w:rPr>
      </w:pPr>
      <w:r w:rsidRPr="003E04BB">
        <w:rPr>
          <w:rFonts w:ascii="Times New Roman" w:hAnsi="Times New Roman"/>
          <w:sz w:val="28"/>
          <w:szCs w:val="28"/>
        </w:rPr>
        <w:t xml:space="preserve">Дважды в год проводится диагностика уровня физической </w:t>
      </w:r>
      <w:r>
        <w:rPr>
          <w:rFonts w:ascii="Times New Roman" w:hAnsi="Times New Roman"/>
          <w:sz w:val="28"/>
          <w:szCs w:val="28"/>
        </w:rPr>
        <w:t>подготовленности воспитанников. Мониторинг психофизического состояния воспитанников свидетельствуе</w:t>
      </w:r>
      <w:r w:rsidRPr="003E04BB">
        <w:rPr>
          <w:rFonts w:ascii="Times New Roman" w:hAnsi="Times New Roman"/>
          <w:sz w:val="28"/>
          <w:szCs w:val="28"/>
        </w:rPr>
        <w:t xml:space="preserve">т, </w:t>
      </w:r>
      <w:r>
        <w:rPr>
          <w:rFonts w:ascii="Times New Roman" w:hAnsi="Times New Roman"/>
          <w:sz w:val="28"/>
          <w:szCs w:val="28"/>
        </w:rPr>
        <w:t xml:space="preserve">о том, </w:t>
      </w:r>
      <w:r w:rsidRPr="003E04BB">
        <w:rPr>
          <w:rFonts w:ascii="Times New Roman" w:hAnsi="Times New Roman"/>
          <w:sz w:val="28"/>
          <w:szCs w:val="28"/>
        </w:rPr>
        <w:t xml:space="preserve">что </w:t>
      </w:r>
      <w:r>
        <w:rPr>
          <w:rFonts w:ascii="Times New Roman" w:hAnsi="Times New Roman"/>
          <w:sz w:val="28"/>
          <w:szCs w:val="28"/>
        </w:rPr>
        <w:t xml:space="preserve">многие ребята соматически и физически ослаблены, у некоторых существуют хронические </w:t>
      </w:r>
      <w:r w:rsidRPr="003E04BB">
        <w:rPr>
          <w:rFonts w:ascii="Times New Roman" w:hAnsi="Times New Roman"/>
          <w:sz w:val="28"/>
          <w:szCs w:val="28"/>
        </w:rPr>
        <w:t>заболевания.</w:t>
      </w:r>
    </w:p>
    <w:p w:rsidR="007849D7" w:rsidRDefault="007849D7" w:rsidP="0026626F">
      <w:pPr>
        <w:ind w:firstLine="708"/>
        <w:jc w:val="both"/>
        <w:rPr>
          <w:rFonts w:ascii="Times New Roman" w:hAnsi="Times New Roman"/>
          <w:sz w:val="28"/>
          <w:szCs w:val="28"/>
        </w:rPr>
      </w:pPr>
      <w:r w:rsidRPr="009C0ED0">
        <w:rPr>
          <w:rFonts w:ascii="Times New Roman" w:hAnsi="Times New Roman"/>
          <w:sz w:val="28"/>
          <w:szCs w:val="28"/>
        </w:rPr>
        <w:t>Для  </w:t>
      </w:r>
      <w:r>
        <w:rPr>
          <w:rFonts w:ascii="Times New Roman" w:hAnsi="Times New Roman"/>
          <w:sz w:val="28"/>
          <w:szCs w:val="28"/>
        </w:rPr>
        <w:t>сохранения и укрепления здоровья</w:t>
      </w:r>
      <w:r w:rsidRPr="009C0ED0">
        <w:rPr>
          <w:rFonts w:ascii="Times New Roman" w:hAnsi="Times New Roman"/>
          <w:sz w:val="28"/>
          <w:szCs w:val="28"/>
        </w:rPr>
        <w:t> воспитанников  </w:t>
      </w:r>
      <w:r>
        <w:rPr>
          <w:rFonts w:ascii="Times New Roman" w:hAnsi="Times New Roman"/>
          <w:sz w:val="28"/>
          <w:szCs w:val="28"/>
        </w:rPr>
        <w:t xml:space="preserve">в ОУ </w:t>
      </w:r>
      <w:r w:rsidRPr="009C0ED0">
        <w:rPr>
          <w:rFonts w:ascii="Times New Roman" w:hAnsi="Times New Roman"/>
          <w:sz w:val="28"/>
          <w:szCs w:val="28"/>
        </w:rPr>
        <w:t>осуществляются   следующие  мероприятия:</w:t>
      </w:r>
    </w:p>
    <w:p w:rsidR="007849D7" w:rsidRDefault="007849D7" w:rsidP="0054134D">
      <w:pPr>
        <w:pStyle w:val="a4"/>
        <w:numPr>
          <w:ilvl w:val="0"/>
          <w:numId w:val="17"/>
        </w:numPr>
        <w:spacing w:after="0"/>
        <w:jc w:val="both"/>
        <w:rPr>
          <w:rFonts w:ascii="Times New Roman" w:hAnsi="Times New Roman"/>
          <w:sz w:val="28"/>
          <w:szCs w:val="28"/>
        </w:rPr>
      </w:pPr>
      <w:r w:rsidRPr="0026626F">
        <w:rPr>
          <w:rFonts w:ascii="Times New Roman" w:hAnsi="Times New Roman"/>
          <w:i/>
          <w:sz w:val="28"/>
          <w:szCs w:val="28"/>
        </w:rPr>
        <w:t>выстроена система работы по внедрению в</w:t>
      </w:r>
      <w:r>
        <w:rPr>
          <w:rFonts w:ascii="Times New Roman" w:hAnsi="Times New Roman"/>
          <w:i/>
          <w:sz w:val="28"/>
          <w:szCs w:val="28"/>
        </w:rPr>
        <w:t xml:space="preserve"> </w:t>
      </w:r>
      <w:r w:rsidRPr="0026626F">
        <w:rPr>
          <w:rFonts w:ascii="Times New Roman" w:hAnsi="Times New Roman"/>
          <w:i/>
          <w:iCs/>
          <w:sz w:val="28"/>
          <w:szCs w:val="28"/>
        </w:rPr>
        <w:t>воспитательно-образовательный  процесс  здоровьесберегающих  технологий</w:t>
      </w:r>
      <w:r w:rsidRPr="0026626F">
        <w:rPr>
          <w:rFonts w:ascii="Times New Roman" w:hAnsi="Times New Roman"/>
          <w:sz w:val="28"/>
          <w:szCs w:val="28"/>
        </w:rPr>
        <w:t>;</w:t>
      </w:r>
    </w:p>
    <w:p w:rsidR="007849D7" w:rsidRPr="0026626F" w:rsidRDefault="007849D7" w:rsidP="0054134D">
      <w:pPr>
        <w:pStyle w:val="a4"/>
        <w:numPr>
          <w:ilvl w:val="0"/>
          <w:numId w:val="17"/>
        </w:numPr>
        <w:spacing w:after="0"/>
        <w:jc w:val="both"/>
        <w:rPr>
          <w:rFonts w:ascii="Times New Roman" w:hAnsi="Times New Roman"/>
          <w:sz w:val="28"/>
          <w:szCs w:val="28"/>
        </w:rPr>
      </w:pPr>
      <w:r w:rsidRPr="0026626F">
        <w:rPr>
          <w:rFonts w:ascii="Times New Roman" w:hAnsi="Times New Roman"/>
          <w:i/>
          <w:iCs/>
          <w:sz w:val="28"/>
          <w:szCs w:val="28"/>
        </w:rPr>
        <w:t>один  раз  в  год  проводится медицинская  диспансеризация  воспитанников с целью обследования  детей  врачами - специалистами (окулист, невропатолог,  отоларинголог, терапевт, хирург). </w:t>
      </w:r>
    </w:p>
    <w:p w:rsidR="007849D7" w:rsidRPr="00BB7DBF" w:rsidRDefault="007849D7" w:rsidP="0026626F">
      <w:pPr>
        <w:pStyle w:val="a4"/>
        <w:spacing w:after="0"/>
        <w:ind w:left="1428"/>
        <w:jc w:val="both"/>
        <w:rPr>
          <w:rFonts w:ascii="Times New Roman" w:hAnsi="Times New Roman"/>
          <w:sz w:val="16"/>
          <w:szCs w:val="16"/>
        </w:rPr>
      </w:pPr>
    </w:p>
    <w:p w:rsidR="007849D7" w:rsidRDefault="007849D7" w:rsidP="0026626F">
      <w:pPr>
        <w:spacing w:after="0"/>
        <w:ind w:firstLine="708"/>
        <w:jc w:val="both"/>
        <w:rPr>
          <w:rFonts w:ascii="Times New Roman" w:hAnsi="Times New Roman"/>
          <w:sz w:val="28"/>
          <w:szCs w:val="28"/>
        </w:rPr>
      </w:pPr>
    </w:p>
    <w:p w:rsidR="007849D7" w:rsidRDefault="007849D7" w:rsidP="0026626F">
      <w:pPr>
        <w:spacing w:after="0"/>
        <w:ind w:firstLine="708"/>
        <w:jc w:val="both"/>
        <w:rPr>
          <w:rFonts w:ascii="Times New Roman" w:hAnsi="Times New Roman"/>
          <w:sz w:val="28"/>
          <w:szCs w:val="28"/>
        </w:rPr>
      </w:pPr>
      <w:r w:rsidRPr="00001792">
        <w:rPr>
          <w:rFonts w:ascii="Times New Roman" w:hAnsi="Times New Roman"/>
          <w:sz w:val="28"/>
          <w:szCs w:val="28"/>
        </w:rPr>
        <w:t>Для    осуществления  медицинского  обслуживания</w:t>
      </w:r>
      <w:r w:rsidR="0019645C">
        <w:rPr>
          <w:rFonts w:ascii="Times New Roman" w:hAnsi="Times New Roman"/>
          <w:sz w:val="28"/>
          <w:szCs w:val="28"/>
        </w:rPr>
        <w:t xml:space="preserve"> районной</w:t>
      </w:r>
      <w:r w:rsidRPr="00001792">
        <w:rPr>
          <w:rFonts w:ascii="Times New Roman" w:hAnsi="Times New Roman"/>
          <w:sz w:val="28"/>
          <w:szCs w:val="28"/>
        </w:rPr>
        <w:t xml:space="preserve"> </w:t>
      </w:r>
      <w:r w:rsidR="0019645C">
        <w:rPr>
          <w:rFonts w:ascii="Times New Roman" w:hAnsi="Times New Roman"/>
          <w:sz w:val="28"/>
          <w:szCs w:val="28"/>
        </w:rPr>
        <w:t>детской поликлиникой</w:t>
      </w:r>
      <w:r w:rsidRPr="00001792">
        <w:rPr>
          <w:rFonts w:ascii="Times New Roman" w:hAnsi="Times New Roman"/>
          <w:sz w:val="28"/>
          <w:szCs w:val="28"/>
        </w:rPr>
        <w:t xml:space="preserve"> в  детском  саду  имеется  </w:t>
      </w:r>
      <w:r>
        <w:rPr>
          <w:rFonts w:ascii="Times New Roman" w:hAnsi="Times New Roman"/>
          <w:sz w:val="28"/>
          <w:szCs w:val="28"/>
        </w:rPr>
        <w:t>медицинский кабинет</w:t>
      </w:r>
      <w:r w:rsidRPr="00001792">
        <w:rPr>
          <w:rFonts w:ascii="Times New Roman" w:hAnsi="Times New Roman"/>
          <w:sz w:val="28"/>
          <w:szCs w:val="28"/>
        </w:rPr>
        <w:t>,  бактерицидные  облучатели  для  очищения  воздух</w:t>
      </w:r>
      <w:r>
        <w:rPr>
          <w:rFonts w:ascii="Times New Roman" w:hAnsi="Times New Roman"/>
          <w:sz w:val="28"/>
          <w:szCs w:val="28"/>
        </w:rPr>
        <w:t>а (стационарные  и  переносные), озонаторы воздуха.</w:t>
      </w:r>
      <w:r w:rsidRPr="00001792">
        <w:rPr>
          <w:rFonts w:ascii="Times New Roman" w:hAnsi="Times New Roman"/>
          <w:sz w:val="28"/>
          <w:szCs w:val="28"/>
        </w:rPr>
        <w:t xml:space="preserve">  Состояние  помещений  детского  сада  соответствует  гигиеническим  требованиям,  воздушный </w:t>
      </w:r>
      <w:r>
        <w:rPr>
          <w:rFonts w:ascii="Times New Roman" w:hAnsi="Times New Roman"/>
          <w:sz w:val="28"/>
          <w:szCs w:val="28"/>
        </w:rPr>
        <w:t xml:space="preserve"> и  питьевой  режим  поддерживаю</w:t>
      </w:r>
      <w:r w:rsidRPr="00001792">
        <w:rPr>
          <w:rFonts w:ascii="Times New Roman" w:hAnsi="Times New Roman"/>
          <w:sz w:val="28"/>
          <w:szCs w:val="28"/>
        </w:rPr>
        <w:t>тся  в  норме.</w:t>
      </w:r>
    </w:p>
    <w:p w:rsidR="007849D7" w:rsidRPr="00001792" w:rsidRDefault="007849D7" w:rsidP="0026626F">
      <w:pPr>
        <w:spacing w:after="0"/>
        <w:ind w:firstLine="708"/>
        <w:jc w:val="both"/>
        <w:rPr>
          <w:rFonts w:ascii="Times New Roman" w:hAnsi="Times New Roman"/>
          <w:sz w:val="28"/>
          <w:szCs w:val="28"/>
        </w:rPr>
      </w:pPr>
      <w:r w:rsidRPr="00001792">
        <w:rPr>
          <w:rFonts w:ascii="Times New Roman" w:hAnsi="Times New Roman"/>
          <w:sz w:val="28"/>
          <w:szCs w:val="28"/>
        </w:rPr>
        <w:lastRenderedPageBreak/>
        <w:t xml:space="preserve">С  целью  снижения  заболеваемости </w:t>
      </w:r>
      <w:r>
        <w:rPr>
          <w:rFonts w:ascii="Times New Roman" w:hAnsi="Times New Roman"/>
          <w:sz w:val="28"/>
          <w:szCs w:val="28"/>
        </w:rPr>
        <w:t>детей в детском саду</w:t>
      </w:r>
      <w:r w:rsidRPr="00001792">
        <w:rPr>
          <w:rFonts w:ascii="Times New Roman" w:hAnsi="Times New Roman"/>
          <w:sz w:val="28"/>
          <w:szCs w:val="28"/>
        </w:rPr>
        <w:t xml:space="preserve"> проводятся  профилактические  и  закаливающие  мероприятия:</w:t>
      </w:r>
    </w:p>
    <w:p w:rsidR="007849D7" w:rsidRPr="00001792" w:rsidRDefault="007849D7" w:rsidP="0054134D">
      <w:pPr>
        <w:pStyle w:val="a4"/>
        <w:numPr>
          <w:ilvl w:val="0"/>
          <w:numId w:val="5"/>
        </w:numPr>
        <w:spacing w:after="0"/>
        <w:jc w:val="both"/>
        <w:rPr>
          <w:rFonts w:ascii="Times New Roman" w:hAnsi="Times New Roman"/>
          <w:sz w:val="28"/>
          <w:szCs w:val="28"/>
        </w:rPr>
      </w:pPr>
      <w:r w:rsidRPr="00001792">
        <w:rPr>
          <w:rFonts w:ascii="Times New Roman" w:hAnsi="Times New Roman"/>
          <w:sz w:val="28"/>
          <w:szCs w:val="28"/>
        </w:rPr>
        <w:t>закаливание;</w:t>
      </w:r>
    </w:p>
    <w:p w:rsidR="007849D7" w:rsidRPr="00001792" w:rsidRDefault="007849D7" w:rsidP="0054134D">
      <w:pPr>
        <w:pStyle w:val="a4"/>
        <w:numPr>
          <w:ilvl w:val="0"/>
          <w:numId w:val="5"/>
        </w:numPr>
        <w:spacing w:after="0"/>
        <w:jc w:val="both"/>
        <w:rPr>
          <w:rFonts w:ascii="Times New Roman" w:hAnsi="Times New Roman"/>
          <w:sz w:val="28"/>
          <w:szCs w:val="28"/>
        </w:rPr>
      </w:pPr>
      <w:r w:rsidRPr="00001792">
        <w:rPr>
          <w:rFonts w:ascii="Times New Roman" w:hAnsi="Times New Roman"/>
          <w:sz w:val="28"/>
          <w:szCs w:val="28"/>
        </w:rPr>
        <w:t>дыхательная гимнастика;</w:t>
      </w:r>
    </w:p>
    <w:p w:rsidR="007849D7" w:rsidRPr="00001792" w:rsidRDefault="007849D7" w:rsidP="0054134D">
      <w:pPr>
        <w:pStyle w:val="a4"/>
        <w:numPr>
          <w:ilvl w:val="0"/>
          <w:numId w:val="5"/>
        </w:numPr>
        <w:spacing w:after="0"/>
        <w:jc w:val="both"/>
        <w:rPr>
          <w:rFonts w:ascii="Times New Roman" w:hAnsi="Times New Roman"/>
          <w:sz w:val="28"/>
          <w:szCs w:val="28"/>
        </w:rPr>
      </w:pPr>
      <w:r w:rsidRPr="00001792">
        <w:rPr>
          <w:rFonts w:ascii="Times New Roman" w:hAnsi="Times New Roman"/>
          <w:sz w:val="28"/>
          <w:szCs w:val="28"/>
        </w:rPr>
        <w:t>релаксационные, кинезиологические упражнения;</w:t>
      </w:r>
    </w:p>
    <w:p w:rsidR="007849D7" w:rsidRPr="00001792" w:rsidRDefault="007849D7" w:rsidP="0054134D">
      <w:pPr>
        <w:pStyle w:val="a4"/>
        <w:numPr>
          <w:ilvl w:val="0"/>
          <w:numId w:val="5"/>
        </w:numPr>
        <w:spacing w:after="0"/>
        <w:jc w:val="both"/>
        <w:rPr>
          <w:rFonts w:ascii="Times New Roman" w:hAnsi="Times New Roman"/>
          <w:sz w:val="28"/>
          <w:szCs w:val="28"/>
        </w:rPr>
      </w:pPr>
      <w:r w:rsidRPr="00001792">
        <w:rPr>
          <w:rFonts w:ascii="Times New Roman" w:hAnsi="Times New Roman"/>
          <w:sz w:val="28"/>
          <w:szCs w:val="28"/>
        </w:rPr>
        <w:t>самомассаж;</w:t>
      </w:r>
    </w:p>
    <w:p w:rsidR="007849D7" w:rsidRPr="00001792" w:rsidRDefault="007849D7" w:rsidP="0054134D">
      <w:pPr>
        <w:pStyle w:val="a4"/>
        <w:numPr>
          <w:ilvl w:val="0"/>
          <w:numId w:val="5"/>
        </w:numPr>
        <w:spacing w:after="0"/>
        <w:jc w:val="both"/>
        <w:rPr>
          <w:rFonts w:ascii="Times New Roman" w:hAnsi="Times New Roman"/>
          <w:sz w:val="28"/>
          <w:szCs w:val="28"/>
        </w:rPr>
      </w:pPr>
      <w:r w:rsidRPr="00001792">
        <w:rPr>
          <w:rFonts w:ascii="Times New Roman" w:hAnsi="Times New Roman"/>
          <w:sz w:val="28"/>
          <w:szCs w:val="28"/>
        </w:rPr>
        <w:t xml:space="preserve">пальчиковая </w:t>
      </w:r>
      <w:r>
        <w:rPr>
          <w:rFonts w:ascii="Times New Roman" w:hAnsi="Times New Roman"/>
          <w:sz w:val="28"/>
          <w:szCs w:val="28"/>
        </w:rPr>
        <w:t xml:space="preserve"> и зрительная </w:t>
      </w:r>
      <w:r w:rsidRPr="00001792">
        <w:rPr>
          <w:rFonts w:ascii="Times New Roman" w:hAnsi="Times New Roman"/>
          <w:sz w:val="28"/>
          <w:szCs w:val="28"/>
        </w:rPr>
        <w:t>гимнастика;</w:t>
      </w:r>
    </w:p>
    <w:p w:rsidR="007849D7" w:rsidRPr="00001792" w:rsidRDefault="007849D7" w:rsidP="0054134D">
      <w:pPr>
        <w:pStyle w:val="a4"/>
        <w:numPr>
          <w:ilvl w:val="0"/>
          <w:numId w:val="5"/>
        </w:numPr>
        <w:spacing w:after="0"/>
        <w:jc w:val="both"/>
        <w:rPr>
          <w:rFonts w:ascii="Times New Roman" w:hAnsi="Times New Roman"/>
          <w:sz w:val="28"/>
          <w:szCs w:val="28"/>
        </w:rPr>
      </w:pPr>
      <w:r w:rsidRPr="00001792">
        <w:rPr>
          <w:rFonts w:ascii="Times New Roman" w:hAnsi="Times New Roman"/>
          <w:sz w:val="28"/>
          <w:szCs w:val="28"/>
        </w:rPr>
        <w:t>упражнения для профилактики пло</w:t>
      </w:r>
      <w:r>
        <w:rPr>
          <w:rFonts w:ascii="Times New Roman" w:hAnsi="Times New Roman"/>
          <w:sz w:val="28"/>
          <w:szCs w:val="28"/>
        </w:rPr>
        <w:t>скостопия</w:t>
      </w:r>
      <w:r w:rsidRPr="00001792">
        <w:rPr>
          <w:rFonts w:ascii="Times New Roman" w:hAnsi="Times New Roman"/>
          <w:sz w:val="28"/>
          <w:szCs w:val="28"/>
        </w:rPr>
        <w:t xml:space="preserve"> и нарушения осанки, зрения;</w:t>
      </w:r>
    </w:p>
    <w:p w:rsidR="007849D7" w:rsidRPr="00001792" w:rsidRDefault="007849D7" w:rsidP="0054134D">
      <w:pPr>
        <w:pStyle w:val="a4"/>
        <w:numPr>
          <w:ilvl w:val="0"/>
          <w:numId w:val="5"/>
        </w:numPr>
        <w:spacing w:after="0"/>
        <w:jc w:val="both"/>
        <w:rPr>
          <w:rFonts w:ascii="Times New Roman" w:hAnsi="Times New Roman"/>
          <w:sz w:val="28"/>
          <w:szCs w:val="28"/>
        </w:rPr>
      </w:pPr>
      <w:r w:rsidRPr="00001792">
        <w:rPr>
          <w:rFonts w:ascii="Times New Roman" w:hAnsi="Times New Roman"/>
          <w:sz w:val="28"/>
          <w:szCs w:val="28"/>
        </w:rPr>
        <w:t>воздушные  ванны;</w:t>
      </w:r>
    </w:p>
    <w:p w:rsidR="007849D7" w:rsidRPr="00001792" w:rsidRDefault="007849D7" w:rsidP="0054134D">
      <w:pPr>
        <w:pStyle w:val="a4"/>
        <w:numPr>
          <w:ilvl w:val="0"/>
          <w:numId w:val="5"/>
        </w:numPr>
        <w:spacing w:after="0"/>
        <w:jc w:val="both"/>
        <w:rPr>
          <w:rFonts w:ascii="Times New Roman" w:hAnsi="Times New Roman"/>
          <w:sz w:val="28"/>
          <w:szCs w:val="28"/>
        </w:rPr>
      </w:pPr>
      <w:r w:rsidRPr="00001792">
        <w:rPr>
          <w:rFonts w:ascii="Times New Roman" w:hAnsi="Times New Roman"/>
          <w:sz w:val="28"/>
          <w:szCs w:val="28"/>
        </w:rPr>
        <w:t>обливание  рук  и  умывание  прохладной  водой;</w:t>
      </w:r>
    </w:p>
    <w:p w:rsidR="007849D7" w:rsidRPr="00001792" w:rsidRDefault="007849D7" w:rsidP="0054134D">
      <w:pPr>
        <w:pStyle w:val="a4"/>
        <w:numPr>
          <w:ilvl w:val="0"/>
          <w:numId w:val="5"/>
        </w:numPr>
        <w:spacing w:after="0"/>
        <w:jc w:val="both"/>
        <w:rPr>
          <w:rFonts w:ascii="Times New Roman" w:hAnsi="Times New Roman"/>
          <w:sz w:val="28"/>
          <w:szCs w:val="28"/>
        </w:rPr>
      </w:pPr>
      <w:r w:rsidRPr="00001792">
        <w:rPr>
          <w:rFonts w:ascii="Times New Roman" w:hAnsi="Times New Roman"/>
          <w:sz w:val="28"/>
          <w:szCs w:val="28"/>
        </w:rPr>
        <w:t>полоскание  рта  после  каждого  приема  пищи;</w:t>
      </w:r>
    </w:p>
    <w:p w:rsidR="007849D7" w:rsidRDefault="0019645C" w:rsidP="0019645C">
      <w:pPr>
        <w:pStyle w:val="a4"/>
        <w:spacing w:after="0"/>
        <w:ind w:left="0"/>
        <w:jc w:val="both"/>
        <w:rPr>
          <w:rFonts w:ascii="Times New Roman" w:hAnsi="Times New Roman"/>
          <w:sz w:val="28"/>
          <w:szCs w:val="28"/>
        </w:rPr>
      </w:pPr>
      <w:r>
        <w:rPr>
          <w:rFonts w:ascii="Times New Roman" w:hAnsi="Times New Roman"/>
          <w:sz w:val="28"/>
          <w:szCs w:val="28"/>
        </w:rPr>
        <w:t xml:space="preserve">                - </w:t>
      </w:r>
      <w:r w:rsidR="007849D7" w:rsidRPr="00001792">
        <w:rPr>
          <w:rFonts w:ascii="Times New Roman" w:hAnsi="Times New Roman"/>
          <w:sz w:val="28"/>
          <w:szCs w:val="28"/>
        </w:rPr>
        <w:t>прогулки</w:t>
      </w:r>
      <w:r>
        <w:rPr>
          <w:rFonts w:ascii="Times New Roman" w:hAnsi="Times New Roman"/>
          <w:sz w:val="28"/>
          <w:szCs w:val="28"/>
        </w:rPr>
        <w:t xml:space="preserve"> на свежем воздухе.</w:t>
      </w:r>
    </w:p>
    <w:p w:rsidR="007849D7" w:rsidRPr="00001792" w:rsidRDefault="007849D7" w:rsidP="0026626F">
      <w:pPr>
        <w:spacing w:after="0"/>
        <w:ind w:firstLine="708"/>
        <w:jc w:val="both"/>
        <w:rPr>
          <w:rFonts w:ascii="Times New Roman" w:hAnsi="Times New Roman"/>
          <w:sz w:val="28"/>
          <w:szCs w:val="28"/>
        </w:rPr>
      </w:pPr>
      <w:r w:rsidRPr="00001792">
        <w:rPr>
          <w:rFonts w:ascii="Times New Roman" w:hAnsi="Times New Roman"/>
          <w:sz w:val="28"/>
          <w:szCs w:val="28"/>
        </w:rPr>
        <w:t xml:space="preserve">В  течение  всего  учебного  года  в  физкультурном  зале  2  раза  в  неделю  проводятся  занятия  по  физической  культуре.  Для  обогащения  двигательного  опыта  детей  </w:t>
      </w:r>
      <w:r>
        <w:rPr>
          <w:rFonts w:ascii="Times New Roman" w:hAnsi="Times New Roman"/>
          <w:sz w:val="28"/>
          <w:szCs w:val="28"/>
        </w:rPr>
        <w:t>во второй половине дня физкультурные занятия</w:t>
      </w:r>
      <w:r w:rsidRPr="00001792">
        <w:rPr>
          <w:rFonts w:ascii="Times New Roman" w:hAnsi="Times New Roman"/>
          <w:sz w:val="28"/>
          <w:szCs w:val="28"/>
        </w:rPr>
        <w:t xml:space="preserve">  проводится  на  прогулке.</w:t>
      </w:r>
    </w:p>
    <w:p w:rsidR="007849D7" w:rsidRPr="00001792" w:rsidRDefault="007849D7" w:rsidP="0026626F">
      <w:pPr>
        <w:spacing w:after="0"/>
        <w:ind w:firstLine="708"/>
        <w:jc w:val="both"/>
        <w:rPr>
          <w:rFonts w:ascii="Times New Roman" w:hAnsi="Times New Roman"/>
          <w:sz w:val="28"/>
          <w:szCs w:val="28"/>
        </w:rPr>
      </w:pPr>
      <w:r>
        <w:rPr>
          <w:rFonts w:ascii="Times New Roman" w:hAnsi="Times New Roman"/>
          <w:sz w:val="28"/>
          <w:szCs w:val="28"/>
        </w:rPr>
        <w:t>С  воспитанниками  занимае</w:t>
      </w:r>
      <w:r w:rsidRPr="00001792">
        <w:rPr>
          <w:rFonts w:ascii="Times New Roman" w:hAnsi="Times New Roman"/>
          <w:sz w:val="28"/>
          <w:szCs w:val="28"/>
        </w:rPr>
        <w:t>тся  инстру</w:t>
      </w:r>
      <w:r>
        <w:rPr>
          <w:rFonts w:ascii="Times New Roman" w:hAnsi="Times New Roman"/>
          <w:sz w:val="28"/>
          <w:szCs w:val="28"/>
        </w:rPr>
        <w:t>ктор  по  физической  культуре</w:t>
      </w:r>
      <w:r w:rsidRPr="00001792">
        <w:rPr>
          <w:rFonts w:ascii="Times New Roman" w:hAnsi="Times New Roman"/>
          <w:sz w:val="28"/>
          <w:szCs w:val="28"/>
        </w:rPr>
        <w:t>.</w:t>
      </w:r>
    </w:p>
    <w:p w:rsidR="007849D7" w:rsidRPr="00001792" w:rsidRDefault="007849D7" w:rsidP="0026626F">
      <w:pPr>
        <w:spacing w:after="0"/>
        <w:ind w:firstLine="708"/>
        <w:jc w:val="both"/>
        <w:rPr>
          <w:rFonts w:ascii="Times New Roman" w:hAnsi="Times New Roman"/>
          <w:sz w:val="28"/>
          <w:szCs w:val="28"/>
        </w:rPr>
      </w:pPr>
      <w:r w:rsidRPr="00001792">
        <w:rPr>
          <w:rFonts w:ascii="Times New Roman" w:hAnsi="Times New Roman"/>
          <w:sz w:val="28"/>
          <w:szCs w:val="28"/>
        </w:rPr>
        <w:t xml:space="preserve">В  целях  своевременного  выявления  отклонений  в  </w:t>
      </w:r>
      <w:r>
        <w:rPr>
          <w:rFonts w:ascii="Times New Roman" w:hAnsi="Times New Roman"/>
          <w:sz w:val="28"/>
          <w:szCs w:val="28"/>
        </w:rPr>
        <w:t xml:space="preserve">психофизическом </w:t>
      </w:r>
      <w:r w:rsidRPr="00001792">
        <w:rPr>
          <w:rFonts w:ascii="Times New Roman" w:hAnsi="Times New Roman"/>
          <w:sz w:val="28"/>
          <w:szCs w:val="28"/>
        </w:rPr>
        <w:t>здоровье  проводится  мониторинг  состояния  здоровья  всех  детей,  анализ  заболеваемости  и  посещаемости,  необходимые  для  своевременного  внесения  корректив  в  педагогическую  деятельность  по  оздоровлению  воспитанников.</w:t>
      </w:r>
    </w:p>
    <w:p w:rsidR="007849D7" w:rsidRPr="00001792" w:rsidRDefault="007849D7" w:rsidP="0026626F">
      <w:pPr>
        <w:spacing w:after="0"/>
        <w:ind w:firstLine="708"/>
        <w:jc w:val="both"/>
        <w:rPr>
          <w:rFonts w:ascii="Times New Roman" w:hAnsi="Times New Roman"/>
          <w:sz w:val="28"/>
          <w:szCs w:val="28"/>
        </w:rPr>
      </w:pPr>
      <w:r w:rsidRPr="00001792">
        <w:rPr>
          <w:rFonts w:ascii="Times New Roman" w:hAnsi="Times New Roman"/>
          <w:sz w:val="28"/>
          <w:szCs w:val="28"/>
        </w:rPr>
        <w:t>В   учреждении  осуществляется  четырехразово</w:t>
      </w:r>
      <w:r>
        <w:rPr>
          <w:rFonts w:ascii="Times New Roman" w:hAnsi="Times New Roman"/>
          <w:sz w:val="28"/>
          <w:szCs w:val="28"/>
        </w:rPr>
        <w:t>е</w:t>
      </w:r>
      <w:r w:rsidRPr="00001792">
        <w:rPr>
          <w:rFonts w:ascii="Times New Roman" w:hAnsi="Times New Roman"/>
          <w:sz w:val="28"/>
          <w:szCs w:val="28"/>
        </w:rPr>
        <w:t xml:space="preserve">  питание.  Второй  завтрак  включает  в  себя  натуральный  сок</w:t>
      </w:r>
      <w:r>
        <w:rPr>
          <w:rFonts w:ascii="Times New Roman" w:hAnsi="Times New Roman"/>
          <w:sz w:val="28"/>
          <w:szCs w:val="28"/>
        </w:rPr>
        <w:t xml:space="preserve"> или фрукты, </w:t>
      </w:r>
      <w:r w:rsidRPr="00001792">
        <w:rPr>
          <w:rFonts w:ascii="Times New Roman" w:hAnsi="Times New Roman"/>
          <w:sz w:val="28"/>
          <w:szCs w:val="28"/>
        </w:rPr>
        <w:t xml:space="preserve">  полдник</w:t>
      </w:r>
      <w:r>
        <w:rPr>
          <w:rFonts w:ascii="Times New Roman" w:hAnsi="Times New Roman"/>
          <w:sz w:val="28"/>
          <w:szCs w:val="28"/>
        </w:rPr>
        <w:t>и уплотненные</w:t>
      </w:r>
      <w:r w:rsidRPr="00001792">
        <w:rPr>
          <w:rFonts w:ascii="Times New Roman" w:hAnsi="Times New Roman"/>
          <w:sz w:val="28"/>
          <w:szCs w:val="28"/>
        </w:rPr>
        <w:t>.  Строго  соблюдается  питьевой  режим.  При  составлении  меню  используется  разнообразная  картотека  блюд,  что  обеспечивает  сбалансированность  питания  по  белкам,  жирам,  углеводам  и  достаточную  пищевую  ценность.</w:t>
      </w:r>
    </w:p>
    <w:p w:rsidR="007849D7" w:rsidRPr="00001792" w:rsidRDefault="007849D7" w:rsidP="0026626F">
      <w:pPr>
        <w:spacing w:after="0"/>
        <w:ind w:firstLine="708"/>
        <w:jc w:val="both"/>
        <w:rPr>
          <w:rFonts w:ascii="Times New Roman" w:hAnsi="Times New Roman"/>
          <w:sz w:val="28"/>
          <w:szCs w:val="28"/>
        </w:rPr>
      </w:pPr>
      <w:r w:rsidRPr="00001792">
        <w:rPr>
          <w:rFonts w:ascii="Times New Roman" w:hAnsi="Times New Roman"/>
          <w:sz w:val="28"/>
          <w:szCs w:val="28"/>
        </w:rPr>
        <w:t xml:space="preserve">  Готовая  пища  выдается   детям  только  после  снятия  пробы</w:t>
      </w:r>
      <w:r>
        <w:rPr>
          <w:rFonts w:ascii="Times New Roman" w:hAnsi="Times New Roman"/>
          <w:sz w:val="28"/>
          <w:szCs w:val="28"/>
        </w:rPr>
        <w:t xml:space="preserve">  повара,  заведующего</w:t>
      </w:r>
      <w:r w:rsidR="00557970">
        <w:rPr>
          <w:rFonts w:ascii="Times New Roman" w:hAnsi="Times New Roman"/>
          <w:sz w:val="28"/>
          <w:szCs w:val="28"/>
        </w:rPr>
        <w:t xml:space="preserve">, </w:t>
      </w:r>
      <w:r w:rsidRPr="00001792">
        <w:rPr>
          <w:rFonts w:ascii="Times New Roman" w:hAnsi="Times New Roman"/>
          <w:sz w:val="28"/>
          <w:szCs w:val="28"/>
        </w:rPr>
        <w:t>и соответствующей  записи  в  журнале  результатов  оценки  готовых  блюд.</w:t>
      </w:r>
    </w:p>
    <w:p w:rsidR="007849D7" w:rsidRPr="00001792" w:rsidRDefault="007849D7" w:rsidP="0026626F">
      <w:pPr>
        <w:spacing w:after="0"/>
        <w:ind w:firstLine="708"/>
        <w:jc w:val="both"/>
        <w:rPr>
          <w:rFonts w:ascii="Times New Roman" w:hAnsi="Times New Roman"/>
          <w:sz w:val="28"/>
          <w:szCs w:val="28"/>
        </w:rPr>
      </w:pPr>
      <w:r>
        <w:rPr>
          <w:rFonts w:ascii="Times New Roman" w:hAnsi="Times New Roman"/>
          <w:sz w:val="28"/>
          <w:szCs w:val="28"/>
        </w:rPr>
        <w:t>Организация  питания  находит</w:t>
      </w:r>
      <w:r w:rsidRPr="00001792">
        <w:rPr>
          <w:rFonts w:ascii="Times New Roman" w:hAnsi="Times New Roman"/>
          <w:sz w:val="28"/>
          <w:szCs w:val="28"/>
        </w:rPr>
        <w:t>ся  под  п</w:t>
      </w:r>
      <w:r>
        <w:rPr>
          <w:rFonts w:ascii="Times New Roman" w:hAnsi="Times New Roman"/>
          <w:sz w:val="28"/>
          <w:szCs w:val="28"/>
        </w:rPr>
        <w:t>остоянным  контролем  заведующего</w:t>
      </w:r>
      <w:r w:rsidRPr="00001792">
        <w:rPr>
          <w:rFonts w:ascii="Times New Roman" w:hAnsi="Times New Roman"/>
          <w:sz w:val="28"/>
          <w:szCs w:val="28"/>
        </w:rPr>
        <w:t xml:space="preserve">  и  специальной  комиссии</w:t>
      </w:r>
      <w:r w:rsidR="00557970">
        <w:rPr>
          <w:rFonts w:ascii="Times New Roman" w:hAnsi="Times New Roman"/>
          <w:sz w:val="28"/>
          <w:szCs w:val="28"/>
        </w:rPr>
        <w:t xml:space="preserve"> по питанию в</w:t>
      </w:r>
      <w:r w:rsidRPr="00001792">
        <w:rPr>
          <w:rFonts w:ascii="Times New Roman" w:hAnsi="Times New Roman"/>
          <w:sz w:val="28"/>
          <w:szCs w:val="28"/>
        </w:rPr>
        <w:t xml:space="preserve">  учреждения.</w:t>
      </w:r>
    </w:p>
    <w:p w:rsidR="007849D7" w:rsidRDefault="007849D7" w:rsidP="00B2632C">
      <w:pPr>
        <w:spacing w:after="0"/>
        <w:ind w:firstLine="708"/>
        <w:jc w:val="both"/>
        <w:rPr>
          <w:sz w:val="28"/>
          <w:szCs w:val="28"/>
        </w:rPr>
      </w:pPr>
    </w:p>
    <w:p w:rsidR="007849D7" w:rsidRPr="008C24D2" w:rsidRDefault="007849D7" w:rsidP="00557970">
      <w:pPr>
        <w:shd w:val="clear" w:color="auto" w:fill="FFFFFF"/>
        <w:spacing w:before="30" w:after="30" w:line="240" w:lineRule="auto"/>
        <w:rPr>
          <w:rFonts w:ascii="Comic Sans MS" w:hAnsi="Comic Sans MS"/>
          <w:color w:val="0000FF"/>
          <w:sz w:val="24"/>
          <w:szCs w:val="24"/>
          <w:lang w:eastAsia="ru-RU"/>
        </w:rPr>
      </w:pPr>
      <w:r w:rsidRPr="008C24D2">
        <w:rPr>
          <w:rFonts w:ascii="Times New Roman" w:hAnsi="Times New Roman"/>
          <w:color w:val="0000FF"/>
          <w:sz w:val="24"/>
          <w:szCs w:val="24"/>
          <w:lang w:eastAsia="ru-RU"/>
        </w:rPr>
        <w:t> </w:t>
      </w:r>
      <w:r w:rsidRPr="008C24D2">
        <w:rPr>
          <w:rFonts w:ascii="Times New Roman" w:hAnsi="Times New Roman"/>
          <w:color w:val="0000FF"/>
          <w:sz w:val="27"/>
          <w:szCs w:val="27"/>
          <w:lang w:eastAsia="ru-RU"/>
        </w:rPr>
        <w:t> </w:t>
      </w:r>
    </w:p>
    <w:p w:rsidR="007849D7" w:rsidRDefault="007849D7" w:rsidP="0026626F">
      <w:pPr>
        <w:spacing w:after="0"/>
        <w:jc w:val="both"/>
        <w:rPr>
          <w:rFonts w:ascii="Times New Roman" w:hAnsi="Times New Roman"/>
          <w:sz w:val="28"/>
          <w:szCs w:val="28"/>
        </w:rPr>
      </w:pPr>
      <w:r>
        <w:rPr>
          <w:rFonts w:ascii="Times New Roman" w:hAnsi="Times New Roman"/>
          <w:sz w:val="28"/>
          <w:szCs w:val="28"/>
        </w:rPr>
        <w:tab/>
      </w:r>
    </w:p>
    <w:p w:rsidR="00557970" w:rsidRDefault="00557970" w:rsidP="0026626F">
      <w:pPr>
        <w:spacing w:after="0"/>
        <w:jc w:val="both"/>
        <w:rPr>
          <w:rFonts w:ascii="Times New Roman" w:hAnsi="Times New Roman"/>
          <w:sz w:val="28"/>
          <w:szCs w:val="28"/>
        </w:rPr>
      </w:pPr>
    </w:p>
    <w:p w:rsidR="00557970" w:rsidRDefault="00557970" w:rsidP="0026626F">
      <w:pPr>
        <w:spacing w:after="0"/>
        <w:jc w:val="both"/>
        <w:rPr>
          <w:rFonts w:ascii="Times New Roman" w:hAnsi="Times New Roman"/>
          <w:sz w:val="28"/>
          <w:szCs w:val="28"/>
        </w:rPr>
      </w:pPr>
    </w:p>
    <w:p w:rsidR="00557970" w:rsidRDefault="00557970" w:rsidP="0026626F">
      <w:pPr>
        <w:spacing w:after="0"/>
        <w:jc w:val="both"/>
        <w:rPr>
          <w:rFonts w:ascii="Times New Roman" w:hAnsi="Times New Roman"/>
          <w:sz w:val="28"/>
          <w:szCs w:val="28"/>
        </w:rPr>
      </w:pPr>
    </w:p>
    <w:p w:rsidR="00557970" w:rsidRDefault="00557970" w:rsidP="0026626F">
      <w:pPr>
        <w:spacing w:after="0"/>
        <w:jc w:val="both"/>
        <w:rPr>
          <w:rFonts w:ascii="Times New Roman" w:hAnsi="Times New Roman"/>
          <w:sz w:val="28"/>
          <w:szCs w:val="28"/>
        </w:rPr>
      </w:pPr>
    </w:p>
    <w:p w:rsidR="00557970" w:rsidRDefault="00557970" w:rsidP="0026626F">
      <w:pPr>
        <w:spacing w:after="0"/>
        <w:jc w:val="both"/>
        <w:rPr>
          <w:rFonts w:ascii="Times New Roman" w:hAnsi="Times New Roman"/>
          <w:sz w:val="28"/>
          <w:szCs w:val="28"/>
        </w:rPr>
      </w:pPr>
    </w:p>
    <w:p w:rsidR="00557970" w:rsidRDefault="00557970" w:rsidP="0026626F">
      <w:pPr>
        <w:spacing w:after="0"/>
        <w:jc w:val="both"/>
        <w:rPr>
          <w:rFonts w:ascii="Times New Roman" w:hAnsi="Times New Roman"/>
          <w:sz w:val="28"/>
          <w:szCs w:val="28"/>
        </w:rPr>
      </w:pPr>
    </w:p>
    <w:p w:rsidR="007849D7" w:rsidRPr="0042576A" w:rsidRDefault="007849D7" w:rsidP="002C0036">
      <w:pPr>
        <w:spacing w:after="0"/>
        <w:jc w:val="center"/>
        <w:rPr>
          <w:rFonts w:ascii="Times New Roman" w:hAnsi="Times New Roman"/>
          <w:b/>
          <w:sz w:val="28"/>
          <w:szCs w:val="28"/>
        </w:rPr>
      </w:pPr>
      <w:r>
        <w:rPr>
          <w:rFonts w:ascii="Times New Roman" w:hAnsi="Times New Roman"/>
          <w:b/>
          <w:sz w:val="28"/>
          <w:szCs w:val="28"/>
        </w:rPr>
        <w:t xml:space="preserve">2.2. </w:t>
      </w:r>
      <w:r w:rsidRPr="0026626F">
        <w:rPr>
          <w:rFonts w:ascii="Times New Roman" w:hAnsi="Times New Roman"/>
          <w:b/>
          <w:sz w:val="28"/>
          <w:szCs w:val="28"/>
        </w:rPr>
        <w:t>Социальный статус семей воспитанников</w:t>
      </w:r>
      <w:r w:rsidRPr="0042576A">
        <w:t xml:space="preserve"> </w:t>
      </w:r>
      <w:r w:rsidRPr="0042576A">
        <w:rPr>
          <w:rFonts w:ascii="Times New Roman" w:hAnsi="Times New Roman"/>
          <w:b/>
          <w:sz w:val="28"/>
          <w:szCs w:val="28"/>
        </w:rPr>
        <w:t>МБДОУ</w:t>
      </w:r>
    </w:p>
    <w:p w:rsidR="007849D7" w:rsidRPr="0026626F" w:rsidRDefault="007849D7" w:rsidP="002C0036">
      <w:pPr>
        <w:spacing w:after="0"/>
        <w:jc w:val="center"/>
        <w:rPr>
          <w:rFonts w:ascii="Times New Roman" w:hAnsi="Times New Roman"/>
          <w:b/>
          <w:sz w:val="28"/>
          <w:szCs w:val="28"/>
        </w:rPr>
      </w:pPr>
      <w:r w:rsidRPr="0042576A">
        <w:rPr>
          <w:rFonts w:ascii="Times New Roman" w:hAnsi="Times New Roman"/>
          <w:b/>
          <w:sz w:val="28"/>
          <w:szCs w:val="28"/>
        </w:rPr>
        <w:t>д/с «Звездочка» г.Зернограда</w:t>
      </w:r>
    </w:p>
    <w:p w:rsidR="007849D7" w:rsidRPr="004250C8" w:rsidRDefault="007849D7" w:rsidP="0026626F">
      <w:pPr>
        <w:pStyle w:val="a4"/>
        <w:spacing w:after="0"/>
        <w:ind w:left="2238"/>
        <w:rPr>
          <w:rFonts w:ascii="Times New Roman" w:hAnsi="Times New Roman"/>
          <w:b/>
          <w:sz w:val="16"/>
          <w:szCs w:val="16"/>
        </w:rPr>
      </w:pPr>
    </w:p>
    <w:p w:rsidR="007849D7" w:rsidRPr="004250C8" w:rsidRDefault="007849D7" w:rsidP="00557970">
      <w:pPr>
        <w:suppressLineNumbers/>
        <w:suppressAutoHyphens/>
        <w:overflowPunct w:val="0"/>
        <w:autoSpaceDE w:val="0"/>
        <w:autoSpaceDN w:val="0"/>
        <w:adjustRightInd w:val="0"/>
        <w:spacing w:after="0"/>
        <w:ind w:firstLine="708"/>
        <w:jc w:val="both"/>
        <w:textAlignment w:val="baseline"/>
        <w:rPr>
          <w:rFonts w:ascii="Times New Roman" w:hAnsi="Times New Roman"/>
          <w:spacing w:val="-8"/>
          <w:sz w:val="28"/>
          <w:szCs w:val="28"/>
        </w:rPr>
      </w:pPr>
    </w:p>
    <w:p w:rsidR="007849D7" w:rsidRPr="004250C8" w:rsidRDefault="007849D7" w:rsidP="0026626F">
      <w:pPr>
        <w:spacing w:after="0"/>
        <w:jc w:val="both"/>
        <w:rPr>
          <w:rFonts w:ascii="Times New Roman" w:hAnsi="Times New Roman"/>
          <w:spacing w:val="-8"/>
          <w:sz w:val="28"/>
          <w:szCs w:val="28"/>
        </w:rPr>
      </w:pPr>
      <w:r>
        <w:rPr>
          <w:rFonts w:ascii="Times New Roman" w:hAnsi="Times New Roman"/>
          <w:spacing w:val="-8"/>
          <w:sz w:val="28"/>
          <w:szCs w:val="28"/>
        </w:rPr>
        <w:tab/>
      </w:r>
      <w:r w:rsidRPr="004250C8">
        <w:rPr>
          <w:rFonts w:ascii="Times New Roman" w:hAnsi="Times New Roman"/>
          <w:spacing w:val="-8"/>
          <w:sz w:val="28"/>
          <w:szCs w:val="28"/>
        </w:rPr>
        <w:t xml:space="preserve">Образовательный уровень родителей: среднее – 7%; среднее педагогическое – 14%; среднее техническое – 45%; неполное высшее – 3%; высшее – 31%. </w:t>
      </w:r>
    </w:p>
    <w:p w:rsidR="007849D7" w:rsidRDefault="007849D7" w:rsidP="0026626F">
      <w:pPr>
        <w:tabs>
          <w:tab w:val="left" w:pos="540"/>
        </w:tabs>
        <w:spacing w:after="0"/>
        <w:jc w:val="both"/>
        <w:rPr>
          <w:rFonts w:ascii="Times New Roman" w:hAnsi="Times New Roman"/>
          <w:spacing w:val="-8"/>
          <w:sz w:val="28"/>
          <w:szCs w:val="28"/>
        </w:rPr>
      </w:pPr>
      <w:r>
        <w:rPr>
          <w:rFonts w:ascii="Times New Roman" w:hAnsi="Times New Roman"/>
          <w:spacing w:val="-8"/>
          <w:sz w:val="28"/>
          <w:szCs w:val="28"/>
        </w:rPr>
        <w:tab/>
      </w:r>
      <w:r>
        <w:rPr>
          <w:rFonts w:ascii="Times New Roman" w:hAnsi="Times New Roman"/>
          <w:spacing w:val="-8"/>
          <w:sz w:val="28"/>
          <w:szCs w:val="28"/>
        </w:rPr>
        <w:tab/>
      </w:r>
      <w:r w:rsidRPr="004250C8">
        <w:rPr>
          <w:rFonts w:ascii="Times New Roman" w:hAnsi="Times New Roman"/>
          <w:spacing w:val="-8"/>
          <w:sz w:val="28"/>
          <w:szCs w:val="28"/>
        </w:rPr>
        <w:t>По профессиональному составу родители воспитанников: рабочие (53%);  интеллигенция –14,5%; бизнесмены и предприниматели – 8%. Достаточно широко представлена социальная группа учителей, воспитателей, медсестер (24,5%). Детей из семей социального риска нет.</w:t>
      </w:r>
    </w:p>
    <w:p w:rsidR="007849D7" w:rsidRPr="006A4D01" w:rsidRDefault="007849D7" w:rsidP="006A4D01">
      <w:pPr>
        <w:spacing w:after="0"/>
        <w:jc w:val="center"/>
        <w:rPr>
          <w:rFonts w:ascii="Times New Roman" w:hAnsi="Times New Roman"/>
          <w:b/>
          <w:spacing w:val="-8"/>
          <w:sz w:val="16"/>
          <w:szCs w:val="16"/>
          <w:lang w:eastAsia="ru-RU"/>
        </w:rPr>
      </w:pPr>
    </w:p>
    <w:p w:rsidR="007849D7" w:rsidRDefault="007849D7" w:rsidP="0026626F">
      <w:pPr>
        <w:spacing w:after="0" w:line="360" w:lineRule="auto"/>
        <w:jc w:val="center"/>
        <w:rPr>
          <w:rFonts w:ascii="Times New Roman" w:hAnsi="Times New Roman"/>
          <w:b/>
          <w:spacing w:val="-8"/>
          <w:sz w:val="28"/>
          <w:szCs w:val="28"/>
          <w:lang w:eastAsia="ru-RU"/>
        </w:rPr>
      </w:pPr>
      <w:r w:rsidRPr="00B47CCF">
        <w:rPr>
          <w:rFonts w:ascii="Times New Roman" w:hAnsi="Times New Roman"/>
          <w:b/>
          <w:spacing w:val="-8"/>
          <w:sz w:val="28"/>
          <w:szCs w:val="28"/>
          <w:lang w:eastAsia="ru-RU"/>
        </w:rPr>
        <w:t>Основные направления работы с родителями</w:t>
      </w:r>
      <w:r>
        <w:rPr>
          <w:rFonts w:ascii="Times New Roman" w:hAnsi="Times New Roman"/>
          <w:b/>
          <w:spacing w:val="-8"/>
          <w:sz w:val="28"/>
          <w:szCs w:val="28"/>
          <w:lang w:eastAsia="ru-RU"/>
        </w:rPr>
        <w:t xml:space="preserve"> воспитанниками</w:t>
      </w:r>
    </w:p>
    <w:p w:rsidR="007849D7" w:rsidRPr="00B47CCF" w:rsidRDefault="007849D7" w:rsidP="0026626F">
      <w:pPr>
        <w:spacing w:after="0"/>
        <w:jc w:val="center"/>
        <w:rPr>
          <w:rFonts w:ascii="Times New Roman" w:hAnsi="Times New Roman"/>
          <w:b/>
          <w:spacing w:val="-8"/>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063"/>
      </w:tblGrid>
      <w:tr w:rsidR="007849D7" w:rsidRPr="00133D15" w:rsidTr="00133D15">
        <w:tc>
          <w:tcPr>
            <w:tcW w:w="1516" w:type="pct"/>
          </w:tcPr>
          <w:p w:rsidR="007849D7" w:rsidRPr="00133D15" w:rsidRDefault="007849D7" w:rsidP="00133D15">
            <w:pPr>
              <w:spacing w:after="0" w:line="240" w:lineRule="auto"/>
              <w:jc w:val="center"/>
              <w:rPr>
                <w:rFonts w:ascii="Times New Roman" w:hAnsi="Times New Roman"/>
                <w:b/>
                <w:spacing w:val="-8"/>
                <w:sz w:val="24"/>
                <w:szCs w:val="24"/>
                <w:lang w:eastAsia="ru-RU"/>
              </w:rPr>
            </w:pPr>
          </w:p>
          <w:p w:rsidR="007849D7" w:rsidRPr="00133D15" w:rsidRDefault="007849D7" w:rsidP="00133D15">
            <w:pPr>
              <w:spacing w:after="0" w:line="240" w:lineRule="auto"/>
              <w:jc w:val="center"/>
              <w:rPr>
                <w:rFonts w:ascii="Times New Roman" w:hAnsi="Times New Roman"/>
                <w:b/>
                <w:spacing w:val="-8"/>
                <w:sz w:val="24"/>
                <w:szCs w:val="24"/>
                <w:lang w:eastAsia="ru-RU"/>
              </w:rPr>
            </w:pPr>
            <w:r w:rsidRPr="00133D15">
              <w:rPr>
                <w:rFonts w:ascii="Times New Roman" w:hAnsi="Times New Roman"/>
                <w:b/>
                <w:spacing w:val="-8"/>
                <w:sz w:val="24"/>
                <w:szCs w:val="24"/>
                <w:lang w:eastAsia="ru-RU"/>
              </w:rPr>
              <w:t>Действия</w:t>
            </w:r>
          </w:p>
        </w:tc>
        <w:tc>
          <w:tcPr>
            <w:tcW w:w="3484" w:type="pct"/>
          </w:tcPr>
          <w:p w:rsidR="007849D7" w:rsidRPr="00133D15" w:rsidRDefault="007849D7" w:rsidP="00133D15">
            <w:pPr>
              <w:spacing w:after="0" w:line="240" w:lineRule="auto"/>
              <w:jc w:val="center"/>
              <w:rPr>
                <w:rFonts w:ascii="Times New Roman" w:hAnsi="Times New Roman"/>
                <w:b/>
                <w:spacing w:val="-8"/>
                <w:sz w:val="24"/>
                <w:szCs w:val="24"/>
                <w:lang w:eastAsia="ru-RU"/>
              </w:rPr>
            </w:pPr>
          </w:p>
          <w:p w:rsidR="007849D7" w:rsidRPr="00133D15" w:rsidRDefault="007849D7" w:rsidP="00133D15">
            <w:pPr>
              <w:spacing w:after="0" w:line="240" w:lineRule="auto"/>
              <w:jc w:val="center"/>
              <w:rPr>
                <w:rFonts w:ascii="Times New Roman" w:hAnsi="Times New Roman"/>
                <w:b/>
                <w:spacing w:val="-8"/>
                <w:sz w:val="24"/>
                <w:szCs w:val="24"/>
                <w:lang w:eastAsia="ru-RU"/>
              </w:rPr>
            </w:pPr>
            <w:r w:rsidRPr="00133D15">
              <w:rPr>
                <w:rFonts w:ascii="Times New Roman" w:hAnsi="Times New Roman"/>
                <w:b/>
                <w:spacing w:val="-8"/>
                <w:sz w:val="24"/>
                <w:szCs w:val="24"/>
                <w:lang w:eastAsia="ru-RU"/>
              </w:rPr>
              <w:t>Приобретение для семьи, ребенка</w:t>
            </w:r>
          </w:p>
          <w:p w:rsidR="007849D7" w:rsidRPr="00133D15" w:rsidRDefault="007849D7" w:rsidP="00133D15">
            <w:pPr>
              <w:spacing w:after="0" w:line="240" w:lineRule="auto"/>
              <w:jc w:val="center"/>
              <w:rPr>
                <w:rFonts w:ascii="Times New Roman" w:hAnsi="Times New Roman"/>
                <w:b/>
                <w:spacing w:val="-8"/>
                <w:sz w:val="24"/>
                <w:szCs w:val="24"/>
                <w:lang w:eastAsia="ru-RU"/>
              </w:rPr>
            </w:pPr>
          </w:p>
        </w:tc>
      </w:tr>
      <w:tr w:rsidR="007849D7" w:rsidRPr="00133D15" w:rsidTr="00133D15">
        <w:trPr>
          <w:trHeight w:val="79"/>
        </w:trPr>
        <w:tc>
          <w:tcPr>
            <w:tcW w:w="1516" w:type="pct"/>
          </w:tcPr>
          <w:p w:rsidR="007849D7" w:rsidRPr="00133D15" w:rsidRDefault="007849D7" w:rsidP="00133D15">
            <w:pPr>
              <w:spacing w:after="0" w:line="240" w:lineRule="auto"/>
              <w:rPr>
                <w:rFonts w:ascii="Times New Roman" w:hAnsi="Times New Roman"/>
                <w:spacing w:val="-8"/>
                <w:sz w:val="24"/>
                <w:szCs w:val="24"/>
                <w:lang w:eastAsia="ru-RU"/>
              </w:rPr>
            </w:pPr>
          </w:p>
          <w:p w:rsidR="007849D7" w:rsidRPr="00133D15" w:rsidRDefault="007849D7" w:rsidP="00133D15">
            <w:pPr>
              <w:spacing w:after="0" w:line="240" w:lineRule="auto"/>
              <w:rPr>
                <w:rFonts w:ascii="Times New Roman" w:hAnsi="Times New Roman"/>
                <w:spacing w:val="-8"/>
                <w:sz w:val="24"/>
                <w:szCs w:val="24"/>
                <w:lang w:eastAsia="ru-RU"/>
              </w:rPr>
            </w:pPr>
            <w:r w:rsidRPr="00133D15">
              <w:rPr>
                <w:rFonts w:ascii="Times New Roman" w:hAnsi="Times New Roman"/>
                <w:spacing w:val="-8"/>
                <w:sz w:val="24"/>
                <w:szCs w:val="24"/>
                <w:lang w:eastAsia="ru-RU"/>
              </w:rPr>
              <w:t>1. Глубокая социальная диагностика семейного воспитания</w:t>
            </w:r>
          </w:p>
        </w:tc>
        <w:tc>
          <w:tcPr>
            <w:tcW w:w="3484" w:type="pct"/>
          </w:tcPr>
          <w:p w:rsidR="007849D7" w:rsidRPr="00133D15" w:rsidRDefault="007849D7" w:rsidP="00133D15">
            <w:pPr>
              <w:spacing w:after="0" w:line="240" w:lineRule="auto"/>
              <w:rPr>
                <w:rFonts w:ascii="Times New Roman" w:hAnsi="Times New Roman"/>
                <w:spacing w:val="-8"/>
                <w:sz w:val="24"/>
                <w:szCs w:val="24"/>
                <w:lang w:eastAsia="ru-RU"/>
              </w:rPr>
            </w:pPr>
          </w:p>
          <w:p w:rsidR="007849D7" w:rsidRPr="00133D15" w:rsidRDefault="007849D7" w:rsidP="00133D15">
            <w:pPr>
              <w:spacing w:after="0" w:line="240" w:lineRule="auto"/>
              <w:rPr>
                <w:rFonts w:ascii="Times New Roman" w:hAnsi="Times New Roman"/>
                <w:spacing w:val="-8"/>
                <w:sz w:val="24"/>
                <w:szCs w:val="24"/>
                <w:lang w:eastAsia="ru-RU"/>
              </w:rPr>
            </w:pPr>
            <w:r w:rsidRPr="00133D15">
              <w:rPr>
                <w:rFonts w:ascii="Times New Roman" w:hAnsi="Times New Roman"/>
                <w:spacing w:val="-8"/>
                <w:sz w:val="24"/>
                <w:szCs w:val="24"/>
                <w:lang w:eastAsia="ru-RU"/>
              </w:rPr>
              <w:t>Убеждение в том, что эмоциональная нестабильность в семье приводит к повышенной тревожности и неуверенности детей</w:t>
            </w:r>
          </w:p>
        </w:tc>
      </w:tr>
      <w:tr w:rsidR="007849D7" w:rsidRPr="00133D15" w:rsidTr="00133D15">
        <w:tc>
          <w:tcPr>
            <w:tcW w:w="1516" w:type="pct"/>
          </w:tcPr>
          <w:p w:rsidR="007849D7" w:rsidRPr="00133D15" w:rsidRDefault="007849D7" w:rsidP="00133D15">
            <w:pPr>
              <w:spacing w:after="0" w:line="240" w:lineRule="auto"/>
              <w:rPr>
                <w:rFonts w:ascii="Times New Roman" w:hAnsi="Times New Roman"/>
                <w:spacing w:val="-8"/>
                <w:sz w:val="24"/>
                <w:szCs w:val="24"/>
                <w:lang w:eastAsia="ru-RU"/>
              </w:rPr>
            </w:pPr>
          </w:p>
          <w:p w:rsidR="007849D7" w:rsidRPr="00133D15" w:rsidRDefault="007849D7" w:rsidP="00133D15">
            <w:pPr>
              <w:spacing w:after="0" w:line="240" w:lineRule="auto"/>
              <w:rPr>
                <w:rFonts w:ascii="Times New Roman" w:hAnsi="Times New Roman"/>
                <w:spacing w:val="-8"/>
                <w:sz w:val="24"/>
                <w:szCs w:val="24"/>
                <w:lang w:eastAsia="ru-RU"/>
              </w:rPr>
            </w:pPr>
            <w:r w:rsidRPr="00133D15">
              <w:rPr>
                <w:rFonts w:ascii="Times New Roman" w:hAnsi="Times New Roman"/>
                <w:spacing w:val="-8"/>
                <w:sz w:val="24"/>
                <w:szCs w:val="24"/>
                <w:lang w:eastAsia="ru-RU"/>
              </w:rPr>
              <w:t xml:space="preserve">2. Разработка и реализация совместно с семьями индивидуальных программ </w:t>
            </w:r>
          </w:p>
          <w:p w:rsidR="007849D7" w:rsidRPr="00133D15" w:rsidRDefault="007849D7" w:rsidP="00133D15">
            <w:pPr>
              <w:spacing w:after="0" w:line="240" w:lineRule="auto"/>
              <w:rPr>
                <w:rFonts w:ascii="Times New Roman" w:hAnsi="Times New Roman"/>
                <w:spacing w:val="-8"/>
                <w:sz w:val="24"/>
                <w:szCs w:val="24"/>
                <w:lang w:eastAsia="ru-RU"/>
              </w:rPr>
            </w:pPr>
            <w:r w:rsidRPr="00133D15">
              <w:rPr>
                <w:rFonts w:ascii="Times New Roman" w:hAnsi="Times New Roman"/>
                <w:spacing w:val="-8"/>
                <w:sz w:val="24"/>
                <w:szCs w:val="24"/>
                <w:lang w:eastAsia="ru-RU"/>
              </w:rPr>
              <w:t>помощи собственному ребенку</w:t>
            </w:r>
          </w:p>
          <w:p w:rsidR="007849D7" w:rsidRPr="00133D15" w:rsidRDefault="007849D7" w:rsidP="00133D15">
            <w:pPr>
              <w:spacing w:after="0" w:line="240" w:lineRule="auto"/>
              <w:rPr>
                <w:rFonts w:ascii="Times New Roman" w:hAnsi="Times New Roman"/>
                <w:spacing w:val="-8"/>
                <w:sz w:val="24"/>
                <w:szCs w:val="24"/>
                <w:lang w:eastAsia="ru-RU"/>
              </w:rPr>
            </w:pPr>
          </w:p>
          <w:p w:rsidR="007849D7" w:rsidRPr="00133D15" w:rsidRDefault="007849D7" w:rsidP="00133D15">
            <w:pPr>
              <w:spacing w:after="0" w:line="240" w:lineRule="auto"/>
              <w:rPr>
                <w:rFonts w:ascii="Times New Roman" w:hAnsi="Times New Roman"/>
                <w:spacing w:val="-8"/>
                <w:sz w:val="24"/>
                <w:szCs w:val="24"/>
                <w:lang w:eastAsia="ru-RU"/>
              </w:rPr>
            </w:pPr>
          </w:p>
        </w:tc>
        <w:tc>
          <w:tcPr>
            <w:tcW w:w="3484" w:type="pct"/>
          </w:tcPr>
          <w:p w:rsidR="007849D7" w:rsidRPr="00133D15" w:rsidRDefault="007849D7" w:rsidP="00133D15">
            <w:pPr>
              <w:spacing w:after="0" w:line="240" w:lineRule="auto"/>
              <w:rPr>
                <w:rFonts w:ascii="Times New Roman" w:hAnsi="Times New Roman"/>
                <w:spacing w:val="-8"/>
                <w:sz w:val="24"/>
                <w:szCs w:val="24"/>
                <w:lang w:eastAsia="ru-RU"/>
              </w:rPr>
            </w:pPr>
          </w:p>
          <w:p w:rsidR="007849D7" w:rsidRPr="00133D15" w:rsidRDefault="007849D7" w:rsidP="00133D15">
            <w:pPr>
              <w:spacing w:after="0" w:line="240" w:lineRule="auto"/>
              <w:rPr>
                <w:rFonts w:ascii="Times New Roman" w:hAnsi="Times New Roman"/>
                <w:spacing w:val="-8"/>
                <w:sz w:val="24"/>
                <w:szCs w:val="24"/>
                <w:lang w:eastAsia="ru-RU"/>
              </w:rPr>
            </w:pPr>
            <w:r w:rsidRPr="00133D15">
              <w:rPr>
                <w:rFonts w:ascii="Times New Roman" w:hAnsi="Times New Roman"/>
                <w:spacing w:val="-8"/>
                <w:sz w:val="24"/>
                <w:szCs w:val="24"/>
                <w:lang w:eastAsia="ru-RU"/>
              </w:rPr>
              <w:t>Осознание своих возможностей, возможностей детей; стремление к сотрудничеству.</w:t>
            </w:r>
          </w:p>
        </w:tc>
      </w:tr>
      <w:tr w:rsidR="007849D7" w:rsidRPr="00133D15" w:rsidTr="00133D15">
        <w:tc>
          <w:tcPr>
            <w:tcW w:w="1516" w:type="pct"/>
          </w:tcPr>
          <w:p w:rsidR="007849D7" w:rsidRPr="00133D15" w:rsidRDefault="007849D7" w:rsidP="00133D15">
            <w:pPr>
              <w:spacing w:after="0" w:line="240" w:lineRule="auto"/>
              <w:rPr>
                <w:rFonts w:ascii="Times New Roman" w:hAnsi="Times New Roman"/>
                <w:spacing w:val="-8"/>
                <w:sz w:val="24"/>
                <w:szCs w:val="24"/>
                <w:lang w:eastAsia="ru-RU"/>
              </w:rPr>
            </w:pPr>
          </w:p>
          <w:p w:rsidR="007849D7" w:rsidRPr="00133D15" w:rsidRDefault="007849D7" w:rsidP="00133D15">
            <w:pPr>
              <w:spacing w:after="0" w:line="240" w:lineRule="auto"/>
              <w:rPr>
                <w:rFonts w:ascii="Times New Roman" w:hAnsi="Times New Roman"/>
                <w:spacing w:val="-8"/>
                <w:sz w:val="24"/>
                <w:szCs w:val="24"/>
                <w:lang w:eastAsia="ru-RU"/>
              </w:rPr>
            </w:pPr>
            <w:r w:rsidRPr="00133D15">
              <w:rPr>
                <w:rFonts w:ascii="Times New Roman" w:hAnsi="Times New Roman"/>
                <w:spacing w:val="-8"/>
                <w:sz w:val="24"/>
                <w:szCs w:val="24"/>
                <w:lang w:eastAsia="ru-RU"/>
              </w:rPr>
              <w:t>3. Просвещение, информированность родителей</w:t>
            </w:r>
          </w:p>
        </w:tc>
        <w:tc>
          <w:tcPr>
            <w:tcW w:w="3484" w:type="pct"/>
          </w:tcPr>
          <w:p w:rsidR="007849D7" w:rsidRPr="00133D15" w:rsidRDefault="007849D7" w:rsidP="00133D15">
            <w:pPr>
              <w:spacing w:after="0" w:line="240" w:lineRule="auto"/>
              <w:rPr>
                <w:rFonts w:ascii="Times New Roman" w:hAnsi="Times New Roman"/>
                <w:spacing w:val="-8"/>
                <w:sz w:val="24"/>
                <w:szCs w:val="24"/>
                <w:lang w:eastAsia="ru-RU"/>
              </w:rPr>
            </w:pPr>
          </w:p>
          <w:p w:rsidR="007849D7" w:rsidRPr="00133D15" w:rsidRDefault="007849D7" w:rsidP="00133D15">
            <w:pPr>
              <w:spacing w:after="0" w:line="240" w:lineRule="auto"/>
              <w:rPr>
                <w:rFonts w:ascii="Times New Roman" w:hAnsi="Times New Roman"/>
                <w:spacing w:val="-8"/>
                <w:sz w:val="24"/>
                <w:szCs w:val="24"/>
                <w:lang w:eastAsia="ru-RU"/>
              </w:rPr>
            </w:pPr>
            <w:r w:rsidRPr="00133D15">
              <w:rPr>
                <w:rFonts w:ascii="Times New Roman" w:hAnsi="Times New Roman"/>
                <w:spacing w:val="-8"/>
                <w:sz w:val="24"/>
                <w:szCs w:val="24"/>
                <w:lang w:eastAsia="ru-RU"/>
              </w:rPr>
              <w:t>Расширение представлений об особенностях развития детей, использование методов Коррекционно-развивающей работы. Повышение роли родителей в формировании эмоционального образа ребенка</w:t>
            </w:r>
          </w:p>
          <w:p w:rsidR="007849D7" w:rsidRPr="00133D15" w:rsidRDefault="007849D7" w:rsidP="00133D15">
            <w:pPr>
              <w:spacing w:after="0" w:line="240" w:lineRule="auto"/>
              <w:rPr>
                <w:rFonts w:ascii="Times New Roman" w:hAnsi="Times New Roman"/>
                <w:spacing w:val="-8"/>
                <w:sz w:val="24"/>
                <w:szCs w:val="24"/>
                <w:lang w:eastAsia="ru-RU"/>
              </w:rPr>
            </w:pPr>
          </w:p>
        </w:tc>
      </w:tr>
    </w:tbl>
    <w:p w:rsidR="007849D7" w:rsidRDefault="007849D7" w:rsidP="0026626F">
      <w:pPr>
        <w:tabs>
          <w:tab w:val="center" w:pos="540"/>
        </w:tabs>
        <w:spacing w:after="0" w:line="240" w:lineRule="auto"/>
        <w:rPr>
          <w:rFonts w:ascii="Times New Roman" w:hAnsi="Times New Roman"/>
          <w:b/>
          <w:spacing w:val="-8"/>
          <w:sz w:val="28"/>
          <w:szCs w:val="28"/>
          <w:lang w:eastAsia="ru-RU"/>
        </w:rPr>
      </w:pPr>
    </w:p>
    <w:p w:rsidR="007849D7" w:rsidRDefault="007849D7" w:rsidP="0026626F">
      <w:pPr>
        <w:spacing w:after="0"/>
        <w:ind w:firstLine="567"/>
        <w:jc w:val="both"/>
        <w:rPr>
          <w:rFonts w:ascii="Times New Roman" w:hAnsi="Times New Roman"/>
          <w:spacing w:val="-8"/>
          <w:sz w:val="28"/>
          <w:szCs w:val="28"/>
        </w:rPr>
      </w:pPr>
      <w:r w:rsidRPr="004250C8">
        <w:rPr>
          <w:rFonts w:ascii="Times New Roman" w:hAnsi="Times New Roman"/>
          <w:spacing w:val="-8"/>
          <w:sz w:val="28"/>
          <w:szCs w:val="28"/>
        </w:rPr>
        <w:t>Согласуя свои действия с семьей, детский сад старается дополнить или компенсировать домашние условия. Целесообразно организованное взаимодействие дошкольного образовательного учреждения и родителей, осуществляе</w:t>
      </w:r>
      <w:r>
        <w:rPr>
          <w:rFonts w:ascii="Times New Roman" w:hAnsi="Times New Roman"/>
          <w:spacing w:val="-8"/>
          <w:sz w:val="28"/>
          <w:szCs w:val="28"/>
        </w:rPr>
        <w:t>тся</w:t>
      </w:r>
      <w:r w:rsidRPr="004250C8">
        <w:rPr>
          <w:rFonts w:ascii="Times New Roman" w:hAnsi="Times New Roman"/>
          <w:spacing w:val="-8"/>
          <w:sz w:val="28"/>
          <w:szCs w:val="28"/>
        </w:rPr>
        <w:t xml:space="preserve"> поэтап</w:t>
      </w:r>
      <w:r>
        <w:rPr>
          <w:rFonts w:ascii="Times New Roman" w:hAnsi="Times New Roman"/>
          <w:spacing w:val="-8"/>
          <w:sz w:val="28"/>
          <w:szCs w:val="28"/>
        </w:rPr>
        <w:t>но и направленно</w:t>
      </w:r>
      <w:r w:rsidRPr="004250C8">
        <w:rPr>
          <w:rFonts w:ascii="Times New Roman" w:hAnsi="Times New Roman"/>
          <w:spacing w:val="-8"/>
          <w:sz w:val="28"/>
          <w:szCs w:val="28"/>
        </w:rPr>
        <w:t xml:space="preserve"> на формирование активной педагогической позиции</w:t>
      </w:r>
      <w:r>
        <w:rPr>
          <w:rFonts w:ascii="Times New Roman" w:hAnsi="Times New Roman"/>
          <w:spacing w:val="-8"/>
          <w:sz w:val="28"/>
          <w:szCs w:val="28"/>
        </w:rPr>
        <w:t xml:space="preserve">. </w:t>
      </w:r>
    </w:p>
    <w:p w:rsidR="007849D7" w:rsidRPr="004250C8" w:rsidRDefault="007849D7" w:rsidP="0026626F">
      <w:pPr>
        <w:spacing w:after="0"/>
        <w:ind w:firstLine="567"/>
        <w:jc w:val="both"/>
        <w:rPr>
          <w:rFonts w:ascii="Times New Roman" w:hAnsi="Times New Roman"/>
          <w:spacing w:val="-8"/>
          <w:sz w:val="28"/>
          <w:szCs w:val="28"/>
        </w:rPr>
      </w:pPr>
      <w:r>
        <w:rPr>
          <w:rFonts w:ascii="Times New Roman" w:hAnsi="Times New Roman"/>
          <w:spacing w:val="-8"/>
          <w:sz w:val="28"/>
          <w:szCs w:val="28"/>
        </w:rPr>
        <w:t xml:space="preserve">Основная </w:t>
      </w:r>
      <w:r w:rsidRPr="00CB3386">
        <w:rPr>
          <w:rFonts w:ascii="Times New Roman" w:hAnsi="Times New Roman"/>
          <w:b/>
          <w:spacing w:val="-8"/>
          <w:sz w:val="28"/>
          <w:szCs w:val="28"/>
        </w:rPr>
        <w:t>цель работы</w:t>
      </w:r>
      <w:r>
        <w:rPr>
          <w:rFonts w:ascii="Times New Roman" w:hAnsi="Times New Roman"/>
          <w:spacing w:val="-8"/>
          <w:sz w:val="28"/>
          <w:szCs w:val="28"/>
        </w:rPr>
        <w:t xml:space="preserve"> с родителями воспитанников:</w:t>
      </w:r>
    </w:p>
    <w:p w:rsidR="007849D7" w:rsidRPr="00CB3386" w:rsidRDefault="007849D7" w:rsidP="0054134D">
      <w:pPr>
        <w:pStyle w:val="a4"/>
        <w:numPr>
          <w:ilvl w:val="0"/>
          <w:numId w:val="9"/>
        </w:numPr>
        <w:spacing w:after="0"/>
        <w:ind w:left="1068"/>
        <w:jc w:val="both"/>
        <w:rPr>
          <w:rFonts w:ascii="Times New Roman" w:hAnsi="Times New Roman"/>
          <w:spacing w:val="-8"/>
          <w:sz w:val="28"/>
          <w:szCs w:val="28"/>
          <w:lang w:eastAsia="ru-RU"/>
        </w:rPr>
      </w:pPr>
      <w:r w:rsidRPr="00CB3386">
        <w:rPr>
          <w:rFonts w:ascii="Times New Roman" w:hAnsi="Times New Roman"/>
          <w:spacing w:val="-8"/>
          <w:sz w:val="28"/>
          <w:szCs w:val="28"/>
          <w:lang w:eastAsia="ru-RU"/>
        </w:rPr>
        <w:t>повысить педагогическую культуру родителей, объединить усилия образовательного учреждения и семьи в вопросах воспитания, обучения и развития ребёнка;</w:t>
      </w:r>
    </w:p>
    <w:p w:rsidR="007849D7" w:rsidRPr="00CB3386" w:rsidRDefault="007849D7" w:rsidP="0054134D">
      <w:pPr>
        <w:numPr>
          <w:ilvl w:val="0"/>
          <w:numId w:val="8"/>
        </w:numPr>
        <w:tabs>
          <w:tab w:val="clear" w:pos="851"/>
          <w:tab w:val="num" w:pos="992"/>
        </w:tabs>
        <w:spacing w:after="0"/>
        <w:ind w:left="141"/>
        <w:jc w:val="both"/>
        <w:rPr>
          <w:rFonts w:ascii="Times New Roman" w:hAnsi="Times New Roman"/>
          <w:spacing w:val="-8"/>
          <w:sz w:val="28"/>
          <w:szCs w:val="28"/>
          <w:lang w:eastAsia="ru-RU"/>
        </w:rPr>
      </w:pPr>
      <w:r w:rsidRPr="00CB3386">
        <w:rPr>
          <w:rFonts w:ascii="Times New Roman" w:hAnsi="Times New Roman"/>
          <w:spacing w:val="-8"/>
          <w:sz w:val="28"/>
          <w:szCs w:val="28"/>
          <w:lang w:eastAsia="ru-RU"/>
        </w:rPr>
        <w:t>создать благоприятный психоэмоциональный климат в семьях путем формирования положительных установок детско-родительских отношений.</w:t>
      </w:r>
    </w:p>
    <w:p w:rsidR="007849D7" w:rsidRDefault="007849D7" w:rsidP="0026626F">
      <w:pPr>
        <w:shd w:val="clear" w:color="auto" w:fill="FFFFFF"/>
        <w:spacing w:after="0"/>
        <w:ind w:firstLine="708"/>
        <w:jc w:val="both"/>
        <w:rPr>
          <w:rFonts w:ascii="Times New Roman" w:hAnsi="Times New Roman"/>
          <w:spacing w:val="-8"/>
          <w:sz w:val="28"/>
          <w:szCs w:val="28"/>
        </w:rPr>
      </w:pPr>
      <w:r w:rsidRPr="004250C8">
        <w:rPr>
          <w:rFonts w:ascii="Times New Roman" w:hAnsi="Times New Roman"/>
          <w:spacing w:val="-8"/>
          <w:sz w:val="28"/>
          <w:szCs w:val="28"/>
        </w:rPr>
        <w:lastRenderedPageBreak/>
        <w:t xml:space="preserve">Одной из задач </w:t>
      </w:r>
      <w:r>
        <w:rPr>
          <w:rFonts w:ascii="Times New Roman" w:hAnsi="Times New Roman"/>
          <w:spacing w:val="-8"/>
          <w:sz w:val="28"/>
          <w:szCs w:val="28"/>
        </w:rPr>
        <w:t>МБ</w:t>
      </w:r>
      <w:r w:rsidRPr="004250C8">
        <w:rPr>
          <w:rFonts w:ascii="Times New Roman" w:hAnsi="Times New Roman"/>
          <w:spacing w:val="-8"/>
          <w:sz w:val="28"/>
          <w:szCs w:val="28"/>
        </w:rPr>
        <w:t>ДОУ является вооружение семьи педагогическими знаниями и умениями, содействие в их усвоении непосредственно в теоретичес</w:t>
      </w:r>
      <w:r>
        <w:rPr>
          <w:rFonts w:ascii="Times New Roman" w:hAnsi="Times New Roman"/>
          <w:spacing w:val="-8"/>
          <w:sz w:val="28"/>
          <w:szCs w:val="28"/>
        </w:rPr>
        <w:t xml:space="preserve">кой и практической деятельности. </w:t>
      </w:r>
      <w:r w:rsidRPr="004250C8">
        <w:rPr>
          <w:rFonts w:ascii="Times New Roman" w:hAnsi="Times New Roman"/>
          <w:spacing w:val="-8"/>
          <w:sz w:val="28"/>
          <w:szCs w:val="28"/>
        </w:rPr>
        <w:t xml:space="preserve">В основе взаимодействия семьи и </w:t>
      </w:r>
      <w:r>
        <w:rPr>
          <w:rFonts w:ascii="Times New Roman" w:hAnsi="Times New Roman"/>
          <w:spacing w:val="-8"/>
          <w:sz w:val="28"/>
          <w:szCs w:val="28"/>
        </w:rPr>
        <w:t>ОУ</w:t>
      </w:r>
      <w:r w:rsidRPr="004250C8">
        <w:rPr>
          <w:rFonts w:ascii="Times New Roman" w:hAnsi="Times New Roman"/>
          <w:spacing w:val="-8"/>
          <w:sz w:val="28"/>
          <w:szCs w:val="28"/>
        </w:rPr>
        <w:t xml:space="preserve"> лежит идея о том, что за воспитание детей несут ответственность родители, а все другие социальные институты</w:t>
      </w:r>
      <w:r>
        <w:rPr>
          <w:rFonts w:ascii="Times New Roman" w:hAnsi="Times New Roman"/>
          <w:spacing w:val="-8"/>
          <w:sz w:val="28"/>
          <w:szCs w:val="28"/>
        </w:rPr>
        <w:t>, в том числе и детский сад,</w:t>
      </w:r>
      <w:r w:rsidRPr="004250C8">
        <w:rPr>
          <w:rFonts w:ascii="Times New Roman" w:hAnsi="Times New Roman"/>
          <w:spacing w:val="-8"/>
          <w:sz w:val="28"/>
          <w:szCs w:val="28"/>
        </w:rPr>
        <w:t xml:space="preserve"> призваны помочь, направить, дополнить их воспитательную деятельность. </w:t>
      </w:r>
    </w:p>
    <w:p w:rsidR="007849D7" w:rsidRPr="004250C8" w:rsidRDefault="007849D7" w:rsidP="0026626F">
      <w:pPr>
        <w:shd w:val="clear" w:color="auto" w:fill="FFFFFF"/>
        <w:spacing w:after="0"/>
        <w:jc w:val="both"/>
        <w:rPr>
          <w:rFonts w:ascii="Times New Roman" w:hAnsi="Times New Roman"/>
          <w:spacing w:val="-8"/>
          <w:sz w:val="28"/>
          <w:szCs w:val="28"/>
        </w:rPr>
      </w:pPr>
      <w:r>
        <w:rPr>
          <w:rFonts w:ascii="Times New Roman" w:hAnsi="Times New Roman"/>
          <w:spacing w:val="-8"/>
          <w:sz w:val="28"/>
          <w:szCs w:val="28"/>
        </w:rPr>
        <w:tab/>
        <w:t xml:space="preserve">Отношения с семьями воспитанниками в ОУ </w:t>
      </w:r>
      <w:r w:rsidRPr="004250C8">
        <w:rPr>
          <w:rFonts w:ascii="Times New Roman" w:hAnsi="Times New Roman"/>
          <w:spacing w:val="-8"/>
          <w:sz w:val="28"/>
          <w:szCs w:val="28"/>
        </w:rPr>
        <w:t>определяется понятиями «сотрудничество», и «взаимодействие</w:t>
      </w:r>
      <w:r>
        <w:rPr>
          <w:rFonts w:ascii="Times New Roman" w:hAnsi="Times New Roman"/>
          <w:spacing w:val="-8"/>
          <w:sz w:val="28"/>
          <w:szCs w:val="28"/>
        </w:rPr>
        <w:t xml:space="preserve">». </w:t>
      </w:r>
    </w:p>
    <w:p w:rsidR="007849D7" w:rsidRPr="004250C8" w:rsidRDefault="007849D7" w:rsidP="0026626F">
      <w:pPr>
        <w:shd w:val="clear" w:color="auto" w:fill="FFFFFF"/>
        <w:tabs>
          <w:tab w:val="center" w:pos="540"/>
        </w:tabs>
        <w:spacing w:after="0"/>
        <w:jc w:val="both"/>
        <w:rPr>
          <w:rFonts w:ascii="Times New Roman" w:hAnsi="Times New Roman"/>
          <w:spacing w:val="-8"/>
          <w:sz w:val="28"/>
          <w:szCs w:val="28"/>
        </w:rPr>
      </w:pPr>
      <w:r>
        <w:rPr>
          <w:rFonts w:ascii="Times New Roman" w:hAnsi="Times New Roman"/>
          <w:spacing w:val="-8"/>
          <w:sz w:val="28"/>
          <w:szCs w:val="28"/>
        </w:rPr>
        <w:tab/>
      </w:r>
      <w:r>
        <w:rPr>
          <w:rFonts w:ascii="Times New Roman" w:hAnsi="Times New Roman"/>
          <w:spacing w:val="-8"/>
          <w:sz w:val="28"/>
          <w:szCs w:val="28"/>
        </w:rPr>
        <w:tab/>
      </w:r>
      <w:r w:rsidRPr="004250C8">
        <w:rPr>
          <w:rFonts w:ascii="Times New Roman" w:hAnsi="Times New Roman"/>
          <w:spacing w:val="-8"/>
          <w:sz w:val="28"/>
          <w:szCs w:val="28"/>
        </w:rPr>
        <w:t xml:space="preserve">Организация взаимодействия детского сада и семьи </w:t>
      </w:r>
      <w:r>
        <w:rPr>
          <w:rFonts w:ascii="Times New Roman" w:hAnsi="Times New Roman"/>
          <w:spacing w:val="-8"/>
          <w:sz w:val="28"/>
          <w:szCs w:val="28"/>
        </w:rPr>
        <w:t>включае</w:t>
      </w:r>
      <w:r w:rsidRPr="004250C8">
        <w:rPr>
          <w:rFonts w:ascii="Times New Roman" w:hAnsi="Times New Roman"/>
          <w:spacing w:val="-8"/>
          <w:sz w:val="28"/>
          <w:szCs w:val="28"/>
        </w:rPr>
        <w:t>т:</w:t>
      </w:r>
    </w:p>
    <w:p w:rsidR="007849D7" w:rsidRPr="004250C8" w:rsidRDefault="007849D7" w:rsidP="0054134D">
      <w:pPr>
        <w:numPr>
          <w:ilvl w:val="0"/>
          <w:numId w:val="7"/>
        </w:numPr>
        <w:shd w:val="clear" w:color="auto" w:fill="FFFFFF"/>
        <w:tabs>
          <w:tab w:val="left" w:pos="149"/>
          <w:tab w:val="left" w:pos="900"/>
          <w:tab w:val="left" w:pos="1080"/>
        </w:tabs>
        <w:spacing w:after="0"/>
        <w:ind w:right="10"/>
        <w:jc w:val="both"/>
        <w:rPr>
          <w:rFonts w:ascii="Times New Roman" w:hAnsi="Times New Roman"/>
          <w:spacing w:val="-8"/>
          <w:sz w:val="28"/>
          <w:szCs w:val="28"/>
        </w:rPr>
      </w:pPr>
      <w:r w:rsidRPr="004250C8">
        <w:rPr>
          <w:rFonts w:ascii="Times New Roman" w:hAnsi="Times New Roman"/>
          <w:spacing w:val="-8"/>
          <w:sz w:val="28"/>
          <w:szCs w:val="28"/>
        </w:rPr>
        <w:t xml:space="preserve">изучение семьи с целью выяснения ее воспитательных возможностей; </w:t>
      </w:r>
    </w:p>
    <w:p w:rsidR="007849D7" w:rsidRPr="004250C8" w:rsidRDefault="007849D7" w:rsidP="0054134D">
      <w:pPr>
        <w:numPr>
          <w:ilvl w:val="0"/>
          <w:numId w:val="7"/>
        </w:numPr>
        <w:shd w:val="clear" w:color="auto" w:fill="FFFFFF"/>
        <w:tabs>
          <w:tab w:val="left" w:pos="202"/>
          <w:tab w:val="left" w:pos="900"/>
          <w:tab w:val="left" w:pos="1080"/>
        </w:tabs>
        <w:spacing w:after="0"/>
        <w:ind w:right="5"/>
        <w:jc w:val="both"/>
        <w:rPr>
          <w:rFonts w:ascii="Times New Roman" w:hAnsi="Times New Roman"/>
          <w:spacing w:val="-8"/>
          <w:sz w:val="28"/>
          <w:szCs w:val="28"/>
        </w:rPr>
      </w:pPr>
      <w:r w:rsidRPr="004250C8">
        <w:rPr>
          <w:rFonts w:ascii="Times New Roman" w:hAnsi="Times New Roman"/>
          <w:spacing w:val="-8"/>
          <w:sz w:val="28"/>
          <w:szCs w:val="28"/>
        </w:rPr>
        <w:t xml:space="preserve">группировку семей по принципу возможности их нравственного потенциала; </w:t>
      </w:r>
    </w:p>
    <w:p w:rsidR="007849D7" w:rsidRPr="004250C8" w:rsidRDefault="007849D7" w:rsidP="0054134D">
      <w:pPr>
        <w:numPr>
          <w:ilvl w:val="0"/>
          <w:numId w:val="7"/>
        </w:numPr>
        <w:shd w:val="clear" w:color="auto" w:fill="FFFFFF"/>
        <w:tabs>
          <w:tab w:val="left" w:pos="120"/>
          <w:tab w:val="left" w:pos="900"/>
          <w:tab w:val="left" w:pos="1080"/>
        </w:tabs>
        <w:spacing w:after="0"/>
        <w:rPr>
          <w:rFonts w:ascii="Times New Roman" w:hAnsi="Times New Roman"/>
          <w:spacing w:val="-8"/>
          <w:sz w:val="28"/>
          <w:szCs w:val="28"/>
        </w:rPr>
      </w:pPr>
      <w:r w:rsidRPr="004250C8">
        <w:rPr>
          <w:rFonts w:ascii="Times New Roman" w:hAnsi="Times New Roman"/>
          <w:spacing w:val="-8"/>
          <w:sz w:val="28"/>
          <w:szCs w:val="28"/>
        </w:rPr>
        <w:t>составление образовательного маршрута, направленного на развитие педагогической культуры родителей;</w:t>
      </w:r>
    </w:p>
    <w:p w:rsidR="007849D7" w:rsidRDefault="007849D7" w:rsidP="0054134D">
      <w:pPr>
        <w:numPr>
          <w:ilvl w:val="0"/>
          <w:numId w:val="7"/>
        </w:numPr>
        <w:shd w:val="clear" w:color="auto" w:fill="FFFFFF"/>
        <w:tabs>
          <w:tab w:val="left" w:pos="211"/>
          <w:tab w:val="left" w:pos="900"/>
          <w:tab w:val="left" w:pos="1080"/>
        </w:tabs>
        <w:spacing w:after="0"/>
        <w:ind w:right="5"/>
        <w:jc w:val="both"/>
        <w:rPr>
          <w:rFonts w:ascii="Times New Roman" w:hAnsi="Times New Roman"/>
          <w:spacing w:val="-8"/>
          <w:sz w:val="28"/>
          <w:szCs w:val="28"/>
        </w:rPr>
      </w:pPr>
      <w:r w:rsidRPr="004250C8">
        <w:rPr>
          <w:rFonts w:ascii="Times New Roman" w:hAnsi="Times New Roman"/>
          <w:spacing w:val="-8"/>
          <w:sz w:val="28"/>
          <w:szCs w:val="28"/>
        </w:rPr>
        <w:t>анализ промежуточных и конечных результатов  совместной деятельности педагогов и родителей воспитанников.</w:t>
      </w:r>
    </w:p>
    <w:p w:rsidR="007849D7" w:rsidRPr="00B92E21" w:rsidRDefault="007849D7" w:rsidP="0026626F">
      <w:pPr>
        <w:shd w:val="clear" w:color="auto" w:fill="FFFFFF"/>
        <w:tabs>
          <w:tab w:val="left" w:pos="211"/>
          <w:tab w:val="left" w:pos="900"/>
          <w:tab w:val="left" w:pos="1080"/>
        </w:tabs>
        <w:spacing w:after="0"/>
        <w:ind w:left="567" w:right="5"/>
        <w:jc w:val="both"/>
        <w:rPr>
          <w:rFonts w:ascii="Times New Roman" w:hAnsi="Times New Roman"/>
          <w:spacing w:val="-8"/>
          <w:sz w:val="16"/>
          <w:szCs w:val="16"/>
        </w:rPr>
      </w:pPr>
    </w:p>
    <w:p w:rsidR="007849D7" w:rsidRDefault="007849D7" w:rsidP="0026626F">
      <w:pPr>
        <w:tabs>
          <w:tab w:val="center" w:pos="540"/>
        </w:tabs>
        <w:spacing w:after="0" w:line="240" w:lineRule="auto"/>
        <w:rPr>
          <w:rFonts w:ascii="Times New Roman" w:hAnsi="Times New Roman"/>
          <w:spacing w:val="-8"/>
          <w:sz w:val="28"/>
          <w:szCs w:val="28"/>
        </w:rPr>
      </w:pPr>
      <w:r>
        <w:rPr>
          <w:rFonts w:ascii="Times New Roman" w:hAnsi="Times New Roman"/>
          <w:spacing w:val="-8"/>
          <w:sz w:val="28"/>
          <w:szCs w:val="28"/>
        </w:rPr>
        <w:tab/>
      </w:r>
      <w:r>
        <w:rPr>
          <w:rFonts w:ascii="Times New Roman" w:hAnsi="Times New Roman"/>
          <w:spacing w:val="-8"/>
          <w:sz w:val="28"/>
          <w:szCs w:val="28"/>
        </w:rPr>
        <w:tab/>
      </w:r>
      <w:r w:rsidRPr="004250C8">
        <w:rPr>
          <w:rFonts w:ascii="Times New Roman" w:hAnsi="Times New Roman"/>
          <w:spacing w:val="-8"/>
          <w:sz w:val="28"/>
          <w:szCs w:val="28"/>
        </w:rPr>
        <w:t>В настоящее время в условиях ОУ реализуются самые разнообразные формы ра</w:t>
      </w:r>
      <w:r>
        <w:rPr>
          <w:rFonts w:ascii="Times New Roman" w:hAnsi="Times New Roman"/>
          <w:spacing w:val="-8"/>
          <w:sz w:val="28"/>
          <w:szCs w:val="28"/>
        </w:rPr>
        <w:t>боты с родителями воспитанников.</w:t>
      </w:r>
    </w:p>
    <w:p w:rsidR="007849D7" w:rsidRDefault="007849D7" w:rsidP="0026626F">
      <w:pPr>
        <w:tabs>
          <w:tab w:val="center" w:pos="540"/>
        </w:tabs>
        <w:spacing w:after="0" w:line="240" w:lineRule="auto"/>
        <w:rPr>
          <w:rFonts w:ascii="Times New Roman" w:hAnsi="Times New Roman"/>
          <w:spacing w:val="-8"/>
          <w:sz w:val="28"/>
          <w:szCs w:val="28"/>
        </w:rPr>
      </w:pPr>
    </w:p>
    <w:p w:rsidR="007849D7" w:rsidRDefault="007849D7" w:rsidP="0026626F">
      <w:pPr>
        <w:tabs>
          <w:tab w:val="center" w:pos="540"/>
        </w:tabs>
        <w:spacing w:after="0" w:line="240" w:lineRule="auto"/>
        <w:jc w:val="center"/>
        <w:rPr>
          <w:rFonts w:ascii="Times New Roman" w:hAnsi="Times New Roman"/>
          <w:b/>
          <w:spacing w:val="-8"/>
          <w:sz w:val="28"/>
          <w:szCs w:val="28"/>
        </w:rPr>
      </w:pPr>
    </w:p>
    <w:p w:rsidR="007849D7" w:rsidRPr="004250C8" w:rsidRDefault="007849D7" w:rsidP="0026626F">
      <w:pPr>
        <w:tabs>
          <w:tab w:val="center" w:pos="540"/>
        </w:tabs>
        <w:spacing w:after="0" w:line="240" w:lineRule="auto"/>
        <w:jc w:val="center"/>
        <w:rPr>
          <w:rFonts w:ascii="Times New Roman" w:hAnsi="Times New Roman"/>
          <w:spacing w:val="-8"/>
          <w:sz w:val="28"/>
          <w:szCs w:val="28"/>
        </w:rPr>
      </w:pPr>
      <w:r w:rsidRPr="003E446B">
        <w:rPr>
          <w:rFonts w:ascii="Times New Roman" w:hAnsi="Times New Roman"/>
          <w:b/>
          <w:spacing w:val="-8"/>
          <w:sz w:val="28"/>
          <w:szCs w:val="28"/>
        </w:rPr>
        <w:lastRenderedPageBreak/>
        <w:t xml:space="preserve">Формы работы </w:t>
      </w:r>
      <w:r>
        <w:rPr>
          <w:rFonts w:ascii="Times New Roman" w:hAnsi="Times New Roman"/>
          <w:b/>
          <w:spacing w:val="-8"/>
          <w:sz w:val="28"/>
          <w:szCs w:val="28"/>
        </w:rPr>
        <w:t xml:space="preserve"> </w:t>
      </w:r>
      <w:r w:rsidRPr="003E446B">
        <w:rPr>
          <w:rFonts w:ascii="Times New Roman" w:hAnsi="Times New Roman"/>
          <w:b/>
          <w:spacing w:val="-8"/>
          <w:sz w:val="28"/>
          <w:szCs w:val="28"/>
        </w:rPr>
        <w:t>с родителями</w:t>
      </w:r>
      <w:r w:rsidR="00656923">
        <w:rPr>
          <w:noProof/>
          <w:spacing w:val="-8"/>
          <w:sz w:val="28"/>
          <w:szCs w:val="28"/>
          <w:lang w:eastAsia="ru-RU"/>
        </w:rPr>
      </w:r>
      <w:r w:rsidR="00656923">
        <w:rPr>
          <w:noProof/>
          <w:spacing w:val="-8"/>
          <w:sz w:val="28"/>
          <w:szCs w:val="28"/>
          <w:lang w:eastAsia="ru-RU"/>
        </w:rPr>
        <w:pict>
          <v:group id="Полотно 102" o:spid="_x0000_s1026" editas="canvas" style="width:477pt;height:468pt;mso-position-horizontal-relative:char;mso-position-vertical-relative:line" coordsize="60579,59436">
            <v:shape id="_x0000_s1027" type="#_x0000_t75" style="position:absolute;width:60579;height:59436;visibility:visible">
              <v:fill o:detectmouseclick="t"/>
              <v:path o:connecttype="none"/>
            </v:shape>
            <v:rect id="Rectangle 7" o:spid="_x0000_s1028" style="position:absolute;left:2283;top:2288;width:19432;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shapetype id="_x0000_t202" coordsize="21600,21600" o:spt="202" path="m,l,21600r21600,l21600,xe">
              <v:stroke joinstyle="miter"/>
              <v:path gradientshapeok="t" o:connecttype="rect"/>
            </v:shapetype>
            <v:shape id="Text Box 8" o:spid="_x0000_s1029" type="#_x0000_t202" style="position:absolute;left:2283;top:2288;width:19432;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D1EAD" w:rsidRPr="00E96BE6" w:rsidRDefault="00CD1EAD" w:rsidP="0026626F">
                    <w:pPr>
                      <w:spacing w:line="240" w:lineRule="auto"/>
                      <w:jc w:val="center"/>
                      <w:rPr>
                        <w:rFonts w:ascii="Times New Roman" w:hAnsi="Times New Roman"/>
                        <w:sz w:val="18"/>
                        <w:szCs w:val="18"/>
                      </w:rPr>
                    </w:pPr>
                    <w:r w:rsidRPr="00E96BE6">
                      <w:rPr>
                        <w:rFonts w:ascii="Times New Roman" w:hAnsi="Times New Roman"/>
                        <w:sz w:val="18"/>
                        <w:szCs w:val="18"/>
                      </w:rPr>
                      <w:t>Оформление наглядного материала</w:t>
                    </w:r>
                    <w:r>
                      <w:rPr>
                        <w:rFonts w:ascii="Times New Roman" w:hAnsi="Times New Roman"/>
                        <w:sz w:val="18"/>
                        <w:szCs w:val="18"/>
                      </w:rPr>
                      <w:t xml:space="preserve"> </w:t>
                    </w:r>
                    <w:r w:rsidRPr="00E96BE6">
                      <w:rPr>
                        <w:rFonts w:ascii="Times New Roman" w:hAnsi="Times New Roman"/>
                        <w:sz w:val="18"/>
                        <w:szCs w:val="18"/>
                      </w:rPr>
                      <w:t>п</w:t>
                    </w:r>
                    <w:r>
                      <w:rPr>
                        <w:rFonts w:ascii="Times New Roman" w:hAnsi="Times New Roman"/>
                        <w:sz w:val="18"/>
                        <w:szCs w:val="18"/>
                      </w:rPr>
                      <w:t xml:space="preserve">о вопросам дошкольной педагогики </w:t>
                    </w:r>
                    <w:r w:rsidRPr="00E96BE6">
                      <w:rPr>
                        <w:rFonts w:ascii="Times New Roman" w:hAnsi="Times New Roman"/>
                        <w:sz w:val="18"/>
                        <w:szCs w:val="18"/>
                      </w:rPr>
                      <w:t>и психологии</w:t>
                    </w:r>
                  </w:p>
                </w:txbxContent>
              </v:textbox>
            </v:shape>
            <v:rect id="Rectangle 9" o:spid="_x0000_s1030" style="position:absolute;left:2283;top:11434;width:15991;height:5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Text Box 10" o:spid="_x0000_s1031" type="#_x0000_t202" style="position:absolute;left:3432;top:11426;width:13676;height:5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D1EAD" w:rsidRDefault="00CD1EAD" w:rsidP="0026626F">
                    <w:pPr>
                      <w:jc w:val="center"/>
                      <w:rPr>
                        <w:rFonts w:ascii="Times New Roman" w:hAnsi="Times New Roman"/>
                        <w:sz w:val="18"/>
                        <w:szCs w:val="18"/>
                      </w:rPr>
                    </w:pPr>
                    <w:r w:rsidRPr="00E96BE6">
                      <w:rPr>
                        <w:rFonts w:ascii="Times New Roman" w:hAnsi="Times New Roman"/>
                        <w:sz w:val="18"/>
                        <w:szCs w:val="18"/>
                      </w:rPr>
                      <w:t>Анкетирование и тестирование родителей</w:t>
                    </w:r>
                  </w:p>
                  <w:p w:rsidR="00CD1EAD" w:rsidRPr="00E96BE6" w:rsidRDefault="00CD1EAD" w:rsidP="0026626F">
                    <w:pPr>
                      <w:jc w:val="center"/>
                      <w:rPr>
                        <w:rFonts w:ascii="Times New Roman" w:hAnsi="Times New Roman"/>
                        <w:sz w:val="18"/>
                        <w:szCs w:val="18"/>
                      </w:rPr>
                    </w:pPr>
                  </w:p>
                </w:txbxContent>
              </v:textbox>
            </v:shape>
            <v:rect id="Rectangle 11" o:spid="_x0000_s1032" style="position:absolute;left:2283;top:19423;width:15999;height:5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 id="Text Box 12" o:spid="_x0000_s1033" type="#_x0000_t202" style="position:absolute;left:3432;top:19431;width:13692;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D1EAD" w:rsidRPr="00E96BE6" w:rsidRDefault="00CD1EAD" w:rsidP="0026626F">
                    <w:pPr>
                      <w:jc w:val="center"/>
                      <w:rPr>
                        <w:rFonts w:ascii="Times New Roman" w:hAnsi="Times New Roman"/>
                        <w:sz w:val="18"/>
                        <w:szCs w:val="18"/>
                      </w:rPr>
                    </w:pPr>
                    <w:r w:rsidRPr="00E96BE6">
                      <w:rPr>
                        <w:rFonts w:ascii="Times New Roman" w:hAnsi="Times New Roman"/>
                        <w:sz w:val="18"/>
                        <w:szCs w:val="18"/>
                      </w:rPr>
                      <w:t>Индивидуальные консультации</w:t>
                    </w:r>
                  </w:p>
                </w:txbxContent>
              </v:textbox>
            </v:shape>
            <v:rect id="Rectangle 13" o:spid="_x0000_s1034" style="position:absolute;left:2283;top:28577;width:15456;height:5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shape id="Text Box 14" o:spid="_x0000_s1035" type="#_x0000_t202" style="position:absolute;left:2283;top:29718;width:14833;height:3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D1EAD" w:rsidRPr="00E96BE6" w:rsidRDefault="00CD1EAD" w:rsidP="0026626F">
                    <w:pPr>
                      <w:jc w:val="center"/>
                      <w:rPr>
                        <w:rFonts w:ascii="Times New Roman" w:hAnsi="Times New Roman"/>
                        <w:sz w:val="18"/>
                        <w:szCs w:val="18"/>
                      </w:rPr>
                    </w:pPr>
                    <w:r w:rsidRPr="00E96BE6">
                      <w:rPr>
                        <w:rFonts w:ascii="Times New Roman" w:hAnsi="Times New Roman"/>
                        <w:sz w:val="18"/>
                        <w:szCs w:val="18"/>
                      </w:rPr>
                      <w:t>Диагностика по группам</w:t>
                    </w:r>
                  </w:p>
                </w:txbxContent>
              </v:textbox>
            </v:shape>
            <v:rect id="Rectangle 15" o:spid="_x0000_s1036" style="position:absolute;left:22856;top:2288;width:10283;height:7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shape id="Text Box 16" o:spid="_x0000_s1037" type="#_x0000_t202" style="position:absolute;left:23400;top:4566;width:9144;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CD1EAD" w:rsidRPr="0097555C" w:rsidRDefault="00CD1EAD" w:rsidP="0026626F">
                    <w:pPr>
                      <w:jc w:val="center"/>
                      <w:rPr>
                        <w:sz w:val="18"/>
                        <w:szCs w:val="18"/>
                      </w:rPr>
                    </w:pPr>
                    <w:r w:rsidRPr="00E96BE6">
                      <w:rPr>
                        <w:rFonts w:ascii="Times New Roman" w:hAnsi="Times New Roman"/>
                        <w:sz w:val="18"/>
                        <w:szCs w:val="18"/>
                      </w:rPr>
                      <w:t>Семейный</w:t>
                    </w:r>
                    <w:r>
                      <w:rPr>
                        <w:rFonts w:ascii="Times New Roman" w:hAnsi="Times New Roman"/>
                        <w:sz w:val="18"/>
                        <w:szCs w:val="18"/>
                      </w:rPr>
                      <w:t xml:space="preserve"> </w:t>
                    </w:r>
                    <w:r w:rsidRPr="00E96BE6">
                      <w:rPr>
                        <w:rFonts w:ascii="Times New Roman" w:hAnsi="Times New Roman"/>
                        <w:sz w:val="18"/>
                        <w:szCs w:val="18"/>
                      </w:rPr>
                      <w:t>круглый стол</w:t>
                    </w:r>
                  </w:p>
                </w:txbxContent>
              </v:textbox>
            </v:shape>
            <v:rect id="Rectangle 17" o:spid="_x0000_s1038" style="position:absolute;left:34289;top:2288;width:10291;height:7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shape id="Text Box 18" o:spid="_x0000_s1039" type="#_x0000_t202" style="position:absolute;left:35401;top:3429;width:7995;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CD1EAD" w:rsidRPr="0097555C" w:rsidRDefault="00CD1EAD" w:rsidP="0026626F">
                    <w:pPr>
                      <w:jc w:val="center"/>
                      <w:rPr>
                        <w:sz w:val="18"/>
                        <w:szCs w:val="18"/>
                      </w:rPr>
                    </w:pPr>
                    <w:r w:rsidRPr="00E96BE6">
                      <w:rPr>
                        <w:rFonts w:ascii="Times New Roman" w:hAnsi="Times New Roman"/>
                        <w:sz w:val="18"/>
                        <w:szCs w:val="18"/>
                      </w:rPr>
                      <w:t>Дни и недели</w:t>
                    </w:r>
                    <w:r>
                      <w:rPr>
                        <w:rFonts w:ascii="Times New Roman" w:hAnsi="Times New Roman"/>
                        <w:sz w:val="18"/>
                        <w:szCs w:val="18"/>
                      </w:rPr>
                      <w:t xml:space="preserve"> </w:t>
                    </w:r>
                    <w:r w:rsidRPr="00E96BE6">
                      <w:rPr>
                        <w:rFonts w:ascii="Times New Roman" w:hAnsi="Times New Roman"/>
                        <w:sz w:val="18"/>
                        <w:szCs w:val="18"/>
                      </w:rPr>
                      <w:t>открытых дверей</w:t>
                    </w:r>
                  </w:p>
                </w:txbxContent>
              </v:textbox>
            </v:shape>
            <v:rect id="Rectangle 19" o:spid="_x0000_s1040" style="position:absolute;left:49154;top:11426;width:9125;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shape id="Text Box 20" o:spid="_x0000_s1041" type="#_x0000_t202" style="position:absolute;left:50296;top:12574;width:6833;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CD1EAD" w:rsidRPr="00E96BE6" w:rsidRDefault="00CD1EAD" w:rsidP="0026626F">
                    <w:pPr>
                      <w:jc w:val="center"/>
                      <w:rPr>
                        <w:rFonts w:ascii="Times New Roman" w:hAnsi="Times New Roman"/>
                        <w:sz w:val="18"/>
                        <w:szCs w:val="18"/>
                      </w:rPr>
                    </w:pPr>
                    <w:r w:rsidRPr="00E96BE6">
                      <w:rPr>
                        <w:rFonts w:ascii="Times New Roman" w:hAnsi="Times New Roman"/>
                        <w:sz w:val="18"/>
                        <w:szCs w:val="18"/>
                      </w:rPr>
                      <w:t>Выставки</w:t>
                    </w:r>
                  </w:p>
                </w:txbxContent>
              </v:textbox>
            </v:shape>
            <v:rect id="Rectangle 21" o:spid="_x0000_s1042" style="position:absolute;left:49154;top:18291;width:9125;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 id="Text Box 22" o:spid="_x0000_s1043" type="#_x0000_t202" style="position:absolute;left:50296;top:19431;width:6833;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D1EAD" w:rsidRPr="00E96BE6" w:rsidRDefault="00CD1EAD" w:rsidP="0026626F">
                    <w:pPr>
                      <w:jc w:val="center"/>
                      <w:rPr>
                        <w:rFonts w:ascii="Times New Roman" w:hAnsi="Times New Roman"/>
                        <w:sz w:val="18"/>
                        <w:szCs w:val="18"/>
                      </w:rPr>
                    </w:pPr>
                    <w:r w:rsidRPr="00E96BE6">
                      <w:rPr>
                        <w:rFonts w:ascii="Times New Roman" w:hAnsi="Times New Roman"/>
                        <w:sz w:val="18"/>
                        <w:szCs w:val="18"/>
                      </w:rPr>
                      <w:t>Конкурсы</w:t>
                    </w:r>
                  </w:p>
                </w:txbxContent>
              </v:textbox>
            </v:shape>
            <v:rect id="Rectangle 23" o:spid="_x0000_s1044" style="position:absolute;left:49154;top:24000;width:9117;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shape id="Text Box 24" o:spid="_x0000_s1045" type="#_x0000_t202" style="position:absolute;left:50288;top:25149;width:6833;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CD1EAD" w:rsidRPr="00E96BE6" w:rsidRDefault="00CD1EAD" w:rsidP="0026626F">
                    <w:pPr>
                      <w:jc w:val="center"/>
                      <w:rPr>
                        <w:rFonts w:ascii="Times New Roman" w:hAnsi="Times New Roman"/>
                        <w:sz w:val="18"/>
                        <w:szCs w:val="18"/>
                      </w:rPr>
                    </w:pPr>
                    <w:r w:rsidRPr="00E96BE6">
                      <w:rPr>
                        <w:rFonts w:ascii="Times New Roman" w:hAnsi="Times New Roman"/>
                        <w:sz w:val="18"/>
                        <w:szCs w:val="18"/>
                      </w:rPr>
                      <w:t>Театр</w:t>
                    </w:r>
                  </w:p>
                </w:txbxContent>
              </v:textbox>
            </v:shape>
            <v:rect id="Rectangle 25" o:spid="_x0000_s1046" style="position:absolute;left:25148;top:19431;width:16007;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shape id="Text Box 26" o:spid="_x0000_s1047" type="#_x0000_t202" style="position:absolute;left:26297;top:20580;width:13692;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CD1EAD" w:rsidRPr="00E96BE6" w:rsidRDefault="00CD1EAD" w:rsidP="0026626F">
                    <w:pPr>
                      <w:jc w:val="center"/>
                      <w:rPr>
                        <w:rFonts w:ascii="Times New Roman" w:hAnsi="Times New Roman"/>
                        <w:sz w:val="18"/>
                        <w:szCs w:val="18"/>
                      </w:rPr>
                    </w:pPr>
                    <w:r w:rsidRPr="00E96BE6">
                      <w:rPr>
                        <w:rFonts w:ascii="Times New Roman" w:hAnsi="Times New Roman"/>
                        <w:sz w:val="18"/>
                        <w:szCs w:val="18"/>
                      </w:rPr>
                      <w:t>Формы работы с родителями</w:t>
                    </w:r>
                  </w:p>
                </w:txbxContent>
              </v:textbox>
            </v:shape>
            <v:line id="Line 27" o:spid="_x0000_s1048" style="position:absolute;flip:x y;visibility:visible" from="17148,7997" to="28573,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v8sQAAADbAAAADwAAAGRycy9kb3ducmV2LnhtbESPQWvCQBSE70L/w/IEb7pRQW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C/yxAAAANsAAAAPAAAAAAAAAAAA&#10;AAAAAKECAABkcnMvZG93bnJldi54bWxQSwUGAAAAAAQABAD5AAAAkgMAAAAA&#10;">
              <v:stroke endarrow="block"/>
            </v:line>
            <v:line id="Line 28" o:spid="_x0000_s1049" style="position:absolute;flip:y;visibility:visible" from="30864,10286" to="3087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9" o:spid="_x0000_s1050" style="position:absolute;flip:y;visibility:visible" from="34289,10286" to="3658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30" o:spid="_x0000_s1051" style="position:absolute;flip:y;visibility:visible" from="37722,9145" to="4914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31" o:spid="_x0000_s1052" style="position:absolute;flip:y;visibility:visible" from="41147,13714" to="49154,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2" o:spid="_x0000_s1053" style="position:absolute;flip:y;visibility:visible" from="41147,20572" to="49154,2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3" o:spid="_x0000_s1054" style="position:absolute;visibility:visible" from="41147,24000" to="4915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4" o:spid="_x0000_s1055" style="position:absolute;visibility:visible" from="41147,25149" to="46863,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056" style="position:absolute;flip:x y;visibility:visible" from="18290,13714" to="2628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line id="Line 36" o:spid="_x0000_s1057" style="position:absolute;flip:x;visibility:visible" from="18290,21720" to="25148,2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37" o:spid="_x0000_s1058" style="position:absolute;flip:x;visibility:visible" from="18290,22860" to="25148,3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8" o:spid="_x0000_s1059" style="position:absolute;flip:x;visibility:visible" from="18290,25149" to="25148,37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39" o:spid="_x0000_s1060" style="position:absolute;flip:x;visibility:visible" from="29714,26289" to="29722,4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rect id="Rectangle 40" o:spid="_x0000_s1061" style="position:absolute;left:43422;top:48493;width:16007;height:9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shape id="Text Box 41" o:spid="_x0000_s1062" type="#_x0000_t202" style="position:absolute;left:44563;top:50774;width:13692;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CD1EAD" w:rsidRPr="00A02D28" w:rsidRDefault="00CD1EAD" w:rsidP="0026626F">
                    <w:pPr>
                      <w:jc w:val="center"/>
                      <w:rPr>
                        <w:rFonts w:ascii="Times New Roman" w:hAnsi="Times New Roman"/>
                        <w:sz w:val="18"/>
                        <w:szCs w:val="18"/>
                      </w:rPr>
                    </w:pPr>
                    <w:r w:rsidRPr="00A02D28">
                      <w:rPr>
                        <w:rFonts w:ascii="Times New Roman" w:hAnsi="Times New Roman"/>
                        <w:sz w:val="18"/>
                        <w:szCs w:val="18"/>
                      </w:rPr>
                      <w:t>Встречи с интересными людьми</w:t>
                    </w:r>
                  </w:p>
                </w:txbxContent>
              </v:textbox>
            </v:shape>
            <v:rect id="Rectangle 42" o:spid="_x0000_s1063" style="position:absolute;left:20557;top:48493;width:21723;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shape id="Text Box 43" o:spid="_x0000_s1064" type="#_x0000_t202" style="position:absolute;left:21707;top:49642;width:1943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CD1EAD" w:rsidRPr="00A02D28" w:rsidRDefault="00CD1EAD" w:rsidP="0026626F">
                    <w:pPr>
                      <w:jc w:val="center"/>
                      <w:rPr>
                        <w:rFonts w:ascii="Times New Roman" w:hAnsi="Times New Roman"/>
                        <w:sz w:val="18"/>
                        <w:szCs w:val="18"/>
                      </w:rPr>
                    </w:pPr>
                    <w:r w:rsidRPr="00A02D28">
                      <w:rPr>
                        <w:rFonts w:ascii="Times New Roman" w:hAnsi="Times New Roman"/>
                        <w:sz w:val="18"/>
                        <w:szCs w:val="18"/>
                      </w:rPr>
                      <w:t>Проведение музыкальных, спортивных, интеллектуальных праздников, досуга, утренников с участием родителей</w:t>
                    </w:r>
                  </w:p>
                </w:txbxContent>
              </v:textbox>
            </v:shape>
            <v:rect id="Rectangle 44" o:spid="_x0000_s1065" style="position:absolute;left:2275;top:48493;width:16007;height:9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shape id="Text Box 45" o:spid="_x0000_s1066" type="#_x0000_t202" style="position:absolute;left:3416;top:50290;width:13692;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CD1EAD" w:rsidRPr="00A02D28" w:rsidRDefault="00CD1EAD" w:rsidP="0026626F">
                    <w:pPr>
                      <w:jc w:val="center"/>
                      <w:rPr>
                        <w:rFonts w:ascii="Times New Roman" w:hAnsi="Times New Roman"/>
                        <w:sz w:val="18"/>
                        <w:szCs w:val="18"/>
                      </w:rPr>
                    </w:pPr>
                    <w:r w:rsidRPr="00A02D28">
                      <w:rPr>
                        <w:rFonts w:ascii="Times New Roman" w:hAnsi="Times New Roman"/>
                        <w:sz w:val="18"/>
                        <w:szCs w:val="18"/>
                      </w:rPr>
                      <w:t>Приобщение родителей к совместной деятельности</w:t>
                    </w:r>
                  </w:p>
                </w:txbxContent>
              </v:textbox>
            </v:shape>
            <v:line id="Line 46" o:spid="_x0000_s1067" style="position:absolute;flip:x;visibility:visible" from="15998,26289" to="27431,4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47" o:spid="_x0000_s1068" style="position:absolute;visibility:visible" from="30864,26289" to="43989,4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8" o:spid="_x0000_s1069" style="position:absolute;visibility:visible" from="35430,26289" to="43430,40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49" o:spid="_x0000_s1070" style="position:absolute;left:47974;top:2286;width:10281;height:6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shape id="Text Box 50" o:spid="_x0000_s1071" type="#_x0000_t202" style="position:absolute;left:49155;top:2286;width:8567;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CD1EAD" w:rsidRPr="00E96BE6" w:rsidRDefault="00CD1EAD" w:rsidP="0026626F">
                    <w:pPr>
                      <w:jc w:val="center"/>
                      <w:rPr>
                        <w:rFonts w:ascii="Times New Roman" w:hAnsi="Times New Roman"/>
                        <w:sz w:val="18"/>
                        <w:szCs w:val="18"/>
                      </w:rPr>
                    </w:pPr>
                    <w:r w:rsidRPr="00E96BE6">
                      <w:rPr>
                        <w:rFonts w:ascii="Times New Roman" w:hAnsi="Times New Roman"/>
                        <w:sz w:val="18"/>
                        <w:szCs w:val="18"/>
                      </w:rPr>
                      <w:t>Создание видеотеки по работе</w:t>
                    </w:r>
                    <w:r>
                      <w:rPr>
                        <w:rFonts w:ascii="Times New Roman" w:hAnsi="Times New Roman"/>
                        <w:sz w:val="18"/>
                        <w:szCs w:val="18"/>
                      </w:rPr>
                      <w:t xml:space="preserve"> МБ</w:t>
                    </w:r>
                    <w:r w:rsidRPr="00E96BE6">
                      <w:rPr>
                        <w:rFonts w:ascii="Times New Roman" w:hAnsi="Times New Roman"/>
                        <w:sz w:val="18"/>
                        <w:szCs w:val="18"/>
                      </w:rPr>
                      <w:t>ДОУ</w:t>
                    </w:r>
                  </w:p>
                </w:txbxContent>
              </v:textbox>
            </v:shape>
            <v:rect id="Rectangle 51" o:spid="_x0000_s1072" style="position:absolute;left:2242;top:36042;width:15457;height:5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shape id="Text Box 52" o:spid="_x0000_s1073" type="#_x0000_t202" style="position:absolute;left:3392;top:37190;width:13691;height:3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CD1EAD" w:rsidRPr="00A02D28" w:rsidRDefault="00CD1EAD" w:rsidP="0026626F">
                    <w:pPr>
                      <w:jc w:val="center"/>
                      <w:rPr>
                        <w:rFonts w:ascii="Times New Roman" w:hAnsi="Times New Roman"/>
                        <w:sz w:val="18"/>
                        <w:szCs w:val="18"/>
                      </w:rPr>
                    </w:pPr>
                    <w:r w:rsidRPr="00A02D28">
                      <w:rPr>
                        <w:rFonts w:ascii="Times New Roman" w:hAnsi="Times New Roman"/>
                        <w:sz w:val="18"/>
                        <w:szCs w:val="18"/>
                      </w:rPr>
                      <w:t>Родительские собрания</w:t>
                    </w:r>
                  </w:p>
                </w:txbxContent>
              </v:textbox>
            </v:shape>
            <v:rect id="Rectangle 53" o:spid="_x0000_s1074" style="position:absolute;left:43397;top:40004;width:15999;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CD1EAD" w:rsidRPr="00A02D28" w:rsidRDefault="00CD1EAD" w:rsidP="0026626F">
                    <w:pPr>
                      <w:jc w:val="center"/>
                      <w:rPr>
                        <w:rFonts w:ascii="Times New Roman" w:hAnsi="Times New Roman"/>
                        <w:sz w:val="18"/>
                        <w:szCs w:val="18"/>
                      </w:rPr>
                    </w:pPr>
                    <w:r w:rsidRPr="00A02D28">
                      <w:rPr>
                        <w:rFonts w:ascii="Times New Roman" w:hAnsi="Times New Roman"/>
                        <w:sz w:val="18"/>
                        <w:szCs w:val="18"/>
                      </w:rPr>
                      <w:t>Оформление фотоальбомов о жизни в детском саду</w:t>
                    </w:r>
                  </w:p>
                  <w:p w:rsidR="00CD1EAD" w:rsidRDefault="00CD1EAD" w:rsidP="0026626F"/>
                </w:txbxContent>
              </v:textbox>
            </v:rect>
            <v:rect id="Rectangle 54" o:spid="_x0000_s1075" style="position:absolute;left:43430;top:29718;width:16015;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shape id="Text Box 55" o:spid="_x0000_s1076" type="#_x0000_t202" style="position:absolute;left:44580;top:30866;width:13715;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CD1EAD" w:rsidRPr="00E96BE6" w:rsidRDefault="00CD1EAD" w:rsidP="0026626F">
                    <w:pPr>
                      <w:jc w:val="center"/>
                      <w:rPr>
                        <w:rFonts w:ascii="Times New Roman" w:hAnsi="Times New Roman"/>
                        <w:sz w:val="18"/>
                        <w:szCs w:val="18"/>
                      </w:rPr>
                    </w:pPr>
                    <w:r w:rsidRPr="00E96BE6">
                      <w:rPr>
                        <w:rFonts w:ascii="Times New Roman" w:hAnsi="Times New Roman"/>
                        <w:sz w:val="18"/>
                        <w:szCs w:val="18"/>
                      </w:rPr>
                      <w:t>Консультации, семинары-практикумы для родителей</w:t>
                    </w:r>
                  </w:p>
                </w:txbxContent>
              </v:textbox>
            </v:shape>
            <w10:anchorlock/>
          </v:group>
        </w:pict>
      </w:r>
    </w:p>
    <w:p w:rsidR="007849D7" w:rsidRPr="00B92E21" w:rsidRDefault="007849D7" w:rsidP="0026626F">
      <w:pPr>
        <w:spacing w:after="0"/>
        <w:jc w:val="both"/>
        <w:rPr>
          <w:rFonts w:ascii="Times New Roman" w:hAnsi="Times New Roman"/>
          <w:spacing w:val="-8"/>
          <w:sz w:val="16"/>
          <w:szCs w:val="16"/>
        </w:rPr>
      </w:pPr>
      <w:r>
        <w:rPr>
          <w:rFonts w:ascii="Times New Roman" w:hAnsi="Times New Roman"/>
          <w:spacing w:val="-8"/>
          <w:sz w:val="28"/>
          <w:szCs w:val="28"/>
        </w:rPr>
        <w:tab/>
      </w:r>
    </w:p>
    <w:p w:rsidR="007849D7" w:rsidRDefault="007849D7" w:rsidP="0026626F">
      <w:pPr>
        <w:shd w:val="clear" w:color="auto" w:fill="FFFFFF"/>
        <w:spacing w:after="0"/>
        <w:jc w:val="center"/>
        <w:rPr>
          <w:rStyle w:val="a9"/>
          <w:rFonts w:ascii="Times New Roman" w:hAnsi="Times New Roman"/>
          <w:b/>
          <w:spacing w:val="-8"/>
          <w:sz w:val="28"/>
          <w:szCs w:val="28"/>
        </w:rPr>
      </w:pPr>
    </w:p>
    <w:p w:rsidR="007849D7" w:rsidRDefault="007849D7" w:rsidP="0026626F">
      <w:pPr>
        <w:shd w:val="clear" w:color="auto" w:fill="FFFFFF"/>
        <w:spacing w:after="0"/>
        <w:jc w:val="center"/>
        <w:rPr>
          <w:rStyle w:val="a9"/>
          <w:rFonts w:ascii="Times New Roman" w:hAnsi="Times New Roman"/>
          <w:b/>
          <w:spacing w:val="-8"/>
          <w:sz w:val="28"/>
          <w:szCs w:val="28"/>
        </w:rPr>
      </w:pPr>
      <w:r w:rsidRPr="00B47CCF">
        <w:rPr>
          <w:rStyle w:val="a9"/>
          <w:rFonts w:ascii="Times New Roman" w:hAnsi="Times New Roman"/>
          <w:b/>
          <w:spacing w:val="-8"/>
          <w:sz w:val="28"/>
          <w:szCs w:val="28"/>
        </w:rPr>
        <w:t>Обобщенные данные уровня развития педагогической культуры</w:t>
      </w:r>
    </w:p>
    <w:p w:rsidR="007849D7" w:rsidRPr="00B47CCF" w:rsidRDefault="007849D7" w:rsidP="0026626F">
      <w:pPr>
        <w:pStyle w:val="a4"/>
        <w:spacing w:after="0" w:line="240" w:lineRule="auto"/>
        <w:ind w:left="567"/>
        <w:jc w:val="center"/>
        <w:rPr>
          <w:rStyle w:val="a9"/>
          <w:rFonts w:ascii="Times New Roman" w:hAnsi="Times New Roman"/>
          <w:b/>
          <w:spacing w:val="-8"/>
          <w:sz w:val="28"/>
          <w:szCs w:val="28"/>
        </w:rPr>
      </w:pPr>
      <w:r w:rsidRPr="00B47CCF">
        <w:rPr>
          <w:rStyle w:val="a9"/>
          <w:rFonts w:ascii="Times New Roman" w:hAnsi="Times New Roman"/>
          <w:b/>
          <w:spacing w:val="-8"/>
          <w:sz w:val="28"/>
          <w:szCs w:val="28"/>
        </w:rPr>
        <w:t xml:space="preserve">родителей </w:t>
      </w:r>
      <w:r>
        <w:rPr>
          <w:rStyle w:val="a9"/>
          <w:rFonts w:ascii="Times New Roman" w:hAnsi="Times New Roman"/>
          <w:b/>
          <w:spacing w:val="-8"/>
          <w:sz w:val="28"/>
          <w:szCs w:val="28"/>
        </w:rPr>
        <w:t>воспитанников в</w:t>
      </w:r>
      <w:r w:rsidRPr="00B47CCF">
        <w:rPr>
          <w:rStyle w:val="a9"/>
          <w:rFonts w:ascii="Times New Roman" w:hAnsi="Times New Roman"/>
          <w:b/>
          <w:spacing w:val="-8"/>
          <w:sz w:val="28"/>
          <w:szCs w:val="28"/>
        </w:rPr>
        <w:t xml:space="preserve"> (%)</w:t>
      </w:r>
    </w:p>
    <w:p w:rsidR="007849D7" w:rsidRPr="0037079C" w:rsidRDefault="007849D7" w:rsidP="0026626F">
      <w:pPr>
        <w:spacing w:after="0" w:line="240" w:lineRule="auto"/>
        <w:rPr>
          <w:rStyle w:val="a9"/>
          <w:rFonts w:ascii="Times New Roman" w:hAnsi="Times New Roman"/>
          <w:spacing w:val="-8"/>
          <w:sz w:val="24"/>
          <w:szCs w:val="24"/>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66"/>
        <w:gridCol w:w="2160"/>
        <w:gridCol w:w="1728"/>
        <w:gridCol w:w="1449"/>
        <w:gridCol w:w="1606"/>
      </w:tblGrid>
      <w:tr w:rsidR="007849D7" w:rsidRPr="00133D15" w:rsidTr="00B9110C">
        <w:trPr>
          <w:jc w:val="center"/>
        </w:trPr>
        <w:tc>
          <w:tcPr>
            <w:tcW w:w="1242" w:type="dxa"/>
            <w:vMerge w:val="restart"/>
          </w:tcPr>
          <w:p w:rsidR="007849D7" w:rsidRPr="00133D15" w:rsidRDefault="007849D7" w:rsidP="00B9110C">
            <w:pPr>
              <w:spacing w:after="0" w:line="240" w:lineRule="auto"/>
              <w:jc w:val="center"/>
              <w:rPr>
                <w:rStyle w:val="a9"/>
                <w:rFonts w:ascii="Times New Roman" w:hAnsi="Times New Roman"/>
                <w:b/>
                <w:spacing w:val="-8"/>
                <w:sz w:val="24"/>
                <w:szCs w:val="24"/>
              </w:rPr>
            </w:pPr>
            <w:r w:rsidRPr="00133D15">
              <w:rPr>
                <w:rStyle w:val="a9"/>
                <w:rFonts w:ascii="Times New Roman" w:hAnsi="Times New Roman"/>
                <w:b/>
                <w:spacing w:val="-8"/>
                <w:sz w:val="24"/>
                <w:szCs w:val="24"/>
              </w:rPr>
              <w:t xml:space="preserve">Уровни </w:t>
            </w:r>
          </w:p>
        </w:tc>
        <w:tc>
          <w:tcPr>
            <w:tcW w:w="6903" w:type="dxa"/>
            <w:gridSpan w:val="4"/>
          </w:tcPr>
          <w:p w:rsidR="007849D7" w:rsidRPr="00133D15" w:rsidRDefault="007849D7" w:rsidP="00B9110C">
            <w:pPr>
              <w:spacing w:after="0" w:line="240" w:lineRule="auto"/>
              <w:jc w:val="center"/>
              <w:rPr>
                <w:rStyle w:val="a9"/>
                <w:rFonts w:ascii="Times New Roman" w:hAnsi="Times New Roman"/>
                <w:b/>
                <w:spacing w:val="-8"/>
                <w:sz w:val="24"/>
                <w:szCs w:val="24"/>
              </w:rPr>
            </w:pPr>
            <w:r w:rsidRPr="00133D15">
              <w:rPr>
                <w:rStyle w:val="a9"/>
                <w:rFonts w:ascii="Times New Roman" w:hAnsi="Times New Roman"/>
                <w:b/>
                <w:spacing w:val="-8"/>
                <w:sz w:val="24"/>
                <w:szCs w:val="24"/>
              </w:rPr>
              <w:t>Методики</w:t>
            </w:r>
          </w:p>
        </w:tc>
        <w:tc>
          <w:tcPr>
            <w:tcW w:w="1606" w:type="dxa"/>
            <w:vMerge w:val="restart"/>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Уровень педагоги-ческой культуры родителей</w:t>
            </w:r>
          </w:p>
        </w:tc>
      </w:tr>
      <w:tr w:rsidR="007849D7" w:rsidRPr="00133D15" w:rsidTr="00B9110C">
        <w:trPr>
          <w:jc w:val="center"/>
        </w:trPr>
        <w:tc>
          <w:tcPr>
            <w:tcW w:w="1242" w:type="dxa"/>
            <w:vMerge/>
            <w:vAlign w:val="center"/>
          </w:tcPr>
          <w:p w:rsidR="007849D7" w:rsidRPr="00133D15" w:rsidRDefault="007849D7" w:rsidP="00B9110C">
            <w:pPr>
              <w:spacing w:after="0" w:line="240" w:lineRule="auto"/>
              <w:rPr>
                <w:rStyle w:val="a9"/>
                <w:rFonts w:ascii="Times New Roman" w:hAnsi="Times New Roman"/>
                <w:spacing w:val="-8"/>
                <w:sz w:val="24"/>
                <w:szCs w:val="24"/>
              </w:rPr>
            </w:pPr>
          </w:p>
        </w:tc>
        <w:tc>
          <w:tcPr>
            <w:tcW w:w="1566" w:type="dxa"/>
          </w:tcPr>
          <w:p w:rsidR="007849D7" w:rsidRPr="00133D15" w:rsidRDefault="007849D7" w:rsidP="00B9110C">
            <w:pPr>
              <w:spacing w:after="0" w:line="240" w:lineRule="auto"/>
              <w:ind w:left="-108" w:right="-108"/>
              <w:jc w:val="center"/>
              <w:rPr>
                <w:rStyle w:val="a9"/>
                <w:rFonts w:ascii="Times New Roman" w:hAnsi="Times New Roman"/>
                <w:spacing w:val="-8"/>
                <w:sz w:val="24"/>
                <w:szCs w:val="24"/>
              </w:rPr>
            </w:pPr>
            <w:r w:rsidRPr="00133D15">
              <w:rPr>
                <w:rStyle w:val="a9"/>
                <w:rFonts w:ascii="Times New Roman" w:hAnsi="Times New Roman"/>
                <w:spacing w:val="-8"/>
                <w:sz w:val="24"/>
                <w:szCs w:val="24"/>
              </w:rPr>
              <w:t>Опросник родительского отношения</w:t>
            </w:r>
          </w:p>
        </w:tc>
        <w:tc>
          <w:tcPr>
            <w:tcW w:w="2160" w:type="dxa"/>
          </w:tcPr>
          <w:p w:rsidR="007849D7" w:rsidRPr="00133D15" w:rsidRDefault="007849D7" w:rsidP="00B9110C">
            <w:pPr>
              <w:spacing w:after="0" w:line="240" w:lineRule="auto"/>
              <w:ind w:right="-108" w:hanging="108"/>
              <w:jc w:val="center"/>
              <w:rPr>
                <w:rStyle w:val="a9"/>
                <w:rFonts w:ascii="Times New Roman" w:hAnsi="Times New Roman"/>
                <w:spacing w:val="-8"/>
                <w:sz w:val="24"/>
                <w:szCs w:val="24"/>
              </w:rPr>
            </w:pPr>
            <w:r w:rsidRPr="00133D15">
              <w:rPr>
                <w:rStyle w:val="a9"/>
                <w:rFonts w:ascii="Times New Roman" w:hAnsi="Times New Roman"/>
                <w:spacing w:val="-8"/>
                <w:sz w:val="24"/>
                <w:szCs w:val="24"/>
              </w:rPr>
              <w:t>Участие родителей в воспитательном процессе</w:t>
            </w:r>
          </w:p>
        </w:tc>
        <w:tc>
          <w:tcPr>
            <w:tcW w:w="1728" w:type="dxa"/>
          </w:tcPr>
          <w:p w:rsidR="007849D7" w:rsidRPr="00133D15" w:rsidRDefault="007849D7" w:rsidP="00B9110C">
            <w:pPr>
              <w:spacing w:after="0" w:line="240" w:lineRule="auto"/>
              <w:ind w:left="-108" w:right="-180"/>
              <w:jc w:val="center"/>
              <w:rPr>
                <w:rStyle w:val="a9"/>
                <w:rFonts w:ascii="Times New Roman" w:hAnsi="Times New Roman"/>
                <w:spacing w:val="-8"/>
                <w:sz w:val="24"/>
                <w:szCs w:val="24"/>
              </w:rPr>
            </w:pPr>
            <w:r w:rsidRPr="00133D15">
              <w:rPr>
                <w:rFonts w:ascii="Times New Roman" w:hAnsi="Times New Roman"/>
                <w:spacing w:val="-8"/>
                <w:sz w:val="24"/>
                <w:szCs w:val="24"/>
              </w:rPr>
              <w:t>Компетентность  родителей в воспитании детей</w:t>
            </w:r>
          </w:p>
        </w:tc>
        <w:tc>
          <w:tcPr>
            <w:tcW w:w="1449"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Fonts w:ascii="Times New Roman" w:hAnsi="Times New Roman"/>
                <w:spacing w:val="-8"/>
                <w:sz w:val="24"/>
                <w:szCs w:val="24"/>
              </w:rPr>
              <w:t>Знания родителей  о ребенке</w:t>
            </w:r>
          </w:p>
        </w:tc>
        <w:tc>
          <w:tcPr>
            <w:tcW w:w="1606" w:type="dxa"/>
            <w:vMerge/>
            <w:vAlign w:val="center"/>
          </w:tcPr>
          <w:p w:rsidR="007849D7" w:rsidRPr="00133D15" w:rsidRDefault="007849D7" w:rsidP="00B9110C">
            <w:pPr>
              <w:spacing w:after="0" w:line="240" w:lineRule="auto"/>
              <w:rPr>
                <w:rStyle w:val="a9"/>
                <w:rFonts w:ascii="Times New Roman" w:hAnsi="Times New Roman"/>
                <w:spacing w:val="-8"/>
                <w:sz w:val="24"/>
                <w:szCs w:val="24"/>
              </w:rPr>
            </w:pPr>
          </w:p>
        </w:tc>
      </w:tr>
      <w:tr w:rsidR="007849D7" w:rsidRPr="00133D15" w:rsidTr="00B9110C">
        <w:trPr>
          <w:jc w:val="center"/>
        </w:trPr>
        <w:tc>
          <w:tcPr>
            <w:tcW w:w="1242"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 xml:space="preserve">Высокий </w:t>
            </w:r>
          </w:p>
        </w:tc>
        <w:tc>
          <w:tcPr>
            <w:tcW w:w="1566"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32</w:t>
            </w:r>
          </w:p>
        </w:tc>
        <w:tc>
          <w:tcPr>
            <w:tcW w:w="2160"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32</w:t>
            </w:r>
          </w:p>
        </w:tc>
        <w:tc>
          <w:tcPr>
            <w:tcW w:w="1728"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32</w:t>
            </w:r>
          </w:p>
        </w:tc>
        <w:tc>
          <w:tcPr>
            <w:tcW w:w="1449"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36</w:t>
            </w:r>
          </w:p>
        </w:tc>
        <w:tc>
          <w:tcPr>
            <w:tcW w:w="1606"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36</w:t>
            </w:r>
          </w:p>
        </w:tc>
      </w:tr>
      <w:tr w:rsidR="007849D7" w:rsidRPr="00133D15" w:rsidTr="00B9110C">
        <w:trPr>
          <w:jc w:val="center"/>
        </w:trPr>
        <w:tc>
          <w:tcPr>
            <w:tcW w:w="1242"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Средний</w:t>
            </w:r>
          </w:p>
        </w:tc>
        <w:tc>
          <w:tcPr>
            <w:tcW w:w="1566"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40</w:t>
            </w:r>
          </w:p>
        </w:tc>
        <w:tc>
          <w:tcPr>
            <w:tcW w:w="2160"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36</w:t>
            </w:r>
          </w:p>
        </w:tc>
        <w:tc>
          <w:tcPr>
            <w:tcW w:w="1728"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40</w:t>
            </w:r>
          </w:p>
        </w:tc>
        <w:tc>
          <w:tcPr>
            <w:tcW w:w="1449"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36</w:t>
            </w:r>
          </w:p>
        </w:tc>
        <w:tc>
          <w:tcPr>
            <w:tcW w:w="1606"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35</w:t>
            </w:r>
          </w:p>
        </w:tc>
      </w:tr>
      <w:tr w:rsidR="007849D7" w:rsidRPr="00133D15" w:rsidTr="00B9110C">
        <w:trPr>
          <w:jc w:val="center"/>
        </w:trPr>
        <w:tc>
          <w:tcPr>
            <w:tcW w:w="1242"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Ниже среднего</w:t>
            </w:r>
          </w:p>
        </w:tc>
        <w:tc>
          <w:tcPr>
            <w:tcW w:w="1566"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28</w:t>
            </w:r>
          </w:p>
        </w:tc>
        <w:tc>
          <w:tcPr>
            <w:tcW w:w="2160"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32</w:t>
            </w:r>
          </w:p>
        </w:tc>
        <w:tc>
          <w:tcPr>
            <w:tcW w:w="1728"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24</w:t>
            </w:r>
          </w:p>
        </w:tc>
        <w:tc>
          <w:tcPr>
            <w:tcW w:w="1449"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28</w:t>
            </w:r>
          </w:p>
        </w:tc>
        <w:tc>
          <w:tcPr>
            <w:tcW w:w="1606" w:type="dxa"/>
          </w:tcPr>
          <w:p w:rsidR="007849D7" w:rsidRPr="00133D15" w:rsidRDefault="007849D7" w:rsidP="00B9110C">
            <w:pPr>
              <w:spacing w:after="0" w:line="240" w:lineRule="auto"/>
              <w:jc w:val="center"/>
              <w:rPr>
                <w:rStyle w:val="a9"/>
                <w:rFonts w:ascii="Times New Roman" w:hAnsi="Times New Roman"/>
                <w:spacing w:val="-8"/>
                <w:sz w:val="24"/>
                <w:szCs w:val="24"/>
              </w:rPr>
            </w:pPr>
            <w:r w:rsidRPr="00133D15">
              <w:rPr>
                <w:rStyle w:val="a9"/>
                <w:rFonts w:ascii="Times New Roman" w:hAnsi="Times New Roman"/>
                <w:spacing w:val="-8"/>
                <w:sz w:val="24"/>
                <w:szCs w:val="24"/>
              </w:rPr>
              <w:t>29</w:t>
            </w:r>
          </w:p>
        </w:tc>
      </w:tr>
    </w:tbl>
    <w:p w:rsidR="007849D7" w:rsidRDefault="007849D7" w:rsidP="0026626F">
      <w:pPr>
        <w:spacing w:after="0" w:line="360" w:lineRule="auto"/>
        <w:jc w:val="both"/>
        <w:rPr>
          <w:rStyle w:val="a9"/>
          <w:rFonts w:ascii="Times New Roman" w:hAnsi="Times New Roman"/>
          <w:spacing w:val="-8"/>
          <w:sz w:val="24"/>
          <w:szCs w:val="24"/>
        </w:rPr>
      </w:pPr>
    </w:p>
    <w:p w:rsidR="007849D7" w:rsidRPr="00001329" w:rsidRDefault="007849D7" w:rsidP="0026626F">
      <w:pPr>
        <w:tabs>
          <w:tab w:val="left" w:pos="9355"/>
        </w:tabs>
        <w:spacing w:after="0"/>
        <w:ind w:right="-6" w:firstLine="567"/>
        <w:jc w:val="both"/>
        <w:rPr>
          <w:rFonts w:ascii="Times New Roman" w:hAnsi="Times New Roman"/>
          <w:sz w:val="28"/>
          <w:szCs w:val="28"/>
          <w:lang w:eastAsia="ru-RU"/>
        </w:rPr>
      </w:pPr>
      <w:r>
        <w:rPr>
          <w:rFonts w:ascii="Times New Roman" w:hAnsi="Times New Roman"/>
          <w:sz w:val="28"/>
          <w:szCs w:val="28"/>
          <w:lang w:eastAsia="ru-RU"/>
        </w:rPr>
        <w:lastRenderedPageBreak/>
        <w:t>В образовательном учреждении</w:t>
      </w:r>
      <w:r w:rsidRPr="00001329">
        <w:rPr>
          <w:rFonts w:ascii="Times New Roman" w:hAnsi="Times New Roman"/>
          <w:sz w:val="28"/>
          <w:szCs w:val="28"/>
          <w:lang w:eastAsia="ru-RU"/>
        </w:rPr>
        <w:t xml:space="preserve"> созданы условия для поддержания положительного психологического состояния ребенка в период адаптации. Работает семейный клуб «</w:t>
      </w:r>
      <w:r>
        <w:rPr>
          <w:rFonts w:ascii="Times New Roman" w:hAnsi="Times New Roman"/>
          <w:sz w:val="28"/>
          <w:szCs w:val="28"/>
          <w:lang w:eastAsia="ru-RU"/>
        </w:rPr>
        <w:t>Ответственный родитель</w:t>
      </w:r>
      <w:r w:rsidRPr="00001329">
        <w:rPr>
          <w:rFonts w:ascii="Times New Roman" w:hAnsi="Times New Roman"/>
          <w:sz w:val="28"/>
          <w:szCs w:val="28"/>
          <w:lang w:eastAsia="ru-RU"/>
        </w:rPr>
        <w:t>»</w:t>
      </w:r>
      <w:r>
        <w:rPr>
          <w:rFonts w:ascii="Times New Roman" w:hAnsi="Times New Roman"/>
          <w:sz w:val="28"/>
          <w:szCs w:val="28"/>
          <w:lang w:eastAsia="ru-RU"/>
        </w:rPr>
        <w:t>, деятельность которого направлена на повышение педагогической культуры родителей воспитанников.</w:t>
      </w:r>
      <w:r w:rsidRPr="00001329">
        <w:rPr>
          <w:rFonts w:ascii="Times New Roman" w:hAnsi="Times New Roman"/>
          <w:sz w:val="28"/>
          <w:szCs w:val="28"/>
          <w:lang w:eastAsia="ru-RU"/>
        </w:rPr>
        <w:t xml:space="preserve"> Родители </w:t>
      </w:r>
      <w:r>
        <w:rPr>
          <w:rFonts w:ascii="Times New Roman" w:hAnsi="Times New Roman"/>
          <w:sz w:val="28"/>
          <w:szCs w:val="28"/>
          <w:lang w:eastAsia="ru-RU"/>
        </w:rPr>
        <w:t>всегда</w:t>
      </w:r>
      <w:r w:rsidRPr="00001329">
        <w:rPr>
          <w:rFonts w:ascii="Times New Roman" w:hAnsi="Times New Roman"/>
          <w:sz w:val="28"/>
          <w:szCs w:val="28"/>
          <w:lang w:eastAsia="ru-RU"/>
        </w:rPr>
        <w:t xml:space="preserve"> могут воспользоваться библиот</w:t>
      </w:r>
      <w:r>
        <w:rPr>
          <w:rFonts w:ascii="Times New Roman" w:hAnsi="Times New Roman"/>
          <w:sz w:val="28"/>
          <w:szCs w:val="28"/>
          <w:lang w:eastAsia="ru-RU"/>
        </w:rPr>
        <w:t>екой методического кабинета МБДОУ, з</w:t>
      </w:r>
      <w:r w:rsidRPr="00001329">
        <w:rPr>
          <w:rFonts w:ascii="Times New Roman" w:hAnsi="Times New Roman"/>
          <w:sz w:val="28"/>
          <w:szCs w:val="28"/>
          <w:lang w:eastAsia="ru-RU"/>
        </w:rPr>
        <w:t>нают электронный адрес и адрес сайта</w:t>
      </w:r>
      <w:r>
        <w:rPr>
          <w:rFonts w:ascii="Times New Roman" w:hAnsi="Times New Roman"/>
          <w:sz w:val="28"/>
          <w:szCs w:val="28"/>
          <w:lang w:eastAsia="ru-RU"/>
        </w:rPr>
        <w:t xml:space="preserve"> детского сада</w:t>
      </w:r>
      <w:r w:rsidRPr="00001329">
        <w:rPr>
          <w:rFonts w:ascii="Times New Roman" w:hAnsi="Times New Roman"/>
          <w:sz w:val="28"/>
          <w:szCs w:val="28"/>
          <w:lang w:eastAsia="ru-RU"/>
        </w:rPr>
        <w:t>.</w:t>
      </w:r>
    </w:p>
    <w:p w:rsidR="007849D7" w:rsidRDefault="00FA6D86" w:rsidP="00FA6D86">
      <w:pPr>
        <w:tabs>
          <w:tab w:val="left" w:pos="9355"/>
        </w:tabs>
        <w:spacing w:after="0"/>
        <w:ind w:right="-6"/>
        <w:jc w:val="both"/>
        <w:rPr>
          <w:rFonts w:ascii="Times New Roman" w:hAnsi="Times New Roman"/>
          <w:spacing w:val="-8"/>
          <w:sz w:val="28"/>
          <w:szCs w:val="28"/>
          <w:lang w:eastAsia="ru-RU"/>
        </w:rPr>
      </w:pPr>
      <w:r>
        <w:rPr>
          <w:rFonts w:ascii="Times New Roman" w:hAnsi="Times New Roman"/>
          <w:spacing w:val="-8"/>
          <w:sz w:val="28"/>
          <w:szCs w:val="28"/>
          <w:lang w:eastAsia="ru-RU"/>
        </w:rPr>
        <w:t xml:space="preserve"> С</w:t>
      </w:r>
      <w:r w:rsidR="007849D7" w:rsidRPr="003E446B">
        <w:rPr>
          <w:rFonts w:ascii="Times New Roman" w:hAnsi="Times New Roman"/>
          <w:spacing w:val="-8"/>
          <w:sz w:val="28"/>
          <w:szCs w:val="28"/>
          <w:lang w:eastAsia="ru-RU"/>
        </w:rPr>
        <w:t xml:space="preserve">ложившаяся нормативно-правовая база, накопленный научный  потенциал в </w:t>
      </w:r>
      <w:r w:rsidR="007849D7">
        <w:rPr>
          <w:rFonts w:ascii="Times New Roman" w:hAnsi="Times New Roman"/>
          <w:spacing w:val="-8"/>
          <w:sz w:val="28"/>
          <w:szCs w:val="28"/>
          <w:lang w:eastAsia="ru-RU"/>
        </w:rPr>
        <w:t>ОУ</w:t>
      </w:r>
      <w:r>
        <w:rPr>
          <w:rFonts w:ascii="Times New Roman" w:hAnsi="Times New Roman"/>
          <w:spacing w:val="-8"/>
          <w:sz w:val="28"/>
          <w:szCs w:val="28"/>
          <w:lang w:eastAsia="ru-RU"/>
        </w:rPr>
        <w:t xml:space="preserve"> служат</w:t>
      </w:r>
      <w:r w:rsidR="007849D7" w:rsidRPr="003E446B">
        <w:rPr>
          <w:rFonts w:ascii="Times New Roman" w:hAnsi="Times New Roman"/>
          <w:spacing w:val="-8"/>
          <w:sz w:val="28"/>
          <w:szCs w:val="28"/>
          <w:lang w:eastAsia="ru-RU"/>
        </w:rPr>
        <w:t xml:space="preserve"> основой для закрепления инновационных подходов в сфере взаимодействия дошкольного образовательного учреждения и семьи. Причем взаимодействие детского сада с семьёй рассматрива</w:t>
      </w:r>
      <w:r w:rsidR="007849D7">
        <w:rPr>
          <w:rFonts w:ascii="Times New Roman" w:hAnsi="Times New Roman"/>
          <w:spacing w:val="-8"/>
          <w:sz w:val="28"/>
          <w:szCs w:val="28"/>
          <w:lang w:eastAsia="ru-RU"/>
        </w:rPr>
        <w:t>ется</w:t>
      </w:r>
      <w:r w:rsidR="007849D7" w:rsidRPr="003E446B">
        <w:rPr>
          <w:rFonts w:ascii="Times New Roman" w:hAnsi="Times New Roman"/>
          <w:spacing w:val="-8"/>
          <w:sz w:val="28"/>
          <w:szCs w:val="28"/>
          <w:lang w:eastAsia="ru-RU"/>
        </w:rPr>
        <w:t xml:space="preserve">, прежде всего, как диалог двух партнёров в совместном деле воспитания и развития дошкольников. Педагогическое творчество, открытость системы </w:t>
      </w:r>
      <w:r w:rsidR="007849D7">
        <w:rPr>
          <w:rFonts w:ascii="Times New Roman" w:hAnsi="Times New Roman"/>
          <w:spacing w:val="-8"/>
          <w:sz w:val="28"/>
          <w:szCs w:val="28"/>
          <w:lang w:eastAsia="ru-RU"/>
        </w:rPr>
        <w:t>детского сада</w:t>
      </w:r>
      <w:r w:rsidR="007849D7" w:rsidRPr="003E446B">
        <w:rPr>
          <w:rFonts w:ascii="Times New Roman" w:hAnsi="Times New Roman"/>
          <w:spacing w:val="-8"/>
          <w:sz w:val="28"/>
          <w:szCs w:val="28"/>
          <w:lang w:eastAsia="ru-RU"/>
        </w:rPr>
        <w:t xml:space="preserve"> – создают возможности </w:t>
      </w:r>
      <w:r w:rsidR="007849D7">
        <w:rPr>
          <w:rFonts w:ascii="Times New Roman" w:hAnsi="Times New Roman"/>
          <w:spacing w:val="-8"/>
          <w:sz w:val="28"/>
          <w:szCs w:val="28"/>
          <w:lang w:eastAsia="ru-RU"/>
        </w:rPr>
        <w:t xml:space="preserve">педагогам </w:t>
      </w:r>
      <w:r w:rsidR="007849D7" w:rsidRPr="003E446B">
        <w:rPr>
          <w:rFonts w:ascii="Times New Roman" w:hAnsi="Times New Roman"/>
          <w:spacing w:val="-8"/>
          <w:sz w:val="28"/>
          <w:szCs w:val="28"/>
          <w:lang w:eastAsia="ru-RU"/>
        </w:rPr>
        <w:t>для продуктивного взаимодействия с семьями воспитанников и развития их педагогической культуры.</w:t>
      </w:r>
    </w:p>
    <w:p w:rsidR="007849D7" w:rsidRDefault="007849D7" w:rsidP="0026626F">
      <w:pPr>
        <w:suppressLineNumbers/>
        <w:suppressAutoHyphens/>
        <w:spacing w:after="0"/>
        <w:ind w:firstLine="708"/>
        <w:jc w:val="both"/>
        <w:rPr>
          <w:rFonts w:ascii="Times New Roman" w:hAnsi="Times New Roman"/>
          <w:spacing w:val="-8"/>
          <w:sz w:val="28"/>
          <w:szCs w:val="28"/>
          <w:lang w:eastAsia="ru-RU"/>
        </w:rPr>
      </w:pPr>
    </w:p>
    <w:p w:rsidR="007849D7" w:rsidRDefault="007849D7" w:rsidP="00BF3839">
      <w:pPr>
        <w:pStyle w:val="a4"/>
        <w:spacing w:after="0"/>
        <w:jc w:val="center"/>
        <w:rPr>
          <w:rFonts w:ascii="Times New Roman" w:hAnsi="Times New Roman"/>
          <w:b/>
          <w:sz w:val="28"/>
          <w:szCs w:val="28"/>
        </w:rPr>
      </w:pPr>
      <w:r>
        <w:rPr>
          <w:rFonts w:ascii="Times New Roman" w:hAnsi="Times New Roman"/>
          <w:b/>
          <w:sz w:val="28"/>
          <w:szCs w:val="28"/>
        </w:rPr>
        <w:t>2.3</w:t>
      </w:r>
      <w:r w:rsidRPr="00BB7DBF">
        <w:rPr>
          <w:rFonts w:ascii="Times New Roman" w:hAnsi="Times New Roman"/>
          <w:b/>
          <w:sz w:val="28"/>
          <w:szCs w:val="28"/>
        </w:rPr>
        <w:t>. Кадровое обеспечение педагогического процесса</w:t>
      </w:r>
    </w:p>
    <w:p w:rsidR="007849D7" w:rsidRPr="00BB7DBF" w:rsidRDefault="007849D7" w:rsidP="00BF3839">
      <w:pPr>
        <w:pStyle w:val="a4"/>
        <w:spacing w:after="0"/>
        <w:jc w:val="center"/>
        <w:rPr>
          <w:rFonts w:ascii="Times New Roman" w:hAnsi="Times New Roman"/>
          <w:b/>
          <w:sz w:val="28"/>
          <w:szCs w:val="28"/>
        </w:rPr>
      </w:pPr>
      <w:r>
        <w:rPr>
          <w:rFonts w:ascii="Times New Roman" w:hAnsi="Times New Roman"/>
          <w:b/>
          <w:sz w:val="28"/>
          <w:szCs w:val="28"/>
        </w:rPr>
        <w:t>МБДОУ д/с «Звездочка» г.Зернограда</w:t>
      </w:r>
    </w:p>
    <w:p w:rsidR="007849D7" w:rsidRPr="00964FAA" w:rsidRDefault="007849D7" w:rsidP="00964FAA">
      <w:pPr>
        <w:spacing w:after="0"/>
        <w:ind w:firstLine="708"/>
        <w:jc w:val="both"/>
        <w:rPr>
          <w:rFonts w:ascii="Times New Roman" w:hAnsi="Times New Roman"/>
          <w:b/>
          <w:sz w:val="16"/>
          <w:szCs w:val="16"/>
        </w:rPr>
      </w:pPr>
    </w:p>
    <w:p w:rsidR="007849D7" w:rsidRPr="006155E3" w:rsidRDefault="007849D7" w:rsidP="009800A3">
      <w:pPr>
        <w:shd w:val="clear" w:color="auto" w:fill="FFFFFF"/>
        <w:spacing w:after="0"/>
        <w:ind w:right="75" w:firstLine="708"/>
        <w:jc w:val="both"/>
        <w:rPr>
          <w:rFonts w:ascii="Times New Roman" w:hAnsi="Times New Roman"/>
          <w:bCs/>
          <w:sz w:val="28"/>
          <w:szCs w:val="28"/>
          <w:lang w:eastAsia="ru-RU"/>
        </w:rPr>
      </w:pPr>
      <w:r w:rsidRPr="006155E3">
        <w:rPr>
          <w:rFonts w:ascii="Times New Roman" w:hAnsi="Times New Roman"/>
          <w:bCs/>
          <w:sz w:val="28"/>
          <w:szCs w:val="28"/>
          <w:lang w:eastAsia="ru-RU"/>
        </w:rPr>
        <w:t xml:space="preserve">Коллектив ОУ стремится  создать оптимальные условия для всестороннего и гармоничного развития каждого ребенка, сохранить и укрепить здоровье </w:t>
      </w:r>
      <w:r>
        <w:rPr>
          <w:rFonts w:ascii="Times New Roman" w:hAnsi="Times New Roman"/>
          <w:bCs/>
          <w:sz w:val="28"/>
          <w:szCs w:val="28"/>
          <w:lang w:eastAsia="ru-RU"/>
        </w:rPr>
        <w:t>своих</w:t>
      </w:r>
      <w:r w:rsidRPr="006155E3">
        <w:rPr>
          <w:rFonts w:ascii="Times New Roman" w:hAnsi="Times New Roman"/>
          <w:bCs/>
          <w:sz w:val="28"/>
          <w:szCs w:val="28"/>
          <w:lang w:eastAsia="ru-RU"/>
        </w:rPr>
        <w:t xml:space="preserve"> воспитанников.</w:t>
      </w:r>
    </w:p>
    <w:p w:rsidR="007849D7" w:rsidRPr="006155E3" w:rsidRDefault="007849D7" w:rsidP="009800A3">
      <w:pPr>
        <w:shd w:val="clear" w:color="auto" w:fill="FFFFFF"/>
        <w:spacing w:after="0"/>
        <w:ind w:right="75" w:firstLine="708"/>
        <w:jc w:val="both"/>
        <w:rPr>
          <w:rFonts w:ascii="Times New Roman" w:hAnsi="Times New Roman"/>
          <w:bCs/>
          <w:sz w:val="28"/>
          <w:szCs w:val="28"/>
          <w:lang w:eastAsia="ru-RU"/>
        </w:rPr>
      </w:pPr>
      <w:r w:rsidRPr="006155E3">
        <w:rPr>
          <w:rFonts w:ascii="Times New Roman" w:hAnsi="Times New Roman"/>
          <w:bCs/>
          <w:sz w:val="28"/>
          <w:szCs w:val="28"/>
          <w:lang w:eastAsia="ru-RU"/>
        </w:rPr>
        <w:t xml:space="preserve">Деятельность </w:t>
      </w:r>
      <w:r>
        <w:rPr>
          <w:rFonts w:ascii="Times New Roman" w:hAnsi="Times New Roman"/>
          <w:bCs/>
          <w:sz w:val="28"/>
          <w:szCs w:val="28"/>
          <w:lang w:eastAsia="ru-RU"/>
        </w:rPr>
        <w:t>МБ</w:t>
      </w:r>
      <w:r w:rsidRPr="006155E3">
        <w:rPr>
          <w:rFonts w:ascii="Times New Roman" w:hAnsi="Times New Roman"/>
          <w:bCs/>
          <w:sz w:val="28"/>
          <w:szCs w:val="28"/>
          <w:lang w:eastAsia="ru-RU"/>
        </w:rPr>
        <w:t>ДОУ направлена  на обеспечение познавательно-речевого, социально-личностного, художественно-эстетического и физического развития детей дошкольного возраста.</w:t>
      </w:r>
    </w:p>
    <w:p w:rsidR="007849D7" w:rsidRDefault="007849D7" w:rsidP="009800A3">
      <w:pPr>
        <w:spacing w:after="0"/>
        <w:ind w:firstLine="708"/>
        <w:jc w:val="both"/>
        <w:rPr>
          <w:rFonts w:ascii="Georgia" w:hAnsi="Georgia"/>
          <w:b/>
          <w:color w:val="339966"/>
          <w:sz w:val="28"/>
          <w:szCs w:val="28"/>
          <w:lang w:eastAsia="ru-RU"/>
        </w:rPr>
      </w:pPr>
      <w:r w:rsidRPr="006155E3">
        <w:rPr>
          <w:rFonts w:ascii="Times New Roman" w:hAnsi="Times New Roman"/>
          <w:bCs/>
          <w:sz w:val="28"/>
          <w:szCs w:val="28"/>
          <w:lang w:eastAsia="ru-RU"/>
        </w:rPr>
        <w:t>Педагоги осуществляют  необходимую коррекцию имеющихся недостатков в психофизическом и речевом развитии детей с учётом структуры дефекта и индивидуальн</w:t>
      </w:r>
      <w:r>
        <w:rPr>
          <w:rFonts w:ascii="Times New Roman" w:hAnsi="Times New Roman"/>
          <w:bCs/>
          <w:sz w:val="28"/>
          <w:szCs w:val="28"/>
          <w:lang w:eastAsia="ru-RU"/>
        </w:rPr>
        <w:t>ых особенностей каждого ребёнка, п</w:t>
      </w:r>
      <w:r w:rsidRPr="006155E3">
        <w:rPr>
          <w:rFonts w:ascii="Times New Roman" w:hAnsi="Times New Roman"/>
          <w:bCs/>
          <w:sz w:val="28"/>
          <w:szCs w:val="28"/>
          <w:lang w:eastAsia="ru-RU"/>
        </w:rPr>
        <w:t>остоянно соверш</w:t>
      </w:r>
      <w:r>
        <w:rPr>
          <w:rFonts w:ascii="Times New Roman" w:hAnsi="Times New Roman"/>
          <w:bCs/>
          <w:sz w:val="28"/>
          <w:szCs w:val="28"/>
          <w:lang w:eastAsia="ru-RU"/>
        </w:rPr>
        <w:t>енствуют</w:t>
      </w:r>
      <w:r w:rsidRPr="006155E3">
        <w:rPr>
          <w:rFonts w:ascii="Times New Roman" w:hAnsi="Times New Roman"/>
          <w:bCs/>
          <w:sz w:val="28"/>
          <w:szCs w:val="28"/>
          <w:lang w:eastAsia="ru-RU"/>
        </w:rPr>
        <w:t xml:space="preserve">  модель единого открытого информационно-образовательног</w:t>
      </w:r>
      <w:r>
        <w:rPr>
          <w:rFonts w:ascii="Times New Roman" w:hAnsi="Times New Roman"/>
          <w:bCs/>
          <w:sz w:val="28"/>
          <w:szCs w:val="28"/>
          <w:lang w:eastAsia="ru-RU"/>
        </w:rPr>
        <w:t>о пространства в МБДОУ, объединяют</w:t>
      </w:r>
      <w:r w:rsidRPr="006155E3">
        <w:rPr>
          <w:rFonts w:ascii="Times New Roman" w:hAnsi="Times New Roman"/>
          <w:bCs/>
          <w:sz w:val="28"/>
          <w:szCs w:val="28"/>
          <w:lang w:eastAsia="ru-RU"/>
        </w:rPr>
        <w:t xml:space="preserve"> усилия детского сада и семьи в воспитании, образовании и развитии дошкольников.</w:t>
      </w:r>
    </w:p>
    <w:p w:rsidR="007849D7" w:rsidRPr="001401BA" w:rsidRDefault="007849D7" w:rsidP="009800A3">
      <w:pPr>
        <w:spacing w:after="0"/>
        <w:ind w:firstLine="708"/>
        <w:jc w:val="both"/>
        <w:rPr>
          <w:rFonts w:ascii="Times New Roman" w:hAnsi="Times New Roman"/>
          <w:sz w:val="28"/>
          <w:szCs w:val="28"/>
          <w:lang w:eastAsia="ru-RU"/>
        </w:rPr>
      </w:pPr>
      <w:r w:rsidRPr="001401BA">
        <w:rPr>
          <w:rFonts w:ascii="Times New Roman" w:hAnsi="Times New Roman"/>
          <w:sz w:val="28"/>
          <w:szCs w:val="28"/>
          <w:lang w:eastAsia="ru-RU"/>
        </w:rPr>
        <w:t xml:space="preserve">В своей деятельности педагоги используют современные образовательные программы, системы и технологии, разрабатывают индивидуальные маршруты сопровождения воспитанников на основе личностно-ориентированного подхода к каждому ребёнку.   </w:t>
      </w:r>
    </w:p>
    <w:p w:rsidR="007849D7" w:rsidRDefault="007849D7" w:rsidP="009800A3">
      <w:pPr>
        <w:spacing w:after="0"/>
        <w:ind w:firstLine="708"/>
        <w:jc w:val="both"/>
        <w:rPr>
          <w:rFonts w:ascii="Times New Roman" w:hAnsi="Times New Roman"/>
          <w:sz w:val="28"/>
          <w:szCs w:val="28"/>
          <w:lang w:eastAsia="ru-RU"/>
        </w:rPr>
      </w:pPr>
      <w:r w:rsidRPr="001401BA">
        <w:rPr>
          <w:rFonts w:ascii="Times New Roman" w:hAnsi="Times New Roman"/>
          <w:sz w:val="28"/>
          <w:szCs w:val="28"/>
          <w:lang w:eastAsia="ru-RU"/>
        </w:rPr>
        <w:t>Основной задачей всего коллектива детского сада является сохранение самоценности дошкольного детства, формирование основ безопасности жизнедеятельности детей, укрепление их физического и психического здоровья, коррекция и компенсация речевых нарушений</w:t>
      </w:r>
      <w:r>
        <w:rPr>
          <w:rFonts w:ascii="Times New Roman" w:hAnsi="Times New Roman"/>
          <w:sz w:val="28"/>
          <w:szCs w:val="28"/>
          <w:lang w:eastAsia="ru-RU"/>
        </w:rPr>
        <w:t xml:space="preserve"> воспитанников</w:t>
      </w:r>
      <w:r w:rsidRPr="001401BA">
        <w:rPr>
          <w:rFonts w:ascii="Times New Roman" w:hAnsi="Times New Roman"/>
          <w:sz w:val="28"/>
          <w:szCs w:val="28"/>
          <w:lang w:eastAsia="ru-RU"/>
        </w:rPr>
        <w:t>.</w:t>
      </w:r>
    </w:p>
    <w:p w:rsidR="007849D7" w:rsidRPr="00CC1FC0" w:rsidRDefault="007849D7" w:rsidP="009800A3">
      <w:pPr>
        <w:spacing w:after="0"/>
        <w:ind w:firstLine="708"/>
        <w:jc w:val="both"/>
        <w:rPr>
          <w:rFonts w:ascii="Times New Roman" w:hAnsi="Times New Roman"/>
          <w:sz w:val="16"/>
          <w:szCs w:val="16"/>
          <w:lang w:eastAsia="ru-RU"/>
        </w:rPr>
      </w:pPr>
    </w:p>
    <w:p w:rsidR="007849D7" w:rsidRPr="00CC1FC0" w:rsidRDefault="007849D7" w:rsidP="009800A3">
      <w:pPr>
        <w:tabs>
          <w:tab w:val="left" w:pos="540"/>
        </w:tabs>
        <w:spacing w:line="240" w:lineRule="auto"/>
        <w:jc w:val="both"/>
        <w:rPr>
          <w:rFonts w:ascii="Times New Roman" w:hAnsi="Times New Roman"/>
          <w:sz w:val="28"/>
          <w:szCs w:val="28"/>
        </w:rPr>
      </w:pPr>
      <w:r>
        <w:rPr>
          <w:rFonts w:ascii="Times New Roman" w:hAnsi="Times New Roman"/>
          <w:sz w:val="28"/>
          <w:szCs w:val="28"/>
        </w:rPr>
        <w:tab/>
      </w:r>
      <w:r w:rsidRPr="00CC1FC0">
        <w:rPr>
          <w:rFonts w:ascii="Times New Roman" w:hAnsi="Times New Roman"/>
          <w:sz w:val="28"/>
          <w:szCs w:val="28"/>
        </w:rPr>
        <w:t>Педагогическими  кадрами  учреждение  укомплектовано  полностью.</w:t>
      </w:r>
    </w:p>
    <w:p w:rsidR="007849D7" w:rsidRDefault="007849D7" w:rsidP="009800A3">
      <w:pPr>
        <w:tabs>
          <w:tab w:val="left" w:pos="540"/>
        </w:tabs>
        <w:spacing w:line="240" w:lineRule="auto"/>
        <w:jc w:val="both"/>
        <w:rPr>
          <w:rFonts w:ascii="Times New Roman" w:hAnsi="Times New Roman"/>
          <w:sz w:val="28"/>
          <w:szCs w:val="28"/>
        </w:rPr>
      </w:pPr>
      <w:r>
        <w:rPr>
          <w:rFonts w:ascii="Times New Roman" w:hAnsi="Times New Roman"/>
          <w:sz w:val="28"/>
          <w:szCs w:val="28"/>
        </w:rPr>
        <w:t>В детском  саду  трудятся  22</w:t>
      </w:r>
      <w:r w:rsidRPr="00CC1FC0">
        <w:rPr>
          <w:rFonts w:ascii="Times New Roman" w:hAnsi="Times New Roman"/>
          <w:sz w:val="28"/>
          <w:szCs w:val="28"/>
        </w:rPr>
        <w:t xml:space="preserve"> педагога:</w:t>
      </w:r>
    </w:p>
    <w:p w:rsidR="007849D7" w:rsidRDefault="007849D7" w:rsidP="009800A3">
      <w:pPr>
        <w:tabs>
          <w:tab w:val="left" w:pos="540"/>
        </w:tabs>
        <w:spacing w:after="0" w:line="240" w:lineRule="auto"/>
        <w:ind w:left="540"/>
        <w:jc w:val="both"/>
        <w:rPr>
          <w:rFonts w:ascii="Times New Roman" w:hAnsi="Times New Roman"/>
          <w:sz w:val="28"/>
          <w:szCs w:val="28"/>
        </w:rPr>
      </w:pPr>
      <w:r>
        <w:rPr>
          <w:rFonts w:ascii="Times New Roman" w:hAnsi="Times New Roman"/>
          <w:sz w:val="28"/>
          <w:szCs w:val="28"/>
        </w:rPr>
        <w:lastRenderedPageBreak/>
        <w:t xml:space="preserve">- воспитатели </w:t>
      </w:r>
      <w:r w:rsidRPr="00CC1FC0">
        <w:rPr>
          <w:rFonts w:ascii="Times New Roman" w:hAnsi="Times New Roman"/>
          <w:sz w:val="28"/>
          <w:szCs w:val="28"/>
        </w:rPr>
        <w:t xml:space="preserve"> –</w:t>
      </w:r>
      <w:r>
        <w:rPr>
          <w:rFonts w:ascii="Times New Roman" w:hAnsi="Times New Roman"/>
          <w:sz w:val="28"/>
          <w:szCs w:val="28"/>
        </w:rPr>
        <w:t xml:space="preserve"> 12;</w:t>
      </w:r>
    </w:p>
    <w:p w:rsidR="007849D7" w:rsidRDefault="007849D7" w:rsidP="009800A3">
      <w:pPr>
        <w:tabs>
          <w:tab w:val="left" w:pos="540"/>
        </w:tabs>
        <w:spacing w:after="0" w:line="240" w:lineRule="auto"/>
        <w:ind w:left="540"/>
        <w:jc w:val="both"/>
        <w:rPr>
          <w:rFonts w:ascii="Times New Roman" w:hAnsi="Times New Roman"/>
          <w:sz w:val="28"/>
          <w:szCs w:val="28"/>
        </w:rPr>
      </w:pPr>
      <w:r>
        <w:rPr>
          <w:rFonts w:ascii="Times New Roman" w:hAnsi="Times New Roman"/>
          <w:sz w:val="28"/>
          <w:szCs w:val="28"/>
        </w:rPr>
        <w:t xml:space="preserve">- старший воспитатель </w:t>
      </w:r>
      <w:r w:rsidRPr="00CC1FC0">
        <w:rPr>
          <w:rFonts w:ascii="Times New Roman" w:hAnsi="Times New Roman"/>
          <w:sz w:val="28"/>
          <w:szCs w:val="28"/>
        </w:rPr>
        <w:t>–</w:t>
      </w:r>
      <w:r>
        <w:rPr>
          <w:rFonts w:ascii="Times New Roman" w:hAnsi="Times New Roman"/>
          <w:sz w:val="28"/>
          <w:szCs w:val="28"/>
        </w:rPr>
        <w:t xml:space="preserve"> 1;</w:t>
      </w:r>
    </w:p>
    <w:p w:rsidR="007849D7" w:rsidRPr="00CC1FC0" w:rsidRDefault="007849D7" w:rsidP="00CC1FC0">
      <w:pPr>
        <w:tabs>
          <w:tab w:val="left" w:pos="540"/>
        </w:tabs>
        <w:spacing w:after="0" w:line="240" w:lineRule="auto"/>
        <w:ind w:left="540"/>
        <w:rPr>
          <w:rFonts w:ascii="Times New Roman" w:hAnsi="Times New Roman"/>
          <w:sz w:val="28"/>
          <w:szCs w:val="28"/>
        </w:rPr>
      </w:pPr>
      <w:r w:rsidRPr="00CC1FC0">
        <w:rPr>
          <w:rFonts w:ascii="Times New Roman" w:hAnsi="Times New Roman"/>
          <w:sz w:val="28"/>
          <w:szCs w:val="28"/>
        </w:rPr>
        <w:t xml:space="preserve">- </w:t>
      </w:r>
      <w:r>
        <w:rPr>
          <w:rFonts w:ascii="Times New Roman" w:hAnsi="Times New Roman"/>
          <w:sz w:val="28"/>
          <w:szCs w:val="28"/>
        </w:rPr>
        <w:t>учителя-логопеды – 5</w:t>
      </w:r>
      <w:r w:rsidRPr="00CC1FC0">
        <w:rPr>
          <w:rFonts w:ascii="Times New Roman" w:hAnsi="Times New Roman"/>
          <w:sz w:val="28"/>
          <w:szCs w:val="28"/>
        </w:rPr>
        <w:t>;</w:t>
      </w:r>
    </w:p>
    <w:p w:rsidR="007849D7" w:rsidRPr="00CC1FC0" w:rsidRDefault="007849D7" w:rsidP="00CC1FC0">
      <w:pPr>
        <w:spacing w:after="0"/>
        <w:ind w:left="540"/>
        <w:jc w:val="both"/>
        <w:rPr>
          <w:rFonts w:ascii="Times New Roman" w:hAnsi="Times New Roman"/>
          <w:sz w:val="28"/>
          <w:szCs w:val="28"/>
        </w:rPr>
      </w:pPr>
      <w:r w:rsidRPr="00CC1FC0">
        <w:rPr>
          <w:rFonts w:ascii="Times New Roman" w:hAnsi="Times New Roman"/>
          <w:sz w:val="28"/>
          <w:szCs w:val="28"/>
        </w:rPr>
        <w:t>- музыкальный руководитель – 1;</w:t>
      </w:r>
    </w:p>
    <w:p w:rsidR="007849D7" w:rsidRPr="00CC1FC0" w:rsidRDefault="007849D7" w:rsidP="00CC1FC0">
      <w:pPr>
        <w:spacing w:after="0"/>
        <w:ind w:left="540"/>
        <w:jc w:val="both"/>
        <w:rPr>
          <w:rFonts w:ascii="Times New Roman" w:hAnsi="Times New Roman"/>
          <w:sz w:val="28"/>
          <w:szCs w:val="28"/>
        </w:rPr>
      </w:pPr>
      <w:r w:rsidRPr="00CC1FC0">
        <w:rPr>
          <w:rFonts w:ascii="Times New Roman" w:hAnsi="Times New Roman"/>
          <w:sz w:val="28"/>
          <w:szCs w:val="28"/>
        </w:rPr>
        <w:t>- педагог-психолог – 1;</w:t>
      </w:r>
    </w:p>
    <w:p w:rsidR="007849D7" w:rsidRPr="00CC1FC0" w:rsidRDefault="007849D7" w:rsidP="00CC1FC0">
      <w:pPr>
        <w:spacing w:after="0"/>
        <w:ind w:left="540"/>
        <w:jc w:val="both"/>
        <w:rPr>
          <w:rFonts w:ascii="Times New Roman" w:hAnsi="Times New Roman"/>
          <w:sz w:val="28"/>
          <w:szCs w:val="28"/>
        </w:rPr>
      </w:pPr>
      <w:r w:rsidRPr="00CC1FC0">
        <w:rPr>
          <w:rFonts w:ascii="Times New Roman" w:hAnsi="Times New Roman"/>
          <w:sz w:val="28"/>
          <w:szCs w:val="28"/>
        </w:rPr>
        <w:t>- инструктор по физическому воспитанию – 1;</w:t>
      </w:r>
    </w:p>
    <w:p w:rsidR="007849D7" w:rsidRPr="00CC1FC0" w:rsidRDefault="007849D7" w:rsidP="00CC1FC0">
      <w:pPr>
        <w:spacing w:after="0"/>
        <w:ind w:left="540"/>
        <w:jc w:val="both"/>
        <w:rPr>
          <w:rFonts w:ascii="Times New Roman" w:hAnsi="Times New Roman"/>
          <w:sz w:val="28"/>
          <w:szCs w:val="28"/>
        </w:rPr>
      </w:pPr>
      <w:r w:rsidRPr="00CC1FC0">
        <w:rPr>
          <w:rFonts w:ascii="Times New Roman" w:hAnsi="Times New Roman"/>
          <w:sz w:val="28"/>
          <w:szCs w:val="28"/>
        </w:rPr>
        <w:t>- педагог дополнительного  образования – 1.</w:t>
      </w:r>
    </w:p>
    <w:p w:rsidR="007849D7" w:rsidRPr="003A3F34" w:rsidRDefault="007849D7" w:rsidP="001401BA">
      <w:pPr>
        <w:spacing w:after="0"/>
        <w:rPr>
          <w:rFonts w:ascii="Times New Roman" w:hAnsi="Times New Roman"/>
          <w:sz w:val="16"/>
          <w:szCs w:val="16"/>
          <w:lang w:eastAsia="ru-RU"/>
        </w:rPr>
      </w:pPr>
    </w:p>
    <w:p w:rsidR="007849D7" w:rsidRPr="006155E3" w:rsidRDefault="00FA6D86" w:rsidP="006155E3">
      <w:pPr>
        <w:shd w:val="clear" w:color="auto" w:fill="FFFFFF"/>
        <w:spacing w:after="0"/>
        <w:ind w:right="75" w:firstLine="708"/>
        <w:jc w:val="both"/>
        <w:rPr>
          <w:rFonts w:ascii="Times New Roman" w:hAnsi="Times New Roman"/>
          <w:bCs/>
          <w:sz w:val="28"/>
          <w:szCs w:val="28"/>
          <w:lang w:eastAsia="ru-RU"/>
        </w:rPr>
      </w:pPr>
      <w:r>
        <w:rPr>
          <w:rFonts w:ascii="Times New Roman" w:hAnsi="Times New Roman"/>
          <w:bCs/>
          <w:sz w:val="28"/>
          <w:szCs w:val="28"/>
          <w:lang w:eastAsia="ru-RU"/>
        </w:rPr>
        <w:t>20</w:t>
      </w:r>
      <w:r w:rsidR="007849D7" w:rsidRPr="006155E3">
        <w:rPr>
          <w:rFonts w:ascii="Times New Roman" w:hAnsi="Times New Roman"/>
          <w:bCs/>
          <w:sz w:val="28"/>
          <w:szCs w:val="28"/>
          <w:lang w:eastAsia="ru-RU"/>
        </w:rPr>
        <w:t xml:space="preserve"> педагогов имеют высшее педагогическое образование;</w:t>
      </w:r>
    </w:p>
    <w:p w:rsidR="007849D7" w:rsidRPr="006155E3" w:rsidRDefault="00FA6D86" w:rsidP="006155E3">
      <w:pPr>
        <w:shd w:val="clear" w:color="auto" w:fill="FFFFFF"/>
        <w:spacing w:after="0"/>
        <w:ind w:right="75" w:firstLine="708"/>
        <w:jc w:val="both"/>
        <w:rPr>
          <w:rFonts w:ascii="Times New Roman" w:hAnsi="Times New Roman"/>
          <w:bCs/>
          <w:sz w:val="28"/>
          <w:szCs w:val="28"/>
          <w:lang w:eastAsia="ru-RU"/>
        </w:rPr>
      </w:pPr>
      <w:r>
        <w:rPr>
          <w:rFonts w:ascii="Times New Roman" w:hAnsi="Times New Roman"/>
          <w:bCs/>
          <w:sz w:val="28"/>
          <w:szCs w:val="28"/>
          <w:lang w:eastAsia="ru-RU"/>
        </w:rPr>
        <w:t>2</w:t>
      </w:r>
      <w:r w:rsidR="007849D7" w:rsidRPr="006155E3">
        <w:rPr>
          <w:rFonts w:ascii="Times New Roman" w:hAnsi="Times New Roman"/>
          <w:bCs/>
          <w:sz w:val="28"/>
          <w:szCs w:val="28"/>
          <w:lang w:eastAsia="ru-RU"/>
        </w:rPr>
        <w:t xml:space="preserve"> - среднее специальное педагогическое образование.</w:t>
      </w:r>
    </w:p>
    <w:p w:rsidR="007849D7" w:rsidRPr="006155E3" w:rsidRDefault="00FA6D86" w:rsidP="006155E3">
      <w:pPr>
        <w:shd w:val="clear" w:color="auto" w:fill="FFFFFF"/>
        <w:spacing w:after="0"/>
        <w:ind w:right="75" w:firstLine="708"/>
        <w:jc w:val="both"/>
        <w:rPr>
          <w:rFonts w:ascii="Times New Roman" w:hAnsi="Times New Roman"/>
          <w:bCs/>
          <w:sz w:val="28"/>
          <w:szCs w:val="28"/>
          <w:lang w:eastAsia="ru-RU"/>
        </w:rPr>
      </w:pPr>
      <w:r>
        <w:rPr>
          <w:rFonts w:ascii="Times New Roman" w:hAnsi="Times New Roman"/>
          <w:bCs/>
          <w:sz w:val="28"/>
          <w:szCs w:val="28"/>
          <w:lang w:eastAsia="ru-RU"/>
        </w:rPr>
        <w:t>14-</w:t>
      </w:r>
      <w:r w:rsidR="007849D7" w:rsidRPr="006155E3">
        <w:rPr>
          <w:rFonts w:ascii="Times New Roman" w:hAnsi="Times New Roman"/>
          <w:bCs/>
          <w:sz w:val="28"/>
          <w:szCs w:val="28"/>
          <w:lang w:eastAsia="ru-RU"/>
        </w:rPr>
        <w:t xml:space="preserve"> педагогов имеют высшую квалификационную категорию; </w:t>
      </w:r>
    </w:p>
    <w:p w:rsidR="007849D7" w:rsidRDefault="00FA6D86" w:rsidP="006155E3">
      <w:pPr>
        <w:shd w:val="clear" w:color="auto" w:fill="FFFFFF"/>
        <w:spacing w:after="0"/>
        <w:ind w:right="75" w:firstLine="708"/>
        <w:jc w:val="both"/>
        <w:rPr>
          <w:rFonts w:ascii="Times New Roman" w:hAnsi="Times New Roman"/>
          <w:bCs/>
          <w:sz w:val="28"/>
          <w:szCs w:val="28"/>
          <w:lang w:eastAsia="ru-RU"/>
        </w:rPr>
      </w:pPr>
      <w:r>
        <w:rPr>
          <w:rFonts w:ascii="Times New Roman" w:hAnsi="Times New Roman"/>
          <w:bCs/>
          <w:sz w:val="28"/>
          <w:szCs w:val="28"/>
          <w:lang w:eastAsia="ru-RU"/>
        </w:rPr>
        <w:t>6</w:t>
      </w:r>
      <w:r w:rsidR="007849D7" w:rsidRPr="006155E3">
        <w:rPr>
          <w:rFonts w:ascii="Times New Roman" w:hAnsi="Times New Roman"/>
          <w:bCs/>
          <w:sz w:val="28"/>
          <w:szCs w:val="28"/>
          <w:lang w:eastAsia="ru-RU"/>
        </w:rPr>
        <w:t xml:space="preserve"> - первую квалификационную категорию.</w:t>
      </w:r>
    </w:p>
    <w:p w:rsidR="007849D7" w:rsidRPr="00DC05E4" w:rsidRDefault="007849D7" w:rsidP="006155E3">
      <w:pPr>
        <w:shd w:val="clear" w:color="auto" w:fill="FFFFFF"/>
        <w:spacing w:after="0"/>
        <w:ind w:right="75" w:firstLine="708"/>
        <w:jc w:val="both"/>
        <w:rPr>
          <w:rFonts w:ascii="Times New Roman" w:hAnsi="Times New Roman"/>
          <w:bCs/>
          <w:sz w:val="16"/>
          <w:szCs w:val="16"/>
          <w:lang w:eastAsia="ru-RU"/>
        </w:rPr>
      </w:pPr>
    </w:p>
    <w:p w:rsidR="007849D7" w:rsidRPr="0039038D" w:rsidRDefault="007849D7" w:rsidP="00DC4CF0">
      <w:pPr>
        <w:spacing w:after="0"/>
        <w:jc w:val="center"/>
        <w:rPr>
          <w:rFonts w:ascii="Times New Roman" w:hAnsi="Times New Roman"/>
          <w:b/>
          <w:i/>
          <w:sz w:val="32"/>
          <w:szCs w:val="32"/>
          <w:lang w:eastAsia="ru-RU"/>
        </w:rPr>
      </w:pPr>
      <w:r w:rsidRPr="0039038D">
        <w:rPr>
          <w:rFonts w:ascii="Times New Roman" w:hAnsi="Times New Roman"/>
          <w:b/>
          <w:i/>
          <w:sz w:val="32"/>
          <w:szCs w:val="32"/>
          <w:lang w:eastAsia="ru-RU"/>
        </w:rPr>
        <w:t>Уровень  образования</w:t>
      </w:r>
    </w:p>
    <w:p w:rsidR="007849D7" w:rsidRDefault="007849D7" w:rsidP="00DC4CF0">
      <w:pPr>
        <w:spacing w:after="0"/>
        <w:jc w:val="center"/>
        <w:rPr>
          <w:rFonts w:ascii="Times New Roman" w:hAnsi="Times New Roman"/>
          <w:b/>
          <w:i/>
          <w:sz w:val="32"/>
          <w:szCs w:val="32"/>
          <w:lang w:eastAsia="ru-RU"/>
        </w:rPr>
      </w:pPr>
      <w:r w:rsidRPr="0039038D">
        <w:rPr>
          <w:rFonts w:ascii="Times New Roman" w:hAnsi="Times New Roman"/>
          <w:b/>
          <w:i/>
          <w:sz w:val="32"/>
          <w:szCs w:val="32"/>
          <w:lang w:eastAsia="ru-RU"/>
        </w:rPr>
        <w:t>педагогов  МБДОУ  д/с  «Звездочка» г.Зернограда</w:t>
      </w:r>
    </w:p>
    <w:p w:rsidR="00CD1EAD" w:rsidRPr="0039038D" w:rsidRDefault="00CD1EAD" w:rsidP="00DC4CF0">
      <w:pPr>
        <w:spacing w:after="0"/>
        <w:jc w:val="center"/>
        <w:rPr>
          <w:rFonts w:ascii="Times New Roman" w:hAnsi="Times New Roman"/>
          <w:b/>
          <w:i/>
          <w:sz w:val="32"/>
          <w:szCs w:val="32"/>
          <w:lang w:eastAsia="ru-RU"/>
        </w:rPr>
      </w:pPr>
    </w:p>
    <w:p w:rsidR="007849D7" w:rsidRPr="0039038D" w:rsidRDefault="007849D7" w:rsidP="00DC4CF0">
      <w:pPr>
        <w:shd w:val="clear" w:color="auto" w:fill="FFFFFF"/>
        <w:spacing w:after="0"/>
        <w:ind w:right="75" w:firstLine="708"/>
        <w:jc w:val="both"/>
        <w:rPr>
          <w:rFonts w:ascii="Times New Roman" w:hAnsi="Times New Roman"/>
          <w:bCs/>
          <w:sz w:val="28"/>
          <w:szCs w:val="28"/>
          <w:lang w:eastAsia="ru-RU"/>
        </w:rPr>
      </w:pPr>
    </w:p>
    <w:p w:rsidR="007849D7" w:rsidRPr="006155E3" w:rsidRDefault="00656923" w:rsidP="00DC4CF0">
      <w:pPr>
        <w:shd w:val="clear" w:color="auto" w:fill="FFFFFF"/>
        <w:spacing w:after="0"/>
        <w:ind w:right="75" w:firstLine="708"/>
        <w:jc w:val="both"/>
        <w:rPr>
          <w:rFonts w:ascii="Times New Roman" w:hAnsi="Times New Roman"/>
          <w:bCs/>
          <w:sz w:val="28"/>
          <w:szCs w:val="28"/>
          <w:lang w:eastAsia="ru-RU"/>
        </w:rPr>
      </w:pPr>
      <w:r>
        <w:rPr>
          <w:rFonts w:ascii="Georgia" w:hAnsi="Georgia"/>
          <w:b/>
          <w:i/>
          <w:sz w:val="28"/>
          <w:szCs w:val="28"/>
          <w:lang w:eastAsia="ru-RU"/>
        </w:rPr>
        <w:pict>
          <v:shape id="_x0000_i1026" type="#_x0000_t75" style="width:372.75pt;height:225pt;mso-left-percent:-10001;mso-top-percent:-10001;mso-position-horizontal:absolute;mso-position-horizontal-relative:char;mso-position-vertical:absolute;mso-position-vertical-relative:line;mso-left-percent:-10001;mso-top-percent:-10001">
            <v:imagedata r:id="rId23" o:title=""/>
          </v:shape>
        </w:pict>
      </w:r>
    </w:p>
    <w:p w:rsidR="007849D7" w:rsidRDefault="007849D7" w:rsidP="00DC4CF0">
      <w:pPr>
        <w:spacing w:after="0" w:line="240" w:lineRule="auto"/>
        <w:jc w:val="center"/>
        <w:rPr>
          <w:rFonts w:ascii="Georgia" w:hAnsi="Georgia"/>
          <w:b/>
          <w:i/>
          <w:sz w:val="28"/>
          <w:szCs w:val="28"/>
          <w:lang w:eastAsia="ru-RU"/>
        </w:rPr>
      </w:pPr>
    </w:p>
    <w:p w:rsidR="007102DE" w:rsidRDefault="007102DE" w:rsidP="00D775B1">
      <w:pPr>
        <w:spacing w:after="0"/>
        <w:rPr>
          <w:rFonts w:ascii="Times New Roman" w:hAnsi="Times New Roman"/>
          <w:b/>
          <w:i/>
          <w:sz w:val="32"/>
          <w:szCs w:val="32"/>
          <w:lang w:eastAsia="ru-RU"/>
        </w:rPr>
      </w:pPr>
    </w:p>
    <w:p w:rsidR="007102DE" w:rsidRDefault="007102DE" w:rsidP="0039038D">
      <w:pPr>
        <w:spacing w:after="0"/>
        <w:jc w:val="center"/>
        <w:rPr>
          <w:rFonts w:ascii="Times New Roman" w:hAnsi="Times New Roman"/>
          <w:b/>
          <w:i/>
          <w:sz w:val="32"/>
          <w:szCs w:val="32"/>
          <w:lang w:eastAsia="ru-RU"/>
        </w:rPr>
      </w:pPr>
    </w:p>
    <w:p w:rsidR="007849D7" w:rsidRPr="0039038D" w:rsidRDefault="007849D7" w:rsidP="0039038D">
      <w:pPr>
        <w:spacing w:after="0"/>
        <w:jc w:val="center"/>
        <w:rPr>
          <w:rFonts w:ascii="Times New Roman" w:hAnsi="Times New Roman"/>
          <w:b/>
          <w:i/>
          <w:sz w:val="32"/>
          <w:szCs w:val="32"/>
          <w:lang w:eastAsia="ru-RU"/>
        </w:rPr>
      </w:pPr>
      <w:r w:rsidRPr="0039038D">
        <w:rPr>
          <w:rFonts w:ascii="Times New Roman" w:hAnsi="Times New Roman"/>
          <w:b/>
          <w:i/>
          <w:sz w:val="32"/>
          <w:szCs w:val="32"/>
          <w:lang w:eastAsia="ru-RU"/>
        </w:rPr>
        <w:t>Возрастной ценз педагогов</w:t>
      </w:r>
    </w:p>
    <w:p w:rsidR="007849D7" w:rsidRPr="0039038D" w:rsidRDefault="007849D7" w:rsidP="0039038D">
      <w:pPr>
        <w:spacing w:after="0"/>
        <w:jc w:val="center"/>
        <w:rPr>
          <w:rFonts w:ascii="Times New Roman" w:hAnsi="Times New Roman"/>
          <w:b/>
          <w:i/>
          <w:sz w:val="32"/>
          <w:szCs w:val="32"/>
          <w:lang w:eastAsia="ru-RU"/>
        </w:rPr>
      </w:pPr>
      <w:r w:rsidRPr="0039038D">
        <w:rPr>
          <w:rFonts w:ascii="Times New Roman" w:hAnsi="Times New Roman"/>
          <w:b/>
          <w:i/>
          <w:sz w:val="32"/>
          <w:szCs w:val="32"/>
          <w:lang w:eastAsia="ru-RU"/>
        </w:rPr>
        <w:t xml:space="preserve">  МБДОУ  д/с  «Звездочка» г.Зернограда</w:t>
      </w:r>
    </w:p>
    <w:p w:rsidR="007849D7" w:rsidRPr="004C0649" w:rsidRDefault="007849D7" w:rsidP="004C0649">
      <w:pPr>
        <w:spacing w:after="0"/>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849D7" w:rsidRPr="00133D15" w:rsidTr="00133D15">
        <w:trPr>
          <w:jc w:val="center"/>
        </w:trPr>
        <w:tc>
          <w:tcPr>
            <w:tcW w:w="1914" w:type="dxa"/>
          </w:tcPr>
          <w:p w:rsidR="007849D7" w:rsidRPr="00133D15" w:rsidRDefault="007849D7" w:rsidP="00133D15">
            <w:pPr>
              <w:spacing w:after="0" w:line="240" w:lineRule="auto"/>
              <w:jc w:val="center"/>
              <w:rPr>
                <w:rFonts w:ascii="Times New Roman" w:hAnsi="Times New Roman"/>
                <w:sz w:val="28"/>
                <w:szCs w:val="28"/>
                <w:lang w:eastAsia="ru-RU"/>
              </w:rPr>
            </w:pPr>
            <w:r w:rsidRPr="00133D15">
              <w:rPr>
                <w:rFonts w:ascii="Times New Roman" w:hAnsi="Times New Roman"/>
                <w:sz w:val="28"/>
                <w:szCs w:val="28"/>
                <w:lang w:eastAsia="ru-RU"/>
              </w:rPr>
              <w:t>До 20 лет</w:t>
            </w:r>
          </w:p>
        </w:tc>
        <w:tc>
          <w:tcPr>
            <w:tcW w:w="1914" w:type="dxa"/>
          </w:tcPr>
          <w:p w:rsidR="007849D7" w:rsidRPr="00133D15" w:rsidRDefault="007849D7" w:rsidP="00133D15">
            <w:pPr>
              <w:spacing w:after="0" w:line="240" w:lineRule="auto"/>
              <w:jc w:val="center"/>
              <w:rPr>
                <w:rFonts w:ascii="Times New Roman" w:hAnsi="Times New Roman"/>
                <w:sz w:val="28"/>
                <w:szCs w:val="28"/>
                <w:lang w:eastAsia="ru-RU"/>
              </w:rPr>
            </w:pPr>
            <w:r w:rsidRPr="00133D15">
              <w:rPr>
                <w:rFonts w:ascii="Times New Roman" w:hAnsi="Times New Roman"/>
                <w:sz w:val="28"/>
                <w:szCs w:val="28"/>
                <w:lang w:eastAsia="ru-RU"/>
              </w:rPr>
              <w:t>От 20 до 30 лет</w:t>
            </w:r>
          </w:p>
        </w:tc>
        <w:tc>
          <w:tcPr>
            <w:tcW w:w="1914" w:type="dxa"/>
          </w:tcPr>
          <w:p w:rsidR="007849D7" w:rsidRPr="00133D15" w:rsidRDefault="007849D7" w:rsidP="00133D15">
            <w:pPr>
              <w:spacing w:after="0" w:line="240" w:lineRule="auto"/>
              <w:jc w:val="center"/>
              <w:rPr>
                <w:rFonts w:ascii="Times New Roman" w:hAnsi="Times New Roman"/>
                <w:sz w:val="28"/>
                <w:szCs w:val="28"/>
                <w:lang w:eastAsia="ru-RU"/>
              </w:rPr>
            </w:pPr>
            <w:r w:rsidRPr="00133D15">
              <w:rPr>
                <w:rFonts w:ascii="Times New Roman" w:hAnsi="Times New Roman"/>
                <w:sz w:val="28"/>
                <w:szCs w:val="28"/>
                <w:lang w:eastAsia="ru-RU"/>
              </w:rPr>
              <w:t>От 30 до 40 лет</w:t>
            </w:r>
          </w:p>
        </w:tc>
        <w:tc>
          <w:tcPr>
            <w:tcW w:w="1914" w:type="dxa"/>
          </w:tcPr>
          <w:p w:rsidR="007849D7" w:rsidRPr="00133D15" w:rsidRDefault="007849D7" w:rsidP="00133D15">
            <w:pPr>
              <w:spacing w:after="0" w:line="240" w:lineRule="auto"/>
              <w:jc w:val="center"/>
              <w:rPr>
                <w:rFonts w:ascii="Times New Roman" w:hAnsi="Times New Roman"/>
                <w:sz w:val="28"/>
                <w:szCs w:val="28"/>
                <w:lang w:eastAsia="ru-RU"/>
              </w:rPr>
            </w:pPr>
            <w:r w:rsidRPr="00133D15">
              <w:rPr>
                <w:rFonts w:ascii="Times New Roman" w:hAnsi="Times New Roman"/>
                <w:sz w:val="28"/>
                <w:szCs w:val="28"/>
                <w:lang w:eastAsia="ru-RU"/>
              </w:rPr>
              <w:t>От 40 до 50 лет</w:t>
            </w:r>
          </w:p>
        </w:tc>
        <w:tc>
          <w:tcPr>
            <w:tcW w:w="1915" w:type="dxa"/>
          </w:tcPr>
          <w:p w:rsidR="007849D7" w:rsidRPr="00133D15" w:rsidRDefault="007849D7" w:rsidP="00133D15">
            <w:pPr>
              <w:spacing w:after="0" w:line="240" w:lineRule="auto"/>
              <w:jc w:val="center"/>
              <w:rPr>
                <w:rFonts w:ascii="Times New Roman" w:hAnsi="Times New Roman"/>
                <w:sz w:val="28"/>
                <w:szCs w:val="28"/>
                <w:lang w:eastAsia="ru-RU"/>
              </w:rPr>
            </w:pPr>
            <w:r w:rsidRPr="00133D15">
              <w:rPr>
                <w:rFonts w:ascii="Times New Roman" w:hAnsi="Times New Roman"/>
                <w:sz w:val="28"/>
                <w:szCs w:val="28"/>
                <w:lang w:eastAsia="ru-RU"/>
              </w:rPr>
              <w:t>Старше 50 лет</w:t>
            </w:r>
          </w:p>
        </w:tc>
      </w:tr>
      <w:tr w:rsidR="007849D7" w:rsidRPr="00133D15" w:rsidTr="00133D15">
        <w:trPr>
          <w:jc w:val="center"/>
        </w:trPr>
        <w:tc>
          <w:tcPr>
            <w:tcW w:w="1914" w:type="dxa"/>
          </w:tcPr>
          <w:p w:rsidR="007849D7" w:rsidRPr="00133D15" w:rsidRDefault="007849D7" w:rsidP="00133D15">
            <w:pPr>
              <w:spacing w:after="0" w:line="240" w:lineRule="auto"/>
              <w:jc w:val="center"/>
              <w:rPr>
                <w:rFonts w:ascii="Times New Roman" w:hAnsi="Times New Roman"/>
                <w:sz w:val="28"/>
                <w:szCs w:val="28"/>
                <w:lang w:eastAsia="ru-RU"/>
              </w:rPr>
            </w:pPr>
            <w:r w:rsidRPr="00133D15">
              <w:rPr>
                <w:rFonts w:ascii="Times New Roman" w:hAnsi="Times New Roman"/>
                <w:sz w:val="28"/>
                <w:szCs w:val="28"/>
                <w:lang w:eastAsia="ru-RU"/>
              </w:rPr>
              <w:t>-</w:t>
            </w:r>
          </w:p>
        </w:tc>
        <w:tc>
          <w:tcPr>
            <w:tcW w:w="1914" w:type="dxa"/>
          </w:tcPr>
          <w:p w:rsidR="007849D7" w:rsidRPr="00133D15" w:rsidRDefault="00F0658E" w:rsidP="00133D1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r w:rsidR="007849D7" w:rsidRPr="00133D15">
              <w:rPr>
                <w:rFonts w:ascii="Times New Roman" w:hAnsi="Times New Roman"/>
                <w:sz w:val="28"/>
                <w:szCs w:val="28"/>
                <w:lang w:eastAsia="ru-RU"/>
              </w:rPr>
              <w:t xml:space="preserve"> чел.</w:t>
            </w:r>
          </w:p>
          <w:p w:rsidR="007849D7" w:rsidRPr="00133D15" w:rsidRDefault="00F0658E" w:rsidP="00133D1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1914" w:type="dxa"/>
          </w:tcPr>
          <w:p w:rsidR="007849D7" w:rsidRPr="00133D15" w:rsidRDefault="00F0658E" w:rsidP="00133D1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r w:rsidR="007849D7" w:rsidRPr="00133D15">
              <w:rPr>
                <w:rFonts w:ascii="Times New Roman" w:hAnsi="Times New Roman"/>
                <w:sz w:val="28"/>
                <w:szCs w:val="28"/>
                <w:lang w:eastAsia="ru-RU"/>
              </w:rPr>
              <w:t xml:space="preserve"> чел.</w:t>
            </w:r>
          </w:p>
          <w:p w:rsidR="007849D7" w:rsidRPr="00133D15" w:rsidRDefault="00F0658E" w:rsidP="00133D1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24</w:t>
            </w:r>
            <w:r w:rsidR="007849D7" w:rsidRPr="00133D15">
              <w:rPr>
                <w:rFonts w:ascii="Times New Roman" w:hAnsi="Times New Roman"/>
                <w:sz w:val="28"/>
                <w:szCs w:val="28"/>
                <w:lang w:eastAsia="ru-RU"/>
              </w:rPr>
              <w:t>%</w:t>
            </w:r>
          </w:p>
        </w:tc>
        <w:tc>
          <w:tcPr>
            <w:tcW w:w="1914" w:type="dxa"/>
          </w:tcPr>
          <w:p w:rsidR="007849D7" w:rsidRPr="00133D15" w:rsidRDefault="00F0658E" w:rsidP="00133D1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r w:rsidR="007849D7" w:rsidRPr="00133D15">
              <w:rPr>
                <w:rFonts w:ascii="Times New Roman" w:hAnsi="Times New Roman"/>
                <w:sz w:val="28"/>
                <w:szCs w:val="28"/>
                <w:lang w:eastAsia="ru-RU"/>
              </w:rPr>
              <w:t>чел.</w:t>
            </w:r>
          </w:p>
          <w:p w:rsidR="007849D7" w:rsidRPr="00133D15" w:rsidRDefault="00F0658E" w:rsidP="00133D1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48</w:t>
            </w:r>
            <w:r w:rsidR="007849D7" w:rsidRPr="00133D15">
              <w:rPr>
                <w:rFonts w:ascii="Times New Roman" w:hAnsi="Times New Roman"/>
                <w:sz w:val="28"/>
                <w:szCs w:val="28"/>
                <w:lang w:eastAsia="ru-RU"/>
              </w:rPr>
              <w:t>%</w:t>
            </w:r>
          </w:p>
        </w:tc>
        <w:tc>
          <w:tcPr>
            <w:tcW w:w="1915" w:type="dxa"/>
          </w:tcPr>
          <w:p w:rsidR="007849D7" w:rsidRPr="00133D15" w:rsidRDefault="007849D7" w:rsidP="00133D15">
            <w:pPr>
              <w:spacing w:after="0" w:line="240" w:lineRule="auto"/>
              <w:jc w:val="center"/>
              <w:rPr>
                <w:rFonts w:ascii="Times New Roman" w:hAnsi="Times New Roman"/>
                <w:sz w:val="28"/>
                <w:szCs w:val="28"/>
                <w:lang w:eastAsia="ru-RU"/>
              </w:rPr>
            </w:pPr>
            <w:r w:rsidRPr="00133D15">
              <w:rPr>
                <w:rFonts w:ascii="Times New Roman" w:hAnsi="Times New Roman"/>
                <w:sz w:val="28"/>
                <w:szCs w:val="28"/>
                <w:lang w:eastAsia="ru-RU"/>
              </w:rPr>
              <w:t>6 чел.</w:t>
            </w:r>
          </w:p>
          <w:p w:rsidR="007849D7" w:rsidRPr="00133D15" w:rsidRDefault="00F0658E" w:rsidP="00133D1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23</w:t>
            </w:r>
            <w:r w:rsidR="007849D7" w:rsidRPr="00133D15">
              <w:rPr>
                <w:rFonts w:ascii="Times New Roman" w:hAnsi="Times New Roman"/>
                <w:sz w:val="28"/>
                <w:szCs w:val="28"/>
                <w:lang w:eastAsia="ru-RU"/>
              </w:rPr>
              <w:t>%</w:t>
            </w:r>
          </w:p>
        </w:tc>
      </w:tr>
    </w:tbl>
    <w:p w:rsidR="007849D7" w:rsidRPr="004C0649" w:rsidRDefault="007849D7" w:rsidP="004C0649">
      <w:pPr>
        <w:spacing w:after="0"/>
        <w:jc w:val="center"/>
        <w:rPr>
          <w:rFonts w:ascii="Times New Roman" w:hAnsi="Times New Roman"/>
          <w:sz w:val="28"/>
          <w:szCs w:val="28"/>
        </w:rPr>
      </w:pPr>
    </w:p>
    <w:p w:rsidR="007849D7" w:rsidRDefault="007849D7" w:rsidP="00745130">
      <w:pPr>
        <w:spacing w:after="0"/>
        <w:jc w:val="center"/>
        <w:rPr>
          <w:rFonts w:ascii="Georgia" w:hAnsi="Georgia"/>
          <w:b/>
          <w:i/>
          <w:sz w:val="28"/>
          <w:szCs w:val="28"/>
        </w:rPr>
      </w:pPr>
    </w:p>
    <w:p w:rsidR="007102DE" w:rsidRDefault="007102DE" w:rsidP="00745130">
      <w:pPr>
        <w:spacing w:after="0"/>
        <w:jc w:val="center"/>
        <w:rPr>
          <w:rFonts w:ascii="Times New Roman" w:hAnsi="Times New Roman"/>
          <w:b/>
          <w:i/>
          <w:sz w:val="32"/>
          <w:szCs w:val="32"/>
        </w:rPr>
      </w:pPr>
    </w:p>
    <w:p w:rsidR="00D775B1" w:rsidRPr="00D775B1" w:rsidRDefault="00D775B1" w:rsidP="00D775B1">
      <w:pPr>
        <w:spacing w:after="0"/>
        <w:jc w:val="center"/>
        <w:rPr>
          <w:rFonts w:ascii="Times New Roman" w:hAnsi="Times New Roman"/>
          <w:b/>
          <w:i/>
          <w:sz w:val="32"/>
          <w:szCs w:val="32"/>
        </w:rPr>
      </w:pPr>
      <w:r>
        <w:rPr>
          <w:rFonts w:ascii="Times New Roman" w:hAnsi="Times New Roman"/>
          <w:b/>
          <w:i/>
          <w:sz w:val="32"/>
          <w:szCs w:val="32"/>
        </w:rPr>
        <w:t>Стаж работы</w:t>
      </w:r>
      <w:r w:rsidRPr="00D775B1">
        <w:rPr>
          <w:rFonts w:ascii="Times New Roman" w:hAnsi="Times New Roman"/>
          <w:b/>
          <w:i/>
          <w:sz w:val="32"/>
          <w:szCs w:val="32"/>
        </w:rPr>
        <w:t xml:space="preserve"> педагогов</w:t>
      </w:r>
    </w:p>
    <w:p w:rsidR="007102DE" w:rsidRDefault="00D775B1" w:rsidP="00D775B1">
      <w:pPr>
        <w:spacing w:after="0"/>
        <w:jc w:val="center"/>
        <w:rPr>
          <w:rFonts w:ascii="Times New Roman" w:hAnsi="Times New Roman"/>
          <w:b/>
          <w:i/>
          <w:sz w:val="32"/>
          <w:szCs w:val="32"/>
        </w:rPr>
      </w:pPr>
      <w:r w:rsidRPr="00D775B1">
        <w:rPr>
          <w:rFonts w:ascii="Times New Roman" w:hAnsi="Times New Roman"/>
          <w:b/>
          <w:i/>
          <w:sz w:val="32"/>
          <w:szCs w:val="32"/>
        </w:rPr>
        <w:t xml:space="preserve">  МБДОУ  д/с  «Звездочка» г.Зернограда</w:t>
      </w:r>
    </w:p>
    <w:p w:rsidR="007849D7" w:rsidRPr="0039038D" w:rsidRDefault="007849D7" w:rsidP="007102DE">
      <w:pPr>
        <w:spacing w:after="0"/>
        <w:rPr>
          <w:rFonts w:ascii="Times New Roman" w:hAnsi="Times New Roman"/>
          <w:b/>
          <w:i/>
          <w:sz w:val="32"/>
          <w:szCs w:val="32"/>
        </w:rPr>
      </w:pPr>
    </w:p>
    <w:p w:rsidR="007849D7" w:rsidRPr="004C0649" w:rsidRDefault="007849D7" w:rsidP="004C0649">
      <w:pPr>
        <w:spacing w:after="0"/>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499"/>
        <w:gridCol w:w="1499"/>
        <w:gridCol w:w="1499"/>
        <w:gridCol w:w="1499"/>
        <w:gridCol w:w="1500"/>
      </w:tblGrid>
      <w:tr w:rsidR="00F0658E" w:rsidRPr="00F0658E" w:rsidTr="00F0658E">
        <w:trPr>
          <w:trHeight w:val="1017"/>
          <w:jc w:val="center"/>
        </w:trPr>
        <w:tc>
          <w:tcPr>
            <w:tcW w:w="1499" w:type="dxa"/>
          </w:tcPr>
          <w:p w:rsidR="00F0658E" w:rsidRPr="00F0658E" w:rsidRDefault="00F0658E" w:rsidP="00F0658E">
            <w:pPr>
              <w:rPr>
                <w:rFonts w:ascii="Times New Roman" w:hAnsi="Times New Roman"/>
                <w:sz w:val="28"/>
                <w:szCs w:val="28"/>
              </w:rPr>
            </w:pPr>
            <w:r w:rsidRPr="00F0658E">
              <w:rPr>
                <w:rFonts w:ascii="Times New Roman" w:hAnsi="Times New Roman"/>
                <w:sz w:val="28"/>
                <w:szCs w:val="28"/>
              </w:rPr>
              <w:t xml:space="preserve">до 3 </w:t>
            </w:r>
            <w:r w:rsidR="00D775B1">
              <w:rPr>
                <w:rFonts w:ascii="Times New Roman" w:hAnsi="Times New Roman"/>
                <w:sz w:val="28"/>
                <w:szCs w:val="28"/>
              </w:rPr>
              <w:t>лет</w:t>
            </w:r>
          </w:p>
        </w:tc>
        <w:tc>
          <w:tcPr>
            <w:tcW w:w="1499" w:type="dxa"/>
          </w:tcPr>
          <w:p w:rsidR="00F0658E" w:rsidRPr="00F0658E" w:rsidRDefault="00F0658E" w:rsidP="00F0658E">
            <w:pPr>
              <w:rPr>
                <w:rFonts w:ascii="Times New Roman" w:hAnsi="Times New Roman"/>
                <w:sz w:val="28"/>
                <w:szCs w:val="28"/>
              </w:rPr>
            </w:pPr>
            <w:r w:rsidRPr="00F0658E">
              <w:rPr>
                <w:rFonts w:ascii="Times New Roman" w:hAnsi="Times New Roman"/>
                <w:sz w:val="28"/>
                <w:szCs w:val="28"/>
              </w:rPr>
              <w:t>от 3 до 5</w:t>
            </w:r>
            <w:r w:rsidR="00D775B1" w:rsidRPr="00D775B1">
              <w:rPr>
                <w:rFonts w:ascii="Times New Roman" w:hAnsi="Times New Roman"/>
                <w:sz w:val="28"/>
                <w:szCs w:val="28"/>
              </w:rPr>
              <w:t>3 лет</w:t>
            </w:r>
            <w:r w:rsidRPr="00F0658E">
              <w:rPr>
                <w:rFonts w:ascii="Times New Roman" w:hAnsi="Times New Roman"/>
                <w:sz w:val="28"/>
                <w:szCs w:val="28"/>
              </w:rPr>
              <w:t xml:space="preserve"> </w:t>
            </w:r>
          </w:p>
        </w:tc>
        <w:tc>
          <w:tcPr>
            <w:tcW w:w="1499" w:type="dxa"/>
          </w:tcPr>
          <w:p w:rsidR="00F0658E" w:rsidRPr="00F0658E" w:rsidRDefault="00F0658E" w:rsidP="00F0658E">
            <w:pPr>
              <w:rPr>
                <w:rFonts w:ascii="Times New Roman" w:hAnsi="Times New Roman"/>
                <w:sz w:val="28"/>
                <w:szCs w:val="28"/>
              </w:rPr>
            </w:pPr>
            <w:r w:rsidRPr="00F0658E">
              <w:rPr>
                <w:rFonts w:ascii="Times New Roman" w:hAnsi="Times New Roman"/>
                <w:sz w:val="28"/>
                <w:szCs w:val="28"/>
              </w:rPr>
              <w:t xml:space="preserve">от 5 до 10 </w:t>
            </w:r>
            <w:r w:rsidR="00D775B1" w:rsidRPr="00D775B1">
              <w:rPr>
                <w:rFonts w:ascii="Times New Roman" w:hAnsi="Times New Roman"/>
                <w:sz w:val="28"/>
                <w:szCs w:val="28"/>
              </w:rPr>
              <w:t>3 лет</w:t>
            </w:r>
          </w:p>
        </w:tc>
        <w:tc>
          <w:tcPr>
            <w:tcW w:w="1499" w:type="dxa"/>
          </w:tcPr>
          <w:p w:rsidR="00F0658E" w:rsidRPr="00F0658E" w:rsidRDefault="00F0658E" w:rsidP="00F0658E">
            <w:pPr>
              <w:rPr>
                <w:rFonts w:ascii="Times New Roman" w:hAnsi="Times New Roman"/>
                <w:sz w:val="28"/>
                <w:szCs w:val="28"/>
              </w:rPr>
            </w:pPr>
            <w:r w:rsidRPr="00F0658E">
              <w:rPr>
                <w:rFonts w:ascii="Times New Roman" w:hAnsi="Times New Roman"/>
                <w:sz w:val="28"/>
                <w:szCs w:val="28"/>
              </w:rPr>
              <w:t xml:space="preserve">от 10 до 15 </w:t>
            </w:r>
            <w:r w:rsidR="00D775B1" w:rsidRPr="00D775B1">
              <w:rPr>
                <w:rFonts w:ascii="Times New Roman" w:hAnsi="Times New Roman"/>
                <w:sz w:val="28"/>
                <w:szCs w:val="28"/>
              </w:rPr>
              <w:t>3 лет</w:t>
            </w:r>
          </w:p>
        </w:tc>
        <w:tc>
          <w:tcPr>
            <w:tcW w:w="1499" w:type="dxa"/>
          </w:tcPr>
          <w:p w:rsidR="00F0658E" w:rsidRPr="00F0658E" w:rsidRDefault="00F0658E" w:rsidP="00F0658E">
            <w:pPr>
              <w:rPr>
                <w:rFonts w:ascii="Times New Roman" w:hAnsi="Times New Roman"/>
                <w:sz w:val="28"/>
                <w:szCs w:val="28"/>
              </w:rPr>
            </w:pPr>
            <w:r w:rsidRPr="00F0658E">
              <w:rPr>
                <w:rFonts w:ascii="Times New Roman" w:hAnsi="Times New Roman"/>
                <w:sz w:val="28"/>
                <w:szCs w:val="28"/>
              </w:rPr>
              <w:t xml:space="preserve">от 15 до 20 </w:t>
            </w:r>
            <w:r w:rsidR="00D775B1" w:rsidRPr="00D775B1">
              <w:rPr>
                <w:rFonts w:ascii="Times New Roman" w:hAnsi="Times New Roman"/>
                <w:sz w:val="28"/>
                <w:szCs w:val="28"/>
              </w:rPr>
              <w:t>3 лет</w:t>
            </w:r>
          </w:p>
        </w:tc>
        <w:tc>
          <w:tcPr>
            <w:tcW w:w="1500" w:type="dxa"/>
          </w:tcPr>
          <w:p w:rsidR="00F0658E" w:rsidRPr="00F0658E" w:rsidRDefault="00F0658E" w:rsidP="00F0658E">
            <w:pPr>
              <w:rPr>
                <w:rFonts w:ascii="Times New Roman" w:hAnsi="Times New Roman"/>
                <w:sz w:val="28"/>
                <w:szCs w:val="28"/>
              </w:rPr>
            </w:pPr>
            <w:r w:rsidRPr="00F0658E">
              <w:rPr>
                <w:rFonts w:ascii="Times New Roman" w:hAnsi="Times New Roman"/>
                <w:sz w:val="28"/>
                <w:szCs w:val="28"/>
              </w:rPr>
              <w:t>20 и более</w:t>
            </w:r>
            <w:r w:rsidR="00D775B1" w:rsidRPr="00D775B1">
              <w:rPr>
                <w:rFonts w:ascii="Times New Roman" w:hAnsi="Times New Roman"/>
                <w:sz w:val="28"/>
                <w:szCs w:val="28"/>
              </w:rPr>
              <w:t>3 лет</w:t>
            </w:r>
          </w:p>
        </w:tc>
      </w:tr>
      <w:tr w:rsidR="00F0658E" w:rsidRPr="00F0658E" w:rsidTr="00F0658E">
        <w:trPr>
          <w:trHeight w:val="869"/>
          <w:jc w:val="center"/>
        </w:trPr>
        <w:tc>
          <w:tcPr>
            <w:tcW w:w="1499" w:type="dxa"/>
            <w:vAlign w:val="bottom"/>
          </w:tcPr>
          <w:p w:rsidR="00F0658E" w:rsidRPr="00F0658E" w:rsidRDefault="00F0658E" w:rsidP="00F0658E">
            <w:pPr>
              <w:spacing w:line="200" w:lineRule="exact"/>
              <w:jc w:val="center"/>
              <w:rPr>
                <w:sz w:val="28"/>
                <w:szCs w:val="28"/>
              </w:rPr>
            </w:pPr>
            <w:r w:rsidRPr="00F0658E">
              <w:rPr>
                <w:sz w:val="28"/>
                <w:szCs w:val="28"/>
              </w:rPr>
              <w:t>0</w:t>
            </w:r>
          </w:p>
        </w:tc>
        <w:tc>
          <w:tcPr>
            <w:tcW w:w="1499" w:type="dxa"/>
            <w:vAlign w:val="bottom"/>
          </w:tcPr>
          <w:p w:rsidR="00F0658E" w:rsidRPr="00F0658E" w:rsidRDefault="00F0658E" w:rsidP="00F0658E">
            <w:pPr>
              <w:spacing w:line="200" w:lineRule="exact"/>
              <w:jc w:val="center"/>
              <w:rPr>
                <w:sz w:val="28"/>
                <w:szCs w:val="28"/>
              </w:rPr>
            </w:pPr>
            <w:r w:rsidRPr="00F0658E">
              <w:rPr>
                <w:sz w:val="28"/>
                <w:szCs w:val="28"/>
              </w:rPr>
              <w:t>1</w:t>
            </w:r>
          </w:p>
          <w:p w:rsidR="00F0658E" w:rsidRPr="00F0658E" w:rsidRDefault="00C45381" w:rsidP="00F0658E">
            <w:pPr>
              <w:spacing w:line="200" w:lineRule="exact"/>
              <w:jc w:val="center"/>
              <w:rPr>
                <w:sz w:val="28"/>
                <w:szCs w:val="28"/>
              </w:rPr>
            </w:pPr>
            <w:r>
              <w:rPr>
                <w:sz w:val="28"/>
                <w:szCs w:val="28"/>
              </w:rPr>
              <w:t>5%</w:t>
            </w:r>
          </w:p>
        </w:tc>
        <w:tc>
          <w:tcPr>
            <w:tcW w:w="1499" w:type="dxa"/>
            <w:vAlign w:val="bottom"/>
          </w:tcPr>
          <w:p w:rsidR="00F0658E" w:rsidRPr="00F0658E" w:rsidRDefault="00F0658E" w:rsidP="00F0658E">
            <w:pPr>
              <w:spacing w:line="200" w:lineRule="exact"/>
              <w:jc w:val="center"/>
              <w:rPr>
                <w:sz w:val="28"/>
                <w:szCs w:val="28"/>
              </w:rPr>
            </w:pPr>
            <w:r>
              <w:rPr>
                <w:sz w:val="28"/>
                <w:szCs w:val="28"/>
              </w:rPr>
              <w:t>2</w:t>
            </w:r>
          </w:p>
          <w:p w:rsidR="00F0658E" w:rsidRPr="00F0658E" w:rsidRDefault="00C45381" w:rsidP="00F0658E">
            <w:pPr>
              <w:spacing w:line="200" w:lineRule="exact"/>
              <w:jc w:val="center"/>
              <w:rPr>
                <w:sz w:val="28"/>
                <w:szCs w:val="28"/>
              </w:rPr>
            </w:pPr>
            <w:r>
              <w:rPr>
                <w:sz w:val="28"/>
                <w:szCs w:val="28"/>
              </w:rPr>
              <w:t>10%</w:t>
            </w:r>
          </w:p>
        </w:tc>
        <w:tc>
          <w:tcPr>
            <w:tcW w:w="1499" w:type="dxa"/>
            <w:vAlign w:val="bottom"/>
          </w:tcPr>
          <w:p w:rsidR="00F0658E" w:rsidRPr="00F0658E" w:rsidRDefault="00F0658E" w:rsidP="00F0658E">
            <w:pPr>
              <w:spacing w:line="200" w:lineRule="exact"/>
              <w:jc w:val="center"/>
              <w:rPr>
                <w:sz w:val="28"/>
                <w:szCs w:val="28"/>
              </w:rPr>
            </w:pPr>
            <w:r>
              <w:rPr>
                <w:sz w:val="28"/>
                <w:szCs w:val="28"/>
              </w:rPr>
              <w:t>3</w:t>
            </w:r>
          </w:p>
          <w:p w:rsidR="00F0658E" w:rsidRPr="00F0658E" w:rsidRDefault="00C45381" w:rsidP="00F0658E">
            <w:pPr>
              <w:spacing w:line="200" w:lineRule="exact"/>
              <w:jc w:val="center"/>
              <w:rPr>
                <w:sz w:val="28"/>
                <w:szCs w:val="28"/>
              </w:rPr>
            </w:pPr>
            <w:r>
              <w:rPr>
                <w:sz w:val="28"/>
                <w:szCs w:val="28"/>
              </w:rPr>
              <w:t>24%</w:t>
            </w:r>
          </w:p>
        </w:tc>
        <w:tc>
          <w:tcPr>
            <w:tcW w:w="1499" w:type="dxa"/>
            <w:vAlign w:val="bottom"/>
          </w:tcPr>
          <w:p w:rsidR="00F0658E" w:rsidRPr="00F0658E" w:rsidRDefault="00F0658E" w:rsidP="00F0658E">
            <w:pPr>
              <w:spacing w:line="200" w:lineRule="exact"/>
              <w:jc w:val="center"/>
              <w:rPr>
                <w:sz w:val="28"/>
                <w:szCs w:val="28"/>
              </w:rPr>
            </w:pPr>
            <w:r>
              <w:rPr>
                <w:sz w:val="28"/>
                <w:szCs w:val="28"/>
              </w:rPr>
              <w:t>3</w:t>
            </w:r>
          </w:p>
          <w:p w:rsidR="00F0658E" w:rsidRPr="00F0658E" w:rsidRDefault="00C45381" w:rsidP="00F0658E">
            <w:pPr>
              <w:spacing w:line="200" w:lineRule="exact"/>
              <w:jc w:val="center"/>
              <w:rPr>
                <w:sz w:val="28"/>
                <w:szCs w:val="28"/>
              </w:rPr>
            </w:pPr>
            <w:r>
              <w:rPr>
                <w:sz w:val="28"/>
                <w:szCs w:val="28"/>
              </w:rPr>
              <w:t>24%</w:t>
            </w:r>
          </w:p>
        </w:tc>
        <w:tc>
          <w:tcPr>
            <w:tcW w:w="1500" w:type="dxa"/>
            <w:vAlign w:val="bottom"/>
          </w:tcPr>
          <w:p w:rsidR="00F0658E" w:rsidRPr="00F0658E" w:rsidRDefault="00F0658E" w:rsidP="00F0658E">
            <w:pPr>
              <w:spacing w:line="200" w:lineRule="exact"/>
              <w:jc w:val="center"/>
              <w:rPr>
                <w:sz w:val="28"/>
                <w:szCs w:val="28"/>
              </w:rPr>
            </w:pPr>
            <w:r w:rsidRPr="00F0658E">
              <w:rPr>
                <w:sz w:val="28"/>
                <w:szCs w:val="28"/>
              </w:rPr>
              <w:t>13</w:t>
            </w:r>
          </w:p>
          <w:p w:rsidR="00F0658E" w:rsidRPr="00F0658E" w:rsidRDefault="00C45381" w:rsidP="00F0658E">
            <w:pPr>
              <w:spacing w:line="200" w:lineRule="exact"/>
              <w:jc w:val="center"/>
              <w:rPr>
                <w:sz w:val="28"/>
                <w:szCs w:val="28"/>
              </w:rPr>
            </w:pPr>
            <w:r>
              <w:rPr>
                <w:sz w:val="28"/>
                <w:szCs w:val="28"/>
              </w:rPr>
              <w:t>37%</w:t>
            </w:r>
          </w:p>
        </w:tc>
      </w:tr>
    </w:tbl>
    <w:p w:rsidR="007849D7" w:rsidRPr="004C0649" w:rsidRDefault="007849D7" w:rsidP="00745130">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802"/>
        <w:gridCol w:w="1871"/>
        <w:gridCol w:w="963"/>
        <w:gridCol w:w="2165"/>
        <w:gridCol w:w="1486"/>
      </w:tblGrid>
      <w:tr w:rsidR="00656923" w:rsidTr="00656923">
        <w:tc>
          <w:tcPr>
            <w:tcW w:w="1850" w:type="dxa"/>
            <w:shd w:val="clear" w:color="auto" w:fill="auto"/>
          </w:tcPr>
          <w:p w:rsidR="00D775B1" w:rsidRPr="00656923" w:rsidRDefault="00D775B1" w:rsidP="00656923">
            <w:pPr>
              <w:tabs>
                <w:tab w:val="left" w:pos="360"/>
                <w:tab w:val="left" w:pos="540"/>
              </w:tabs>
              <w:jc w:val="center"/>
              <w:rPr>
                <w:rFonts w:ascii="Times New Roman" w:hAnsi="Times New Roman"/>
                <w:sz w:val="24"/>
                <w:szCs w:val="24"/>
              </w:rPr>
            </w:pPr>
            <w:r w:rsidRPr="00656923">
              <w:rPr>
                <w:rFonts w:ascii="Times New Roman" w:hAnsi="Times New Roman"/>
                <w:sz w:val="24"/>
                <w:szCs w:val="24"/>
              </w:rPr>
              <w:t>ФИО</w:t>
            </w:r>
          </w:p>
        </w:tc>
        <w:tc>
          <w:tcPr>
            <w:tcW w:w="1802" w:type="dxa"/>
            <w:shd w:val="clear" w:color="auto" w:fill="auto"/>
          </w:tcPr>
          <w:p w:rsidR="00D775B1" w:rsidRPr="00D775B1" w:rsidRDefault="00D775B1" w:rsidP="00656923">
            <w:pPr>
              <w:tabs>
                <w:tab w:val="left" w:pos="2528"/>
              </w:tabs>
              <w:jc w:val="both"/>
            </w:pPr>
            <w:r w:rsidRPr="00D775B1">
              <w:t>Образование</w:t>
            </w:r>
          </w:p>
          <w:p w:rsidR="00D775B1" w:rsidRPr="00D775B1" w:rsidRDefault="00D775B1" w:rsidP="00656923">
            <w:pPr>
              <w:tabs>
                <w:tab w:val="left" w:pos="2528"/>
              </w:tabs>
              <w:jc w:val="both"/>
            </w:pPr>
            <w:r w:rsidRPr="00D775B1">
              <w:t>уровень образования</w:t>
            </w:r>
          </w:p>
        </w:tc>
        <w:tc>
          <w:tcPr>
            <w:tcW w:w="1871" w:type="dxa"/>
            <w:shd w:val="clear" w:color="auto" w:fill="auto"/>
          </w:tcPr>
          <w:p w:rsidR="00D775B1" w:rsidRPr="00D775B1" w:rsidRDefault="00D775B1" w:rsidP="00656923">
            <w:pPr>
              <w:tabs>
                <w:tab w:val="left" w:pos="2528"/>
              </w:tabs>
              <w:jc w:val="both"/>
            </w:pPr>
            <w:r w:rsidRPr="00D775B1">
              <w:t>должность</w:t>
            </w:r>
          </w:p>
        </w:tc>
        <w:tc>
          <w:tcPr>
            <w:tcW w:w="963" w:type="dxa"/>
            <w:shd w:val="clear" w:color="auto" w:fill="auto"/>
          </w:tcPr>
          <w:p w:rsidR="00D775B1" w:rsidRPr="00D775B1" w:rsidRDefault="00D775B1" w:rsidP="00656923">
            <w:pPr>
              <w:tabs>
                <w:tab w:val="left" w:pos="2528"/>
              </w:tabs>
              <w:jc w:val="both"/>
            </w:pPr>
            <w:r w:rsidRPr="00D775B1">
              <w:t>стаж</w:t>
            </w:r>
          </w:p>
        </w:tc>
        <w:tc>
          <w:tcPr>
            <w:tcW w:w="2165" w:type="dxa"/>
            <w:shd w:val="clear" w:color="auto" w:fill="auto"/>
          </w:tcPr>
          <w:p w:rsidR="00D775B1" w:rsidRPr="00D775B1" w:rsidRDefault="00D775B1" w:rsidP="00656923">
            <w:pPr>
              <w:tabs>
                <w:tab w:val="left" w:pos="2528"/>
              </w:tabs>
              <w:jc w:val="both"/>
            </w:pPr>
            <w:r w:rsidRPr="00D775B1">
              <w:t>Курсы</w:t>
            </w:r>
          </w:p>
          <w:p w:rsidR="00D775B1" w:rsidRPr="00D775B1" w:rsidRDefault="00D775B1" w:rsidP="00656923">
            <w:pPr>
              <w:tabs>
                <w:tab w:val="left" w:pos="2528"/>
              </w:tabs>
              <w:jc w:val="both"/>
            </w:pPr>
            <w:r w:rsidRPr="00D775B1">
              <w:t>(действ)</w:t>
            </w:r>
          </w:p>
        </w:tc>
        <w:tc>
          <w:tcPr>
            <w:tcW w:w="1486" w:type="dxa"/>
            <w:shd w:val="clear" w:color="auto" w:fill="auto"/>
          </w:tcPr>
          <w:p w:rsidR="00D775B1" w:rsidRPr="00D775B1" w:rsidRDefault="00D775B1" w:rsidP="00656923">
            <w:pPr>
              <w:tabs>
                <w:tab w:val="left" w:pos="2528"/>
              </w:tabs>
              <w:jc w:val="both"/>
            </w:pPr>
            <w:r w:rsidRPr="00D775B1">
              <w:t>категория</w:t>
            </w:r>
          </w:p>
        </w:tc>
      </w:tr>
      <w:tr w:rsidR="00656923" w:rsidTr="00656923">
        <w:tc>
          <w:tcPr>
            <w:tcW w:w="1850" w:type="dxa"/>
            <w:shd w:val="clear" w:color="auto" w:fill="auto"/>
          </w:tcPr>
          <w:p w:rsidR="00DA0049" w:rsidRPr="007942E8" w:rsidRDefault="00DA0049" w:rsidP="00656923">
            <w:pPr>
              <w:tabs>
                <w:tab w:val="left" w:pos="2528"/>
              </w:tabs>
              <w:jc w:val="both"/>
            </w:pPr>
            <w:r w:rsidRPr="007942E8">
              <w:t>Аврята</w:t>
            </w:r>
          </w:p>
          <w:p w:rsidR="00DA0049" w:rsidRPr="007942E8" w:rsidRDefault="00DA0049" w:rsidP="00656923">
            <w:pPr>
              <w:tabs>
                <w:tab w:val="left" w:pos="2528"/>
              </w:tabs>
              <w:jc w:val="both"/>
            </w:pPr>
            <w:r w:rsidRPr="007942E8">
              <w:t>Лидия</w:t>
            </w:r>
          </w:p>
          <w:p w:rsidR="00DA0049" w:rsidRPr="007942E8" w:rsidRDefault="00DA0049" w:rsidP="00656923">
            <w:pPr>
              <w:tabs>
                <w:tab w:val="left" w:pos="2528"/>
              </w:tabs>
              <w:jc w:val="both"/>
            </w:pPr>
            <w:r w:rsidRPr="007942E8">
              <w:t>Викторовна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sz w:val="24"/>
                <w:szCs w:val="24"/>
              </w:rPr>
            </w:pPr>
            <w:r w:rsidRPr="00656923">
              <w:rPr>
                <w:rFonts w:ascii="Times New Roman" w:hAnsi="Times New Roman"/>
                <w:sz w:val="24"/>
                <w:szCs w:val="24"/>
              </w:rPr>
              <w:t>среднее специальное педагогическое образование</w:t>
            </w:r>
          </w:p>
        </w:tc>
        <w:tc>
          <w:tcPr>
            <w:tcW w:w="1871" w:type="dxa"/>
            <w:shd w:val="clear" w:color="auto" w:fill="auto"/>
          </w:tcPr>
          <w:p w:rsidR="00DA0049" w:rsidRPr="007942E8" w:rsidRDefault="00DA0049" w:rsidP="00656923">
            <w:pPr>
              <w:tabs>
                <w:tab w:val="left" w:pos="2528"/>
              </w:tabs>
              <w:jc w:val="center"/>
            </w:pPr>
            <w:r w:rsidRPr="007942E8">
              <w:t>Воспитатель</w:t>
            </w:r>
          </w:p>
        </w:tc>
        <w:tc>
          <w:tcPr>
            <w:tcW w:w="963" w:type="dxa"/>
            <w:shd w:val="clear" w:color="auto" w:fill="auto"/>
          </w:tcPr>
          <w:p w:rsidR="00DA0049" w:rsidRPr="007942E8" w:rsidRDefault="00DA0049" w:rsidP="00656923">
            <w:pPr>
              <w:tabs>
                <w:tab w:val="left" w:pos="2528"/>
              </w:tabs>
              <w:jc w:val="center"/>
            </w:pPr>
            <w:r>
              <w:t>36</w:t>
            </w:r>
            <w:r w:rsidRPr="007942E8">
              <w:t xml:space="preserve"> лет</w:t>
            </w:r>
          </w:p>
        </w:tc>
        <w:tc>
          <w:tcPr>
            <w:tcW w:w="2165" w:type="dxa"/>
            <w:shd w:val="clear" w:color="auto" w:fill="auto"/>
          </w:tcPr>
          <w:p w:rsidR="00DA0049" w:rsidRPr="007942E8" w:rsidRDefault="00DA0049" w:rsidP="00656923">
            <w:pPr>
              <w:tabs>
                <w:tab w:val="left" w:pos="2528"/>
              </w:tabs>
              <w:jc w:val="center"/>
            </w:pPr>
            <w:r>
              <w:t>22.01.2020г</w:t>
            </w:r>
          </w:p>
        </w:tc>
        <w:tc>
          <w:tcPr>
            <w:tcW w:w="1486" w:type="dxa"/>
            <w:shd w:val="clear" w:color="auto" w:fill="auto"/>
          </w:tcPr>
          <w:p w:rsidR="00DA0049" w:rsidRPr="007942E8" w:rsidRDefault="00DA0049" w:rsidP="00656923">
            <w:pPr>
              <w:tabs>
                <w:tab w:val="left" w:pos="2528"/>
              </w:tabs>
              <w:jc w:val="center"/>
            </w:pPr>
            <w:r w:rsidRPr="007942E8">
              <w:t>1 кв. категория</w:t>
            </w:r>
          </w:p>
          <w:p w:rsidR="00DA0049" w:rsidRPr="007942E8" w:rsidRDefault="00DA0049" w:rsidP="00656923">
            <w:pPr>
              <w:tabs>
                <w:tab w:val="left" w:pos="2528"/>
              </w:tabs>
              <w:jc w:val="center"/>
            </w:pPr>
            <w:r w:rsidRPr="007942E8">
              <w:t>2</w:t>
            </w:r>
            <w:r>
              <w:t>4</w:t>
            </w:r>
            <w:r w:rsidRPr="007942E8">
              <w:t>.05.201</w:t>
            </w:r>
            <w:r>
              <w:t>9</w:t>
            </w:r>
            <w:r w:rsidRPr="007942E8">
              <w:t>г.</w:t>
            </w:r>
          </w:p>
        </w:tc>
      </w:tr>
      <w:tr w:rsidR="00656923" w:rsidTr="00656923">
        <w:tc>
          <w:tcPr>
            <w:tcW w:w="1850" w:type="dxa"/>
            <w:shd w:val="clear" w:color="auto" w:fill="auto"/>
          </w:tcPr>
          <w:p w:rsidR="00DA0049" w:rsidRPr="007942E8" w:rsidRDefault="00DA0049" w:rsidP="00656923">
            <w:pPr>
              <w:tabs>
                <w:tab w:val="left" w:pos="2528"/>
              </w:tabs>
              <w:jc w:val="both"/>
            </w:pPr>
            <w:r w:rsidRPr="007942E8">
              <w:t>Антонова</w:t>
            </w:r>
          </w:p>
          <w:p w:rsidR="00DA0049" w:rsidRPr="007942E8" w:rsidRDefault="00DA0049" w:rsidP="00656923">
            <w:pPr>
              <w:tabs>
                <w:tab w:val="left" w:pos="2528"/>
              </w:tabs>
              <w:jc w:val="both"/>
            </w:pPr>
            <w:r w:rsidRPr="007942E8">
              <w:t>Анастасия</w:t>
            </w:r>
          </w:p>
          <w:p w:rsidR="00DA0049" w:rsidRPr="007942E8" w:rsidRDefault="00DA0049" w:rsidP="00656923">
            <w:pPr>
              <w:tabs>
                <w:tab w:val="left" w:pos="2528"/>
              </w:tabs>
              <w:jc w:val="both"/>
            </w:pPr>
            <w:r w:rsidRPr="007942E8">
              <w:t>Анатольевна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sz w:val="24"/>
                <w:szCs w:val="24"/>
              </w:rPr>
            </w:pPr>
            <w:r w:rsidRPr="00656923">
              <w:rPr>
                <w:rFonts w:ascii="Times New Roman" w:hAnsi="Times New Roman"/>
                <w:sz w:val="24"/>
                <w:szCs w:val="24"/>
              </w:rPr>
              <w:t>высшее педагогическое образование</w:t>
            </w:r>
          </w:p>
        </w:tc>
        <w:tc>
          <w:tcPr>
            <w:tcW w:w="1871" w:type="dxa"/>
            <w:shd w:val="clear" w:color="auto" w:fill="auto"/>
          </w:tcPr>
          <w:p w:rsidR="00DA0049" w:rsidRPr="009645BD" w:rsidRDefault="00DA0049" w:rsidP="00656923">
            <w:pPr>
              <w:tabs>
                <w:tab w:val="left" w:pos="2528"/>
              </w:tabs>
              <w:jc w:val="center"/>
            </w:pPr>
            <w:r w:rsidRPr="009645BD">
              <w:t>Воспитатель</w:t>
            </w:r>
          </w:p>
        </w:tc>
        <w:tc>
          <w:tcPr>
            <w:tcW w:w="963" w:type="dxa"/>
            <w:shd w:val="clear" w:color="auto" w:fill="auto"/>
          </w:tcPr>
          <w:p w:rsidR="00DA0049" w:rsidRPr="009645BD" w:rsidRDefault="00DA0049" w:rsidP="00656923">
            <w:pPr>
              <w:tabs>
                <w:tab w:val="left" w:pos="2528"/>
              </w:tabs>
              <w:jc w:val="center"/>
            </w:pPr>
            <w:r>
              <w:t>12</w:t>
            </w:r>
            <w:r w:rsidRPr="009645BD">
              <w:t>лет</w:t>
            </w:r>
          </w:p>
        </w:tc>
        <w:tc>
          <w:tcPr>
            <w:tcW w:w="2165" w:type="dxa"/>
            <w:shd w:val="clear" w:color="auto" w:fill="auto"/>
          </w:tcPr>
          <w:p w:rsidR="00DA0049" w:rsidRPr="009645BD" w:rsidRDefault="00DA0049" w:rsidP="00656923">
            <w:pPr>
              <w:tabs>
                <w:tab w:val="left" w:pos="2528"/>
              </w:tabs>
              <w:jc w:val="center"/>
            </w:pPr>
            <w:r>
              <w:t>2018г.</w:t>
            </w:r>
          </w:p>
        </w:tc>
        <w:tc>
          <w:tcPr>
            <w:tcW w:w="1486" w:type="dxa"/>
            <w:shd w:val="clear" w:color="auto" w:fill="auto"/>
          </w:tcPr>
          <w:p w:rsidR="00DA0049" w:rsidRPr="009645BD" w:rsidRDefault="00DA0049" w:rsidP="00656923">
            <w:pPr>
              <w:tabs>
                <w:tab w:val="left" w:pos="2528"/>
              </w:tabs>
              <w:jc w:val="center"/>
            </w:pPr>
            <w:r w:rsidRPr="009645BD">
              <w:t xml:space="preserve">Высшая </w:t>
            </w:r>
          </w:p>
          <w:p w:rsidR="00DA0049" w:rsidRPr="009645BD" w:rsidRDefault="00DA0049" w:rsidP="00656923">
            <w:pPr>
              <w:tabs>
                <w:tab w:val="left" w:pos="2528"/>
              </w:tabs>
              <w:jc w:val="center"/>
            </w:pPr>
            <w:r w:rsidRPr="009645BD">
              <w:t>Категория</w:t>
            </w:r>
          </w:p>
          <w:p w:rsidR="00DA0049" w:rsidRPr="009645BD" w:rsidRDefault="00DA0049" w:rsidP="00656923">
            <w:pPr>
              <w:tabs>
                <w:tab w:val="left" w:pos="2528"/>
              </w:tabs>
              <w:jc w:val="center"/>
            </w:pPr>
            <w:r>
              <w:t>29.04.</w:t>
            </w:r>
            <w:r w:rsidRPr="009645BD">
              <w:t>2016г.</w:t>
            </w:r>
          </w:p>
        </w:tc>
      </w:tr>
      <w:tr w:rsidR="00656923" w:rsidTr="00656923">
        <w:tc>
          <w:tcPr>
            <w:tcW w:w="1850" w:type="dxa"/>
            <w:shd w:val="clear" w:color="auto" w:fill="auto"/>
          </w:tcPr>
          <w:p w:rsidR="00DA0049" w:rsidRPr="009645BD" w:rsidRDefault="00DA0049" w:rsidP="00656923">
            <w:pPr>
              <w:tabs>
                <w:tab w:val="left" w:pos="2528"/>
              </w:tabs>
              <w:jc w:val="both"/>
            </w:pPr>
            <w:r w:rsidRPr="009645BD">
              <w:t xml:space="preserve">Багайскова </w:t>
            </w:r>
          </w:p>
          <w:p w:rsidR="00DA0049" w:rsidRDefault="00DA0049" w:rsidP="00656923">
            <w:pPr>
              <w:tabs>
                <w:tab w:val="left" w:pos="2528"/>
              </w:tabs>
              <w:jc w:val="both"/>
            </w:pPr>
            <w:r w:rsidRPr="009645BD">
              <w:t>Марина Александровна</w:t>
            </w:r>
          </w:p>
          <w:p w:rsidR="00DA0049" w:rsidRPr="009645BD" w:rsidRDefault="00DA0049" w:rsidP="00656923">
            <w:pPr>
              <w:tabs>
                <w:tab w:val="left" w:pos="2528"/>
              </w:tabs>
              <w:jc w:val="both"/>
            </w:pP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sz w:val="24"/>
                <w:szCs w:val="24"/>
              </w:rPr>
            </w:pPr>
            <w:r w:rsidRPr="00656923">
              <w:rPr>
                <w:rFonts w:ascii="Times New Roman" w:hAnsi="Times New Roman"/>
                <w:sz w:val="24"/>
                <w:szCs w:val="24"/>
              </w:rPr>
              <w:t>высшее педагогическое образование</w:t>
            </w:r>
          </w:p>
        </w:tc>
        <w:tc>
          <w:tcPr>
            <w:tcW w:w="1871" w:type="dxa"/>
            <w:shd w:val="clear" w:color="auto" w:fill="auto"/>
          </w:tcPr>
          <w:p w:rsidR="00DA0049" w:rsidRPr="009645BD" w:rsidRDefault="00DA0049" w:rsidP="00656923">
            <w:pPr>
              <w:tabs>
                <w:tab w:val="left" w:pos="2528"/>
              </w:tabs>
              <w:jc w:val="center"/>
            </w:pPr>
            <w:r w:rsidRPr="009645BD">
              <w:t>Учитель-логопед</w:t>
            </w:r>
          </w:p>
        </w:tc>
        <w:tc>
          <w:tcPr>
            <w:tcW w:w="963" w:type="dxa"/>
            <w:shd w:val="clear" w:color="auto" w:fill="auto"/>
          </w:tcPr>
          <w:p w:rsidR="00DA0049" w:rsidRPr="009645BD" w:rsidRDefault="00DA0049" w:rsidP="00656923">
            <w:pPr>
              <w:tabs>
                <w:tab w:val="left" w:pos="2528"/>
              </w:tabs>
              <w:jc w:val="center"/>
            </w:pPr>
            <w:r w:rsidRPr="009645BD">
              <w:t>2</w:t>
            </w:r>
            <w:r>
              <w:t>0 лет</w:t>
            </w:r>
          </w:p>
        </w:tc>
        <w:tc>
          <w:tcPr>
            <w:tcW w:w="2165" w:type="dxa"/>
            <w:shd w:val="clear" w:color="auto" w:fill="auto"/>
          </w:tcPr>
          <w:p w:rsidR="00DA0049" w:rsidRPr="009645BD" w:rsidRDefault="00DA0049" w:rsidP="00656923">
            <w:pPr>
              <w:tabs>
                <w:tab w:val="left" w:pos="2528"/>
              </w:tabs>
              <w:jc w:val="center"/>
            </w:pPr>
            <w:r>
              <w:t>22.01.2020г</w:t>
            </w:r>
          </w:p>
        </w:tc>
        <w:tc>
          <w:tcPr>
            <w:tcW w:w="1486" w:type="dxa"/>
            <w:shd w:val="clear" w:color="auto" w:fill="auto"/>
          </w:tcPr>
          <w:p w:rsidR="00DA0049" w:rsidRPr="009645BD" w:rsidRDefault="00DA0049" w:rsidP="00656923">
            <w:pPr>
              <w:tabs>
                <w:tab w:val="left" w:pos="2528"/>
              </w:tabs>
              <w:jc w:val="center"/>
            </w:pPr>
            <w:r w:rsidRPr="009645BD">
              <w:t xml:space="preserve">Высшая </w:t>
            </w:r>
          </w:p>
          <w:p w:rsidR="00DA0049" w:rsidRPr="009645BD" w:rsidRDefault="00DA0049" w:rsidP="00656923">
            <w:pPr>
              <w:tabs>
                <w:tab w:val="left" w:pos="2528"/>
              </w:tabs>
              <w:jc w:val="center"/>
            </w:pPr>
            <w:r w:rsidRPr="009645BD">
              <w:t>Категория</w:t>
            </w:r>
          </w:p>
          <w:p w:rsidR="00DA0049" w:rsidRPr="009645BD" w:rsidRDefault="00DA0049" w:rsidP="00656923">
            <w:pPr>
              <w:tabs>
                <w:tab w:val="left" w:pos="2528"/>
              </w:tabs>
              <w:jc w:val="center"/>
            </w:pPr>
            <w:r w:rsidRPr="009645BD">
              <w:t>27.11.2015г.</w:t>
            </w:r>
          </w:p>
        </w:tc>
      </w:tr>
      <w:tr w:rsidR="00656923" w:rsidTr="00656923">
        <w:tc>
          <w:tcPr>
            <w:tcW w:w="1850" w:type="dxa"/>
            <w:shd w:val="clear" w:color="auto" w:fill="auto"/>
          </w:tcPr>
          <w:p w:rsidR="00DA0049" w:rsidRPr="009645BD" w:rsidRDefault="00DA0049" w:rsidP="00656923">
            <w:pPr>
              <w:tabs>
                <w:tab w:val="left" w:pos="2528"/>
              </w:tabs>
              <w:jc w:val="both"/>
            </w:pPr>
            <w:r w:rsidRPr="009645BD">
              <w:t xml:space="preserve">Бендикс </w:t>
            </w:r>
          </w:p>
          <w:p w:rsidR="00DA0049" w:rsidRPr="009645BD" w:rsidRDefault="00DA0049" w:rsidP="00656923">
            <w:pPr>
              <w:tabs>
                <w:tab w:val="left" w:pos="2528"/>
              </w:tabs>
              <w:jc w:val="both"/>
            </w:pPr>
            <w:r w:rsidRPr="009645BD">
              <w:t xml:space="preserve">Татьяна </w:t>
            </w:r>
          </w:p>
          <w:p w:rsidR="00DA0049" w:rsidRPr="009645BD" w:rsidRDefault="00DA0049" w:rsidP="00656923">
            <w:pPr>
              <w:tabs>
                <w:tab w:val="left" w:pos="2528"/>
              </w:tabs>
              <w:jc w:val="both"/>
            </w:pPr>
            <w:r w:rsidRPr="009645BD">
              <w:t>Викторовна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b/>
                <w:sz w:val="28"/>
                <w:szCs w:val="28"/>
              </w:rPr>
            </w:pPr>
            <w:r w:rsidRPr="00656923">
              <w:rPr>
                <w:rFonts w:ascii="Times New Roman" w:hAnsi="Times New Roman"/>
                <w:sz w:val="24"/>
                <w:szCs w:val="24"/>
              </w:rPr>
              <w:t>высшее педагогическое образование</w:t>
            </w:r>
          </w:p>
        </w:tc>
        <w:tc>
          <w:tcPr>
            <w:tcW w:w="1871" w:type="dxa"/>
            <w:shd w:val="clear" w:color="auto" w:fill="auto"/>
          </w:tcPr>
          <w:p w:rsidR="00DA0049" w:rsidRPr="009645BD" w:rsidRDefault="00DA0049" w:rsidP="00656923">
            <w:pPr>
              <w:tabs>
                <w:tab w:val="left" w:pos="2528"/>
              </w:tabs>
              <w:jc w:val="center"/>
            </w:pPr>
            <w:r w:rsidRPr="009645BD">
              <w:t>Учитель-логопед</w:t>
            </w:r>
          </w:p>
        </w:tc>
        <w:tc>
          <w:tcPr>
            <w:tcW w:w="963" w:type="dxa"/>
            <w:shd w:val="clear" w:color="auto" w:fill="auto"/>
          </w:tcPr>
          <w:p w:rsidR="00DA0049" w:rsidRDefault="00DA0049" w:rsidP="00656923">
            <w:pPr>
              <w:tabs>
                <w:tab w:val="left" w:pos="2528"/>
              </w:tabs>
              <w:jc w:val="center"/>
            </w:pPr>
            <w:r>
              <w:t>25</w:t>
            </w:r>
          </w:p>
          <w:p w:rsidR="00DA0049" w:rsidRPr="009645BD" w:rsidRDefault="00DA0049" w:rsidP="00656923">
            <w:pPr>
              <w:tabs>
                <w:tab w:val="left" w:pos="2528"/>
              </w:tabs>
              <w:jc w:val="center"/>
            </w:pPr>
            <w:r>
              <w:t>лет</w:t>
            </w:r>
          </w:p>
        </w:tc>
        <w:tc>
          <w:tcPr>
            <w:tcW w:w="2165" w:type="dxa"/>
            <w:shd w:val="clear" w:color="auto" w:fill="auto"/>
          </w:tcPr>
          <w:p w:rsidR="00DA0049" w:rsidRPr="009645BD" w:rsidRDefault="00DA0049" w:rsidP="00656923">
            <w:pPr>
              <w:tabs>
                <w:tab w:val="left" w:pos="2528"/>
              </w:tabs>
            </w:pPr>
            <w:r>
              <w:t>22.01.2020г</w:t>
            </w:r>
          </w:p>
        </w:tc>
        <w:tc>
          <w:tcPr>
            <w:tcW w:w="1486" w:type="dxa"/>
            <w:shd w:val="clear" w:color="auto" w:fill="auto"/>
          </w:tcPr>
          <w:p w:rsidR="00DA0049" w:rsidRPr="009645BD" w:rsidRDefault="00DA0049" w:rsidP="00656923">
            <w:pPr>
              <w:tabs>
                <w:tab w:val="left" w:pos="2528"/>
              </w:tabs>
              <w:jc w:val="center"/>
            </w:pPr>
            <w:r w:rsidRPr="009645BD">
              <w:t xml:space="preserve">Высшая </w:t>
            </w:r>
          </w:p>
          <w:p w:rsidR="00DA0049" w:rsidRPr="009645BD" w:rsidRDefault="00DA0049" w:rsidP="00656923">
            <w:pPr>
              <w:tabs>
                <w:tab w:val="left" w:pos="2528"/>
              </w:tabs>
              <w:jc w:val="center"/>
            </w:pPr>
            <w:r w:rsidRPr="009645BD">
              <w:t>Категория</w:t>
            </w:r>
          </w:p>
          <w:p w:rsidR="00DA0049" w:rsidRPr="009645BD" w:rsidRDefault="00DA0049" w:rsidP="00656923">
            <w:pPr>
              <w:tabs>
                <w:tab w:val="left" w:pos="2528"/>
              </w:tabs>
              <w:jc w:val="center"/>
            </w:pPr>
            <w:r>
              <w:t>24</w:t>
            </w:r>
            <w:r w:rsidRPr="009645BD">
              <w:t>.05.201</w:t>
            </w:r>
            <w:r>
              <w:t>9</w:t>
            </w:r>
            <w:r w:rsidRPr="009645BD">
              <w:t>г</w:t>
            </w:r>
          </w:p>
        </w:tc>
      </w:tr>
      <w:tr w:rsidR="00656923" w:rsidTr="00656923">
        <w:tc>
          <w:tcPr>
            <w:tcW w:w="1850" w:type="dxa"/>
            <w:shd w:val="clear" w:color="auto" w:fill="auto"/>
          </w:tcPr>
          <w:p w:rsidR="00DA0049" w:rsidRPr="009645BD" w:rsidRDefault="00DA0049" w:rsidP="00656923">
            <w:pPr>
              <w:tabs>
                <w:tab w:val="left" w:pos="2528"/>
              </w:tabs>
              <w:jc w:val="both"/>
            </w:pPr>
            <w:r w:rsidRPr="009645BD">
              <w:t>Бондаренко</w:t>
            </w:r>
          </w:p>
          <w:p w:rsidR="00DA0049" w:rsidRPr="009645BD" w:rsidRDefault="00DA0049" w:rsidP="00656923">
            <w:pPr>
              <w:tabs>
                <w:tab w:val="left" w:pos="2528"/>
              </w:tabs>
              <w:jc w:val="both"/>
            </w:pPr>
            <w:r w:rsidRPr="009645BD">
              <w:t>Виктория</w:t>
            </w:r>
          </w:p>
          <w:p w:rsidR="00DA0049" w:rsidRPr="009645BD" w:rsidRDefault="00DA0049" w:rsidP="00656923">
            <w:pPr>
              <w:tabs>
                <w:tab w:val="left" w:pos="2528"/>
              </w:tabs>
              <w:jc w:val="both"/>
            </w:pPr>
            <w:r w:rsidRPr="009645BD">
              <w:t>Юрьевна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b/>
                <w:sz w:val="28"/>
                <w:szCs w:val="28"/>
              </w:rPr>
            </w:pPr>
            <w:r w:rsidRPr="00656923">
              <w:rPr>
                <w:rFonts w:ascii="Times New Roman" w:hAnsi="Times New Roman"/>
                <w:sz w:val="24"/>
                <w:szCs w:val="24"/>
              </w:rPr>
              <w:t>высшее педагогическое образование</w:t>
            </w:r>
          </w:p>
        </w:tc>
        <w:tc>
          <w:tcPr>
            <w:tcW w:w="1871" w:type="dxa"/>
            <w:shd w:val="clear" w:color="auto" w:fill="auto"/>
          </w:tcPr>
          <w:p w:rsidR="00DA0049" w:rsidRPr="009645BD" w:rsidRDefault="00DA0049" w:rsidP="00656923">
            <w:pPr>
              <w:tabs>
                <w:tab w:val="left" w:pos="2528"/>
              </w:tabs>
              <w:jc w:val="center"/>
            </w:pPr>
            <w:r w:rsidRPr="009645BD">
              <w:t>Старший воспитатель</w:t>
            </w:r>
          </w:p>
        </w:tc>
        <w:tc>
          <w:tcPr>
            <w:tcW w:w="963" w:type="dxa"/>
            <w:shd w:val="clear" w:color="auto" w:fill="auto"/>
          </w:tcPr>
          <w:p w:rsidR="00DA0049" w:rsidRPr="009645BD" w:rsidRDefault="00DA0049" w:rsidP="00656923">
            <w:pPr>
              <w:tabs>
                <w:tab w:val="left" w:pos="2528"/>
              </w:tabs>
              <w:jc w:val="center"/>
            </w:pPr>
            <w:r>
              <w:t>14</w:t>
            </w:r>
            <w:r w:rsidRPr="009645BD">
              <w:t xml:space="preserve"> лет</w:t>
            </w:r>
          </w:p>
        </w:tc>
        <w:tc>
          <w:tcPr>
            <w:tcW w:w="2165" w:type="dxa"/>
            <w:shd w:val="clear" w:color="auto" w:fill="auto"/>
          </w:tcPr>
          <w:p w:rsidR="00DA0049" w:rsidRPr="009645BD" w:rsidRDefault="00DA0049" w:rsidP="00656923">
            <w:pPr>
              <w:tabs>
                <w:tab w:val="left" w:pos="2528"/>
              </w:tabs>
              <w:jc w:val="center"/>
            </w:pPr>
            <w:r>
              <w:t>22.01.2020г</w:t>
            </w:r>
          </w:p>
        </w:tc>
        <w:tc>
          <w:tcPr>
            <w:tcW w:w="1486" w:type="dxa"/>
            <w:shd w:val="clear" w:color="auto" w:fill="auto"/>
          </w:tcPr>
          <w:p w:rsidR="00DA0049" w:rsidRPr="009645BD" w:rsidRDefault="00DA0049" w:rsidP="00656923">
            <w:pPr>
              <w:tabs>
                <w:tab w:val="left" w:pos="2528"/>
              </w:tabs>
              <w:jc w:val="center"/>
            </w:pPr>
            <w:r w:rsidRPr="009645BD">
              <w:t>Высшая Категория</w:t>
            </w:r>
          </w:p>
          <w:p w:rsidR="00DA0049" w:rsidRPr="009645BD" w:rsidRDefault="00DA0049" w:rsidP="00656923">
            <w:pPr>
              <w:tabs>
                <w:tab w:val="left" w:pos="2528"/>
              </w:tabs>
              <w:jc w:val="center"/>
            </w:pPr>
            <w:r w:rsidRPr="009645BD">
              <w:t>26.01.2018г.</w:t>
            </w:r>
          </w:p>
        </w:tc>
      </w:tr>
      <w:tr w:rsidR="00656923" w:rsidTr="00656923">
        <w:tc>
          <w:tcPr>
            <w:tcW w:w="1850" w:type="dxa"/>
            <w:shd w:val="clear" w:color="auto" w:fill="auto"/>
          </w:tcPr>
          <w:p w:rsidR="00DA0049" w:rsidRPr="00532CFB" w:rsidRDefault="00DA0049" w:rsidP="00656923">
            <w:pPr>
              <w:tabs>
                <w:tab w:val="left" w:pos="2528"/>
              </w:tabs>
              <w:jc w:val="both"/>
            </w:pPr>
            <w:r w:rsidRPr="00532CFB">
              <w:t xml:space="preserve">Брагинец </w:t>
            </w:r>
          </w:p>
          <w:p w:rsidR="00DA0049" w:rsidRPr="00532CFB" w:rsidRDefault="00DA0049" w:rsidP="00656923">
            <w:pPr>
              <w:tabs>
                <w:tab w:val="left" w:pos="2528"/>
              </w:tabs>
              <w:jc w:val="both"/>
            </w:pPr>
            <w:r w:rsidRPr="00532CFB">
              <w:t xml:space="preserve">Инна </w:t>
            </w:r>
          </w:p>
          <w:p w:rsidR="00DA0049" w:rsidRPr="00532CFB" w:rsidRDefault="00DA0049" w:rsidP="00656923">
            <w:pPr>
              <w:tabs>
                <w:tab w:val="left" w:pos="2528"/>
              </w:tabs>
              <w:jc w:val="both"/>
            </w:pPr>
            <w:r w:rsidRPr="00532CFB">
              <w:lastRenderedPageBreak/>
              <w:t>Павловна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b/>
                <w:sz w:val="28"/>
                <w:szCs w:val="28"/>
              </w:rPr>
            </w:pPr>
            <w:r w:rsidRPr="00656923">
              <w:rPr>
                <w:rFonts w:ascii="Times New Roman" w:hAnsi="Times New Roman"/>
                <w:sz w:val="24"/>
                <w:szCs w:val="24"/>
              </w:rPr>
              <w:lastRenderedPageBreak/>
              <w:t>высшее педагогическое образование</w:t>
            </w:r>
          </w:p>
        </w:tc>
        <w:tc>
          <w:tcPr>
            <w:tcW w:w="1871" w:type="dxa"/>
            <w:shd w:val="clear" w:color="auto" w:fill="auto"/>
          </w:tcPr>
          <w:p w:rsidR="00DA0049" w:rsidRPr="00532CFB" w:rsidRDefault="00DA0049" w:rsidP="00656923">
            <w:pPr>
              <w:tabs>
                <w:tab w:val="left" w:pos="2528"/>
              </w:tabs>
              <w:jc w:val="center"/>
            </w:pPr>
            <w:r w:rsidRPr="00532CFB">
              <w:t>Педагог дополнительного образования</w:t>
            </w:r>
          </w:p>
        </w:tc>
        <w:tc>
          <w:tcPr>
            <w:tcW w:w="963" w:type="dxa"/>
            <w:shd w:val="clear" w:color="auto" w:fill="auto"/>
          </w:tcPr>
          <w:p w:rsidR="00DA0049" w:rsidRPr="00532CFB" w:rsidRDefault="00DA0049" w:rsidP="00656923">
            <w:pPr>
              <w:tabs>
                <w:tab w:val="left" w:pos="2528"/>
              </w:tabs>
              <w:jc w:val="center"/>
            </w:pPr>
            <w:r>
              <w:t>20</w:t>
            </w:r>
            <w:r w:rsidRPr="00532CFB">
              <w:t xml:space="preserve"> лет</w:t>
            </w:r>
          </w:p>
        </w:tc>
        <w:tc>
          <w:tcPr>
            <w:tcW w:w="2165" w:type="dxa"/>
            <w:shd w:val="clear" w:color="auto" w:fill="auto"/>
          </w:tcPr>
          <w:p w:rsidR="00DA0049" w:rsidRPr="00532CFB" w:rsidRDefault="00DA0049" w:rsidP="00656923">
            <w:pPr>
              <w:tabs>
                <w:tab w:val="left" w:pos="2528"/>
              </w:tabs>
              <w:jc w:val="center"/>
            </w:pPr>
            <w:r>
              <w:t>13.02.2017г.</w:t>
            </w:r>
          </w:p>
        </w:tc>
        <w:tc>
          <w:tcPr>
            <w:tcW w:w="1486" w:type="dxa"/>
            <w:shd w:val="clear" w:color="auto" w:fill="auto"/>
          </w:tcPr>
          <w:p w:rsidR="00DA0049" w:rsidRPr="00532CFB" w:rsidRDefault="00DA0049" w:rsidP="00656923">
            <w:pPr>
              <w:tabs>
                <w:tab w:val="left" w:pos="2528"/>
              </w:tabs>
              <w:jc w:val="center"/>
            </w:pPr>
            <w:r w:rsidRPr="00532CFB">
              <w:t>1 кв. категория</w:t>
            </w:r>
          </w:p>
          <w:p w:rsidR="00DA0049" w:rsidRPr="00532CFB" w:rsidRDefault="00DA0049" w:rsidP="00656923">
            <w:pPr>
              <w:tabs>
                <w:tab w:val="left" w:pos="2528"/>
              </w:tabs>
              <w:jc w:val="center"/>
            </w:pPr>
            <w:r w:rsidRPr="00532CFB">
              <w:t>27.11.2015г</w:t>
            </w:r>
          </w:p>
        </w:tc>
      </w:tr>
      <w:tr w:rsidR="00656923" w:rsidTr="00656923">
        <w:tc>
          <w:tcPr>
            <w:tcW w:w="1850" w:type="dxa"/>
            <w:shd w:val="clear" w:color="auto" w:fill="auto"/>
          </w:tcPr>
          <w:p w:rsidR="00DA0049" w:rsidRPr="00532CFB" w:rsidRDefault="00DA0049" w:rsidP="00656923">
            <w:pPr>
              <w:tabs>
                <w:tab w:val="left" w:pos="2528"/>
              </w:tabs>
              <w:jc w:val="both"/>
            </w:pPr>
            <w:r>
              <w:t>Горюнова</w:t>
            </w:r>
          </w:p>
          <w:p w:rsidR="00DA0049" w:rsidRPr="00532CFB" w:rsidRDefault="00DA0049" w:rsidP="00656923">
            <w:pPr>
              <w:tabs>
                <w:tab w:val="left" w:pos="2528"/>
              </w:tabs>
              <w:jc w:val="both"/>
            </w:pPr>
            <w:r w:rsidRPr="00532CFB">
              <w:t>Жанна</w:t>
            </w:r>
          </w:p>
          <w:p w:rsidR="00DA0049" w:rsidRPr="00532CFB" w:rsidRDefault="00DA0049" w:rsidP="00656923">
            <w:pPr>
              <w:tabs>
                <w:tab w:val="left" w:pos="2528"/>
              </w:tabs>
              <w:jc w:val="both"/>
            </w:pPr>
            <w:r w:rsidRPr="00532CFB">
              <w:t>Валерьевна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b/>
                <w:sz w:val="28"/>
                <w:szCs w:val="28"/>
              </w:rPr>
            </w:pPr>
            <w:r w:rsidRPr="00656923">
              <w:rPr>
                <w:rFonts w:ascii="Times New Roman" w:hAnsi="Times New Roman"/>
                <w:sz w:val="24"/>
                <w:szCs w:val="24"/>
              </w:rPr>
              <w:t>высшее педагогическое образование</w:t>
            </w:r>
          </w:p>
        </w:tc>
        <w:tc>
          <w:tcPr>
            <w:tcW w:w="1871" w:type="dxa"/>
            <w:shd w:val="clear" w:color="auto" w:fill="auto"/>
          </w:tcPr>
          <w:p w:rsidR="00DA0049" w:rsidRPr="00532CFB" w:rsidRDefault="00DA0049" w:rsidP="00656923">
            <w:pPr>
              <w:tabs>
                <w:tab w:val="left" w:pos="2528"/>
              </w:tabs>
              <w:jc w:val="center"/>
            </w:pPr>
            <w:r w:rsidRPr="00532CFB">
              <w:t>Педагог - психолог</w:t>
            </w:r>
          </w:p>
        </w:tc>
        <w:tc>
          <w:tcPr>
            <w:tcW w:w="963" w:type="dxa"/>
            <w:shd w:val="clear" w:color="auto" w:fill="auto"/>
          </w:tcPr>
          <w:p w:rsidR="00DA0049" w:rsidRPr="00532CFB" w:rsidRDefault="00DA0049" w:rsidP="00656923">
            <w:pPr>
              <w:tabs>
                <w:tab w:val="left" w:pos="2528"/>
              </w:tabs>
              <w:jc w:val="center"/>
            </w:pPr>
            <w:r w:rsidRPr="00532CFB">
              <w:t>3 года</w:t>
            </w:r>
          </w:p>
        </w:tc>
        <w:tc>
          <w:tcPr>
            <w:tcW w:w="2165" w:type="dxa"/>
            <w:shd w:val="clear" w:color="auto" w:fill="auto"/>
          </w:tcPr>
          <w:p w:rsidR="00DA0049" w:rsidRPr="00532CFB" w:rsidRDefault="00DA0049" w:rsidP="00656923">
            <w:pPr>
              <w:tabs>
                <w:tab w:val="left" w:pos="2528"/>
              </w:tabs>
              <w:jc w:val="center"/>
            </w:pPr>
            <w:r>
              <w:t>2017г</w:t>
            </w:r>
          </w:p>
        </w:tc>
        <w:tc>
          <w:tcPr>
            <w:tcW w:w="1486" w:type="dxa"/>
            <w:shd w:val="clear" w:color="auto" w:fill="auto"/>
          </w:tcPr>
          <w:p w:rsidR="00DA0049" w:rsidRPr="00532CFB" w:rsidRDefault="00DA0049" w:rsidP="00656923">
            <w:pPr>
              <w:tabs>
                <w:tab w:val="left" w:pos="2528"/>
              </w:tabs>
              <w:jc w:val="center"/>
            </w:pPr>
            <w:r w:rsidRPr="00532CFB">
              <w:t>1 кв. категория</w:t>
            </w:r>
            <w:r>
              <w:t xml:space="preserve"> 19.04.2019</w:t>
            </w:r>
          </w:p>
        </w:tc>
      </w:tr>
      <w:tr w:rsidR="00656923" w:rsidTr="00656923">
        <w:tc>
          <w:tcPr>
            <w:tcW w:w="1850" w:type="dxa"/>
            <w:shd w:val="clear" w:color="auto" w:fill="auto"/>
          </w:tcPr>
          <w:p w:rsidR="00DA0049" w:rsidRPr="00532CFB" w:rsidRDefault="00DA0049" w:rsidP="00656923">
            <w:pPr>
              <w:tabs>
                <w:tab w:val="left" w:pos="2528"/>
              </w:tabs>
              <w:jc w:val="both"/>
            </w:pPr>
            <w:r w:rsidRPr="00532CFB">
              <w:t>Глушко</w:t>
            </w:r>
          </w:p>
          <w:p w:rsidR="00DA0049" w:rsidRPr="00532CFB" w:rsidRDefault="00DA0049" w:rsidP="00656923">
            <w:pPr>
              <w:tabs>
                <w:tab w:val="left" w:pos="2528"/>
              </w:tabs>
              <w:jc w:val="both"/>
            </w:pPr>
            <w:r w:rsidRPr="00532CFB">
              <w:t xml:space="preserve"> Елена Владимировна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b/>
                <w:sz w:val="28"/>
                <w:szCs w:val="28"/>
              </w:rPr>
            </w:pPr>
            <w:r w:rsidRPr="00656923">
              <w:rPr>
                <w:rFonts w:ascii="Times New Roman" w:hAnsi="Times New Roman"/>
                <w:sz w:val="24"/>
                <w:szCs w:val="24"/>
              </w:rPr>
              <w:t>высшее педагогическое образование</w:t>
            </w:r>
          </w:p>
        </w:tc>
        <w:tc>
          <w:tcPr>
            <w:tcW w:w="1871" w:type="dxa"/>
            <w:shd w:val="clear" w:color="auto" w:fill="auto"/>
          </w:tcPr>
          <w:p w:rsidR="00DA0049" w:rsidRPr="00532CFB" w:rsidRDefault="00DA0049" w:rsidP="00656923">
            <w:pPr>
              <w:tabs>
                <w:tab w:val="left" w:pos="2528"/>
              </w:tabs>
              <w:jc w:val="center"/>
            </w:pPr>
            <w:r w:rsidRPr="00532CFB">
              <w:t>Воспитатель</w:t>
            </w:r>
          </w:p>
        </w:tc>
        <w:tc>
          <w:tcPr>
            <w:tcW w:w="963" w:type="dxa"/>
            <w:shd w:val="clear" w:color="auto" w:fill="auto"/>
          </w:tcPr>
          <w:p w:rsidR="00DA0049" w:rsidRPr="00532CFB" w:rsidRDefault="00DA0049" w:rsidP="00656923">
            <w:pPr>
              <w:tabs>
                <w:tab w:val="left" w:pos="2528"/>
              </w:tabs>
              <w:jc w:val="center"/>
            </w:pPr>
            <w:r w:rsidRPr="00532CFB">
              <w:t>2</w:t>
            </w:r>
            <w:r>
              <w:t>1</w:t>
            </w:r>
            <w:r w:rsidRPr="00532CFB">
              <w:t xml:space="preserve"> </w:t>
            </w:r>
            <w:r>
              <w:t>год</w:t>
            </w:r>
          </w:p>
        </w:tc>
        <w:tc>
          <w:tcPr>
            <w:tcW w:w="2165" w:type="dxa"/>
            <w:shd w:val="clear" w:color="auto" w:fill="auto"/>
          </w:tcPr>
          <w:p w:rsidR="00DA0049" w:rsidRPr="00532CFB" w:rsidRDefault="00DA0049" w:rsidP="00656923">
            <w:pPr>
              <w:tabs>
                <w:tab w:val="left" w:pos="2528"/>
              </w:tabs>
              <w:jc w:val="center"/>
            </w:pPr>
            <w:r>
              <w:t>2018г.</w:t>
            </w:r>
          </w:p>
        </w:tc>
        <w:tc>
          <w:tcPr>
            <w:tcW w:w="1486" w:type="dxa"/>
            <w:shd w:val="clear" w:color="auto" w:fill="auto"/>
          </w:tcPr>
          <w:p w:rsidR="00DA0049" w:rsidRPr="00532CFB" w:rsidRDefault="00DA0049" w:rsidP="00656923">
            <w:pPr>
              <w:tabs>
                <w:tab w:val="left" w:pos="2528"/>
              </w:tabs>
              <w:jc w:val="center"/>
            </w:pPr>
            <w:r w:rsidRPr="00532CFB">
              <w:t xml:space="preserve">Высшая </w:t>
            </w:r>
          </w:p>
          <w:p w:rsidR="00DA0049" w:rsidRPr="00532CFB" w:rsidRDefault="00DA0049" w:rsidP="00656923">
            <w:pPr>
              <w:tabs>
                <w:tab w:val="left" w:pos="2528"/>
              </w:tabs>
              <w:jc w:val="center"/>
            </w:pPr>
            <w:r w:rsidRPr="00532CFB">
              <w:t>Категория</w:t>
            </w:r>
          </w:p>
          <w:p w:rsidR="00DA0049" w:rsidRPr="00532CFB" w:rsidRDefault="00DA0049" w:rsidP="00656923">
            <w:pPr>
              <w:tabs>
                <w:tab w:val="left" w:pos="2528"/>
              </w:tabs>
              <w:jc w:val="center"/>
            </w:pPr>
            <w:r w:rsidRPr="00532CFB">
              <w:t>25.11.2016г</w:t>
            </w:r>
          </w:p>
        </w:tc>
      </w:tr>
      <w:tr w:rsidR="00656923" w:rsidTr="00656923">
        <w:tc>
          <w:tcPr>
            <w:tcW w:w="1850" w:type="dxa"/>
            <w:shd w:val="clear" w:color="auto" w:fill="auto"/>
          </w:tcPr>
          <w:p w:rsidR="00DA0049" w:rsidRPr="00532CFB" w:rsidRDefault="00DA0049" w:rsidP="00656923">
            <w:pPr>
              <w:tabs>
                <w:tab w:val="left" w:pos="2528"/>
              </w:tabs>
              <w:jc w:val="both"/>
            </w:pPr>
            <w:r w:rsidRPr="00532CFB">
              <w:t>Данилович Людмила Валентиновна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b/>
                <w:sz w:val="28"/>
                <w:szCs w:val="28"/>
              </w:rPr>
            </w:pPr>
            <w:r w:rsidRPr="00656923">
              <w:rPr>
                <w:rFonts w:ascii="Times New Roman" w:hAnsi="Times New Roman"/>
                <w:sz w:val="24"/>
                <w:szCs w:val="24"/>
              </w:rPr>
              <w:t>высшее педагогическое образование</w:t>
            </w:r>
          </w:p>
        </w:tc>
        <w:tc>
          <w:tcPr>
            <w:tcW w:w="1871" w:type="dxa"/>
            <w:shd w:val="clear" w:color="auto" w:fill="auto"/>
          </w:tcPr>
          <w:p w:rsidR="00DA0049" w:rsidRPr="00532CFB" w:rsidRDefault="00DA0049" w:rsidP="00656923">
            <w:pPr>
              <w:tabs>
                <w:tab w:val="left" w:pos="2528"/>
              </w:tabs>
              <w:jc w:val="center"/>
            </w:pPr>
            <w:r w:rsidRPr="00532CFB">
              <w:t>Воспитатель</w:t>
            </w:r>
          </w:p>
        </w:tc>
        <w:tc>
          <w:tcPr>
            <w:tcW w:w="963" w:type="dxa"/>
            <w:shd w:val="clear" w:color="auto" w:fill="auto"/>
          </w:tcPr>
          <w:p w:rsidR="00DA0049" w:rsidRPr="00532CFB" w:rsidRDefault="00DA0049" w:rsidP="00656923">
            <w:pPr>
              <w:tabs>
                <w:tab w:val="left" w:pos="2528"/>
              </w:tabs>
              <w:jc w:val="center"/>
            </w:pPr>
            <w:r>
              <w:t>33</w:t>
            </w:r>
            <w:r w:rsidRPr="00532CFB">
              <w:t xml:space="preserve"> год</w:t>
            </w:r>
            <w:r>
              <w:t>а</w:t>
            </w:r>
          </w:p>
        </w:tc>
        <w:tc>
          <w:tcPr>
            <w:tcW w:w="2165" w:type="dxa"/>
            <w:shd w:val="clear" w:color="auto" w:fill="auto"/>
          </w:tcPr>
          <w:p w:rsidR="00DA0049" w:rsidRPr="00532CFB" w:rsidRDefault="00DA0049" w:rsidP="00656923">
            <w:pPr>
              <w:tabs>
                <w:tab w:val="left" w:pos="2528"/>
              </w:tabs>
              <w:jc w:val="center"/>
            </w:pPr>
            <w:r>
              <w:t>22.01.2020г</w:t>
            </w:r>
          </w:p>
        </w:tc>
        <w:tc>
          <w:tcPr>
            <w:tcW w:w="1486" w:type="dxa"/>
            <w:shd w:val="clear" w:color="auto" w:fill="auto"/>
          </w:tcPr>
          <w:p w:rsidR="00DA0049" w:rsidRDefault="00DA0049" w:rsidP="00656923">
            <w:pPr>
              <w:tabs>
                <w:tab w:val="left" w:pos="2528"/>
              </w:tabs>
              <w:jc w:val="center"/>
            </w:pPr>
            <w:r>
              <w:t xml:space="preserve">Высшая </w:t>
            </w:r>
          </w:p>
          <w:p w:rsidR="00DA0049" w:rsidRDefault="00DA0049" w:rsidP="00656923">
            <w:pPr>
              <w:tabs>
                <w:tab w:val="left" w:pos="2528"/>
              </w:tabs>
              <w:jc w:val="center"/>
            </w:pPr>
            <w:r>
              <w:t>Категория</w:t>
            </w:r>
          </w:p>
          <w:p w:rsidR="00DA0049" w:rsidRPr="00532CFB" w:rsidRDefault="00DA0049" w:rsidP="00656923">
            <w:pPr>
              <w:tabs>
                <w:tab w:val="left" w:pos="2528"/>
              </w:tabs>
              <w:jc w:val="center"/>
            </w:pPr>
            <w:r>
              <w:t>24.05.2019г.</w:t>
            </w:r>
          </w:p>
        </w:tc>
      </w:tr>
      <w:tr w:rsidR="00656923" w:rsidTr="00656923">
        <w:tc>
          <w:tcPr>
            <w:tcW w:w="1850" w:type="dxa"/>
            <w:shd w:val="clear" w:color="auto" w:fill="auto"/>
          </w:tcPr>
          <w:p w:rsidR="00DA0049" w:rsidRPr="00532CFB" w:rsidRDefault="00DA0049" w:rsidP="00656923">
            <w:pPr>
              <w:tabs>
                <w:tab w:val="left" w:pos="2528"/>
              </w:tabs>
              <w:jc w:val="both"/>
            </w:pPr>
            <w:r w:rsidRPr="00532CFB">
              <w:t xml:space="preserve">Проскурина </w:t>
            </w:r>
          </w:p>
          <w:p w:rsidR="00DA0049" w:rsidRPr="00532CFB" w:rsidRDefault="00DA0049" w:rsidP="00656923">
            <w:pPr>
              <w:tabs>
                <w:tab w:val="left" w:pos="2528"/>
              </w:tabs>
              <w:jc w:val="both"/>
            </w:pPr>
            <w:r w:rsidRPr="00532CFB">
              <w:t xml:space="preserve">Инесса </w:t>
            </w:r>
          </w:p>
          <w:p w:rsidR="00DA0049" w:rsidRPr="00532CFB" w:rsidRDefault="00DA0049" w:rsidP="00656923">
            <w:pPr>
              <w:tabs>
                <w:tab w:val="left" w:pos="2528"/>
              </w:tabs>
              <w:jc w:val="both"/>
            </w:pPr>
            <w:r w:rsidRPr="00532CFB">
              <w:t>Анатольевна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b/>
                <w:sz w:val="28"/>
                <w:szCs w:val="28"/>
              </w:rPr>
            </w:pPr>
            <w:r w:rsidRPr="00656923">
              <w:rPr>
                <w:rFonts w:ascii="Times New Roman" w:hAnsi="Times New Roman"/>
                <w:sz w:val="24"/>
                <w:szCs w:val="24"/>
              </w:rPr>
              <w:t>высшее педагогическое образование</w:t>
            </w:r>
          </w:p>
        </w:tc>
        <w:tc>
          <w:tcPr>
            <w:tcW w:w="1871" w:type="dxa"/>
            <w:shd w:val="clear" w:color="auto" w:fill="auto"/>
          </w:tcPr>
          <w:p w:rsidR="00DA0049" w:rsidRPr="00532CFB" w:rsidRDefault="00DA0049" w:rsidP="00656923">
            <w:pPr>
              <w:tabs>
                <w:tab w:val="left" w:pos="2528"/>
              </w:tabs>
              <w:jc w:val="center"/>
            </w:pPr>
            <w:r w:rsidRPr="00532CFB">
              <w:t>Учитель-логопед</w:t>
            </w:r>
          </w:p>
        </w:tc>
        <w:tc>
          <w:tcPr>
            <w:tcW w:w="963" w:type="dxa"/>
            <w:shd w:val="clear" w:color="auto" w:fill="auto"/>
          </w:tcPr>
          <w:p w:rsidR="00DA0049" w:rsidRDefault="00DA0049" w:rsidP="00656923">
            <w:pPr>
              <w:tabs>
                <w:tab w:val="left" w:pos="2528"/>
              </w:tabs>
              <w:jc w:val="center"/>
            </w:pPr>
            <w:r>
              <w:t>21</w:t>
            </w:r>
          </w:p>
          <w:p w:rsidR="00DA0049" w:rsidRPr="00532CFB" w:rsidRDefault="00DA0049" w:rsidP="00656923">
            <w:pPr>
              <w:tabs>
                <w:tab w:val="left" w:pos="2528"/>
              </w:tabs>
              <w:jc w:val="center"/>
            </w:pPr>
            <w:r>
              <w:t>год</w:t>
            </w:r>
          </w:p>
        </w:tc>
        <w:tc>
          <w:tcPr>
            <w:tcW w:w="2165" w:type="dxa"/>
            <w:shd w:val="clear" w:color="auto" w:fill="auto"/>
          </w:tcPr>
          <w:p w:rsidR="00DA0049" w:rsidRPr="00532CFB" w:rsidRDefault="00DA0049" w:rsidP="00656923">
            <w:pPr>
              <w:tabs>
                <w:tab w:val="left" w:pos="2528"/>
              </w:tabs>
              <w:jc w:val="center"/>
            </w:pPr>
            <w:r>
              <w:t>22.01.2020г</w:t>
            </w:r>
          </w:p>
        </w:tc>
        <w:tc>
          <w:tcPr>
            <w:tcW w:w="1486" w:type="dxa"/>
            <w:shd w:val="clear" w:color="auto" w:fill="auto"/>
          </w:tcPr>
          <w:p w:rsidR="00DA0049" w:rsidRDefault="00DA0049" w:rsidP="00656923">
            <w:pPr>
              <w:tabs>
                <w:tab w:val="left" w:pos="2528"/>
              </w:tabs>
              <w:jc w:val="center"/>
            </w:pPr>
            <w:r>
              <w:t>1 кв. категория</w:t>
            </w:r>
          </w:p>
          <w:p w:rsidR="00DA0049" w:rsidRPr="00532CFB" w:rsidRDefault="00DA0049" w:rsidP="00656923">
            <w:pPr>
              <w:tabs>
                <w:tab w:val="left" w:pos="2528"/>
              </w:tabs>
              <w:jc w:val="center"/>
            </w:pPr>
            <w:r>
              <w:t>26.06.2015г</w:t>
            </w:r>
          </w:p>
        </w:tc>
      </w:tr>
      <w:tr w:rsidR="00656923" w:rsidTr="00656923">
        <w:tc>
          <w:tcPr>
            <w:tcW w:w="1850" w:type="dxa"/>
            <w:shd w:val="clear" w:color="auto" w:fill="auto"/>
          </w:tcPr>
          <w:p w:rsidR="00DA0049" w:rsidRPr="00532CFB" w:rsidRDefault="00DA0049" w:rsidP="00656923">
            <w:pPr>
              <w:tabs>
                <w:tab w:val="left" w:pos="2528"/>
              </w:tabs>
              <w:jc w:val="both"/>
            </w:pPr>
            <w:r w:rsidRPr="00532CFB">
              <w:t xml:space="preserve">Реутина </w:t>
            </w:r>
          </w:p>
          <w:p w:rsidR="00DA0049" w:rsidRPr="00532CFB" w:rsidRDefault="00DA0049" w:rsidP="00656923">
            <w:pPr>
              <w:tabs>
                <w:tab w:val="left" w:pos="2528"/>
              </w:tabs>
              <w:jc w:val="both"/>
            </w:pPr>
            <w:r w:rsidRPr="00532CFB">
              <w:t xml:space="preserve">Ирина </w:t>
            </w:r>
          </w:p>
          <w:p w:rsidR="00DA0049" w:rsidRPr="00532CFB" w:rsidRDefault="00DA0049" w:rsidP="00656923">
            <w:pPr>
              <w:tabs>
                <w:tab w:val="left" w:pos="2528"/>
              </w:tabs>
              <w:jc w:val="both"/>
            </w:pPr>
            <w:r w:rsidRPr="00532CFB">
              <w:t>Николаевна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b/>
                <w:sz w:val="28"/>
                <w:szCs w:val="28"/>
              </w:rPr>
            </w:pPr>
            <w:r w:rsidRPr="00656923">
              <w:rPr>
                <w:rFonts w:ascii="Times New Roman" w:hAnsi="Times New Roman"/>
                <w:sz w:val="24"/>
                <w:szCs w:val="24"/>
              </w:rPr>
              <w:t>высшее педагогическое образование</w:t>
            </w:r>
          </w:p>
        </w:tc>
        <w:tc>
          <w:tcPr>
            <w:tcW w:w="1871" w:type="dxa"/>
            <w:shd w:val="clear" w:color="auto" w:fill="auto"/>
          </w:tcPr>
          <w:p w:rsidR="00DA0049" w:rsidRPr="00532CFB" w:rsidRDefault="00DA0049" w:rsidP="00656923">
            <w:pPr>
              <w:tabs>
                <w:tab w:val="left" w:pos="2528"/>
              </w:tabs>
              <w:jc w:val="center"/>
            </w:pPr>
            <w:r w:rsidRPr="00532CFB">
              <w:t>Учитель-логопед</w:t>
            </w:r>
          </w:p>
        </w:tc>
        <w:tc>
          <w:tcPr>
            <w:tcW w:w="963" w:type="dxa"/>
            <w:shd w:val="clear" w:color="auto" w:fill="auto"/>
          </w:tcPr>
          <w:p w:rsidR="00DA0049" w:rsidRPr="00532CFB" w:rsidRDefault="00DA0049" w:rsidP="00656923">
            <w:pPr>
              <w:tabs>
                <w:tab w:val="left" w:pos="2528"/>
              </w:tabs>
              <w:jc w:val="center"/>
            </w:pPr>
            <w:r>
              <w:t>35 лет</w:t>
            </w:r>
          </w:p>
        </w:tc>
        <w:tc>
          <w:tcPr>
            <w:tcW w:w="2165" w:type="dxa"/>
            <w:shd w:val="clear" w:color="auto" w:fill="auto"/>
          </w:tcPr>
          <w:p w:rsidR="00DA0049" w:rsidRPr="00532CFB" w:rsidRDefault="00DA0049" w:rsidP="00656923">
            <w:pPr>
              <w:tabs>
                <w:tab w:val="left" w:pos="2528"/>
              </w:tabs>
              <w:jc w:val="center"/>
            </w:pPr>
            <w:r>
              <w:t>22.01.2020г</w:t>
            </w:r>
          </w:p>
        </w:tc>
        <w:tc>
          <w:tcPr>
            <w:tcW w:w="1486" w:type="dxa"/>
            <w:shd w:val="clear" w:color="auto" w:fill="auto"/>
          </w:tcPr>
          <w:p w:rsidR="00DA0049" w:rsidRPr="00532CFB" w:rsidRDefault="00DA0049" w:rsidP="00656923">
            <w:pPr>
              <w:tabs>
                <w:tab w:val="left" w:pos="2528"/>
              </w:tabs>
              <w:jc w:val="center"/>
            </w:pPr>
            <w:r w:rsidRPr="00532CFB">
              <w:t xml:space="preserve">Высшая </w:t>
            </w:r>
          </w:p>
          <w:p w:rsidR="00DA0049" w:rsidRPr="00532CFB" w:rsidRDefault="00DA0049" w:rsidP="00656923">
            <w:pPr>
              <w:tabs>
                <w:tab w:val="left" w:pos="2528"/>
              </w:tabs>
              <w:jc w:val="center"/>
            </w:pPr>
            <w:r w:rsidRPr="00532CFB">
              <w:t>Категория</w:t>
            </w:r>
          </w:p>
          <w:p w:rsidR="00DA0049" w:rsidRPr="00532CFB" w:rsidRDefault="00DA0049" w:rsidP="00656923">
            <w:pPr>
              <w:tabs>
                <w:tab w:val="left" w:pos="2528"/>
              </w:tabs>
              <w:jc w:val="center"/>
            </w:pPr>
            <w:r>
              <w:t>24</w:t>
            </w:r>
            <w:r w:rsidRPr="00532CFB">
              <w:t>.05.201</w:t>
            </w:r>
            <w:r>
              <w:t>9</w:t>
            </w:r>
            <w:r w:rsidRPr="00532CFB">
              <w:t>г.</w:t>
            </w:r>
          </w:p>
        </w:tc>
      </w:tr>
      <w:tr w:rsidR="00656923" w:rsidTr="00656923">
        <w:tc>
          <w:tcPr>
            <w:tcW w:w="1850" w:type="dxa"/>
            <w:shd w:val="clear" w:color="auto" w:fill="auto"/>
          </w:tcPr>
          <w:p w:rsidR="00DA0049" w:rsidRDefault="00DA0049" w:rsidP="00656923">
            <w:pPr>
              <w:tabs>
                <w:tab w:val="left" w:pos="2528"/>
              </w:tabs>
              <w:jc w:val="both"/>
            </w:pPr>
            <w:r>
              <w:t xml:space="preserve">Тайлакова </w:t>
            </w:r>
          </w:p>
          <w:p w:rsidR="00DA0049" w:rsidRDefault="00DA0049" w:rsidP="00656923">
            <w:pPr>
              <w:tabs>
                <w:tab w:val="left" w:pos="2528"/>
              </w:tabs>
              <w:jc w:val="both"/>
            </w:pPr>
            <w:r>
              <w:t xml:space="preserve">Лариса </w:t>
            </w:r>
          </w:p>
          <w:p w:rsidR="00DA0049" w:rsidRPr="00532CFB" w:rsidRDefault="00DA0049" w:rsidP="00656923">
            <w:pPr>
              <w:tabs>
                <w:tab w:val="left" w:pos="2528"/>
              </w:tabs>
              <w:jc w:val="both"/>
            </w:pPr>
            <w:r>
              <w:t>Николаевна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b/>
                <w:sz w:val="28"/>
                <w:szCs w:val="28"/>
              </w:rPr>
            </w:pPr>
            <w:r w:rsidRPr="00656923">
              <w:rPr>
                <w:rFonts w:ascii="Times New Roman" w:hAnsi="Times New Roman"/>
                <w:sz w:val="24"/>
                <w:szCs w:val="24"/>
              </w:rPr>
              <w:t>высшее педагогическое образование</w:t>
            </w:r>
          </w:p>
        </w:tc>
        <w:tc>
          <w:tcPr>
            <w:tcW w:w="1871" w:type="dxa"/>
            <w:shd w:val="clear" w:color="auto" w:fill="auto"/>
          </w:tcPr>
          <w:p w:rsidR="00DA0049" w:rsidRPr="00532CFB" w:rsidRDefault="00DA0049" w:rsidP="00656923">
            <w:pPr>
              <w:tabs>
                <w:tab w:val="left" w:pos="2528"/>
              </w:tabs>
              <w:jc w:val="center"/>
            </w:pPr>
            <w:r w:rsidRPr="00F179B4">
              <w:t>Воспитатель</w:t>
            </w:r>
          </w:p>
        </w:tc>
        <w:tc>
          <w:tcPr>
            <w:tcW w:w="963" w:type="dxa"/>
            <w:shd w:val="clear" w:color="auto" w:fill="auto"/>
          </w:tcPr>
          <w:p w:rsidR="00DA0049" w:rsidRPr="00532CFB" w:rsidRDefault="00DA0049" w:rsidP="00656923">
            <w:pPr>
              <w:tabs>
                <w:tab w:val="left" w:pos="2528"/>
              </w:tabs>
              <w:jc w:val="center"/>
            </w:pPr>
            <w:r>
              <w:t>30</w:t>
            </w:r>
            <w:r w:rsidRPr="00F179B4">
              <w:t xml:space="preserve"> лет</w:t>
            </w:r>
          </w:p>
        </w:tc>
        <w:tc>
          <w:tcPr>
            <w:tcW w:w="2165" w:type="dxa"/>
            <w:shd w:val="clear" w:color="auto" w:fill="auto"/>
          </w:tcPr>
          <w:p w:rsidR="00DA0049" w:rsidRPr="00532CFB" w:rsidRDefault="00DA0049" w:rsidP="00656923">
            <w:pPr>
              <w:tabs>
                <w:tab w:val="left" w:pos="2528"/>
              </w:tabs>
              <w:jc w:val="center"/>
            </w:pPr>
            <w:r>
              <w:t>22.01.2020г .</w:t>
            </w:r>
          </w:p>
        </w:tc>
        <w:tc>
          <w:tcPr>
            <w:tcW w:w="1486" w:type="dxa"/>
            <w:shd w:val="clear" w:color="auto" w:fill="auto"/>
          </w:tcPr>
          <w:p w:rsidR="00DA0049" w:rsidRDefault="00DA0049" w:rsidP="00656923">
            <w:pPr>
              <w:tabs>
                <w:tab w:val="left" w:pos="2528"/>
              </w:tabs>
              <w:jc w:val="center"/>
            </w:pPr>
            <w:r>
              <w:t xml:space="preserve">Высшая </w:t>
            </w:r>
          </w:p>
          <w:p w:rsidR="00DA0049" w:rsidRDefault="00DA0049" w:rsidP="00656923">
            <w:pPr>
              <w:tabs>
                <w:tab w:val="left" w:pos="2528"/>
              </w:tabs>
              <w:jc w:val="center"/>
            </w:pPr>
            <w:r>
              <w:t>Категория</w:t>
            </w:r>
          </w:p>
          <w:p w:rsidR="00DA0049" w:rsidRPr="00532CFB" w:rsidRDefault="00DA0049" w:rsidP="00656923">
            <w:pPr>
              <w:tabs>
                <w:tab w:val="left" w:pos="2528"/>
              </w:tabs>
              <w:jc w:val="center"/>
            </w:pPr>
            <w:r>
              <w:t>25.12.2015г.</w:t>
            </w:r>
          </w:p>
        </w:tc>
      </w:tr>
      <w:tr w:rsidR="00656923" w:rsidTr="00656923">
        <w:tc>
          <w:tcPr>
            <w:tcW w:w="1850" w:type="dxa"/>
            <w:shd w:val="clear" w:color="auto" w:fill="auto"/>
          </w:tcPr>
          <w:p w:rsidR="00DA0049" w:rsidRDefault="00DA0049" w:rsidP="00656923">
            <w:pPr>
              <w:tabs>
                <w:tab w:val="left" w:pos="2528"/>
              </w:tabs>
              <w:jc w:val="both"/>
            </w:pPr>
            <w:r>
              <w:t>Филева</w:t>
            </w:r>
          </w:p>
          <w:p w:rsidR="00DA0049" w:rsidRDefault="00DA0049" w:rsidP="00656923">
            <w:pPr>
              <w:tabs>
                <w:tab w:val="left" w:pos="2528"/>
              </w:tabs>
              <w:jc w:val="both"/>
            </w:pPr>
            <w:r>
              <w:t xml:space="preserve"> Ольга </w:t>
            </w:r>
          </w:p>
          <w:p w:rsidR="00DA0049" w:rsidRPr="00532CFB" w:rsidRDefault="00DA0049" w:rsidP="00656923">
            <w:pPr>
              <w:tabs>
                <w:tab w:val="left" w:pos="2528"/>
              </w:tabs>
              <w:jc w:val="both"/>
            </w:pPr>
            <w:r>
              <w:t>Викторовна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sz w:val="24"/>
                <w:szCs w:val="24"/>
              </w:rPr>
            </w:pPr>
            <w:r w:rsidRPr="00656923">
              <w:rPr>
                <w:rFonts w:ascii="Times New Roman" w:hAnsi="Times New Roman"/>
                <w:sz w:val="24"/>
                <w:szCs w:val="24"/>
              </w:rPr>
              <w:t>среднее специальное педагогическое образование</w:t>
            </w:r>
          </w:p>
        </w:tc>
        <w:tc>
          <w:tcPr>
            <w:tcW w:w="1871" w:type="dxa"/>
            <w:shd w:val="clear" w:color="auto" w:fill="auto"/>
          </w:tcPr>
          <w:p w:rsidR="00DA0049" w:rsidRPr="00532CFB" w:rsidRDefault="00DA0049" w:rsidP="00656923">
            <w:pPr>
              <w:tabs>
                <w:tab w:val="left" w:pos="2528"/>
              </w:tabs>
              <w:jc w:val="center"/>
            </w:pPr>
            <w:r w:rsidRPr="00F179B4">
              <w:t>Воспитатель</w:t>
            </w:r>
          </w:p>
        </w:tc>
        <w:tc>
          <w:tcPr>
            <w:tcW w:w="963" w:type="dxa"/>
            <w:shd w:val="clear" w:color="auto" w:fill="auto"/>
          </w:tcPr>
          <w:p w:rsidR="00DA0049" w:rsidRPr="00532CFB" w:rsidRDefault="00DA0049" w:rsidP="00656923">
            <w:pPr>
              <w:tabs>
                <w:tab w:val="left" w:pos="2528"/>
              </w:tabs>
              <w:jc w:val="center"/>
            </w:pPr>
            <w:r w:rsidRPr="00F179B4">
              <w:t>3</w:t>
            </w:r>
            <w:r>
              <w:t>1</w:t>
            </w:r>
            <w:r w:rsidRPr="00F179B4">
              <w:t xml:space="preserve"> </w:t>
            </w:r>
            <w:r>
              <w:t>год</w:t>
            </w:r>
          </w:p>
        </w:tc>
        <w:tc>
          <w:tcPr>
            <w:tcW w:w="2165" w:type="dxa"/>
            <w:shd w:val="clear" w:color="auto" w:fill="auto"/>
          </w:tcPr>
          <w:p w:rsidR="00DA0049" w:rsidRPr="00532CFB" w:rsidRDefault="00DA0049" w:rsidP="00656923">
            <w:pPr>
              <w:tabs>
                <w:tab w:val="left" w:pos="2528"/>
              </w:tabs>
              <w:jc w:val="center"/>
            </w:pPr>
            <w:r>
              <w:t>22.01.2020г</w:t>
            </w:r>
          </w:p>
        </w:tc>
        <w:tc>
          <w:tcPr>
            <w:tcW w:w="1486" w:type="dxa"/>
            <w:shd w:val="clear" w:color="auto" w:fill="auto"/>
          </w:tcPr>
          <w:p w:rsidR="00DA0049" w:rsidRDefault="00DA0049" w:rsidP="00656923">
            <w:pPr>
              <w:tabs>
                <w:tab w:val="left" w:pos="2528"/>
              </w:tabs>
              <w:jc w:val="center"/>
            </w:pPr>
            <w:r>
              <w:t>1 кв. категория</w:t>
            </w:r>
          </w:p>
          <w:p w:rsidR="00DA0049" w:rsidRPr="00532CFB" w:rsidRDefault="00DA0049" w:rsidP="00656923">
            <w:pPr>
              <w:tabs>
                <w:tab w:val="left" w:pos="2528"/>
              </w:tabs>
              <w:jc w:val="center"/>
            </w:pPr>
            <w:r>
              <w:t>27.11.2015г.</w:t>
            </w:r>
          </w:p>
        </w:tc>
      </w:tr>
      <w:tr w:rsidR="00656923" w:rsidTr="00656923">
        <w:tc>
          <w:tcPr>
            <w:tcW w:w="1850" w:type="dxa"/>
            <w:shd w:val="clear" w:color="auto" w:fill="auto"/>
          </w:tcPr>
          <w:p w:rsidR="00DA0049" w:rsidRDefault="00DA0049" w:rsidP="00656923">
            <w:pPr>
              <w:tabs>
                <w:tab w:val="left" w:pos="2528"/>
              </w:tabs>
              <w:jc w:val="both"/>
            </w:pPr>
            <w:r>
              <w:t>Цыганова</w:t>
            </w:r>
          </w:p>
          <w:p w:rsidR="00DA0049" w:rsidRDefault="00DA0049" w:rsidP="00656923">
            <w:pPr>
              <w:tabs>
                <w:tab w:val="left" w:pos="2528"/>
              </w:tabs>
              <w:jc w:val="both"/>
            </w:pPr>
            <w:r>
              <w:t>Марина</w:t>
            </w:r>
          </w:p>
          <w:p w:rsidR="00DA0049" w:rsidRPr="00532CFB" w:rsidRDefault="00DA0049" w:rsidP="00656923">
            <w:pPr>
              <w:tabs>
                <w:tab w:val="left" w:pos="2528"/>
              </w:tabs>
              <w:jc w:val="both"/>
            </w:pPr>
            <w:r>
              <w:t>Анатольевна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b/>
                <w:sz w:val="28"/>
                <w:szCs w:val="28"/>
              </w:rPr>
            </w:pPr>
            <w:r w:rsidRPr="00656923">
              <w:rPr>
                <w:rFonts w:ascii="Times New Roman" w:hAnsi="Times New Roman"/>
                <w:sz w:val="24"/>
                <w:szCs w:val="24"/>
              </w:rPr>
              <w:t>высшее педагогическое образование</w:t>
            </w:r>
          </w:p>
        </w:tc>
        <w:tc>
          <w:tcPr>
            <w:tcW w:w="1871" w:type="dxa"/>
            <w:shd w:val="clear" w:color="auto" w:fill="auto"/>
          </w:tcPr>
          <w:p w:rsidR="00DA0049" w:rsidRPr="00532CFB" w:rsidRDefault="00DA0049" w:rsidP="00656923">
            <w:pPr>
              <w:tabs>
                <w:tab w:val="left" w:pos="2528"/>
              </w:tabs>
              <w:jc w:val="center"/>
            </w:pPr>
            <w:r w:rsidRPr="00F179B4">
              <w:t>Воспитатель</w:t>
            </w:r>
          </w:p>
        </w:tc>
        <w:tc>
          <w:tcPr>
            <w:tcW w:w="963" w:type="dxa"/>
            <w:shd w:val="clear" w:color="auto" w:fill="auto"/>
          </w:tcPr>
          <w:p w:rsidR="00DA0049" w:rsidRPr="00532CFB" w:rsidRDefault="00DA0049" w:rsidP="00656923">
            <w:pPr>
              <w:tabs>
                <w:tab w:val="left" w:pos="2528"/>
              </w:tabs>
              <w:jc w:val="center"/>
            </w:pPr>
            <w:r>
              <w:t>14</w:t>
            </w:r>
            <w:r w:rsidRPr="00F179B4">
              <w:t xml:space="preserve"> лет</w:t>
            </w:r>
          </w:p>
        </w:tc>
        <w:tc>
          <w:tcPr>
            <w:tcW w:w="2165" w:type="dxa"/>
            <w:shd w:val="clear" w:color="auto" w:fill="auto"/>
          </w:tcPr>
          <w:p w:rsidR="00DA0049" w:rsidRPr="00532CFB" w:rsidRDefault="00DA0049" w:rsidP="00656923">
            <w:pPr>
              <w:tabs>
                <w:tab w:val="left" w:pos="2528"/>
              </w:tabs>
              <w:jc w:val="center"/>
            </w:pPr>
            <w:r>
              <w:t>14.05.2019г.</w:t>
            </w:r>
          </w:p>
        </w:tc>
        <w:tc>
          <w:tcPr>
            <w:tcW w:w="1486" w:type="dxa"/>
            <w:shd w:val="clear" w:color="auto" w:fill="auto"/>
          </w:tcPr>
          <w:p w:rsidR="00DA0049" w:rsidRDefault="00DA0049" w:rsidP="00656923">
            <w:pPr>
              <w:tabs>
                <w:tab w:val="left" w:pos="2528"/>
              </w:tabs>
              <w:jc w:val="center"/>
            </w:pPr>
            <w:r>
              <w:t xml:space="preserve">Высшая </w:t>
            </w:r>
          </w:p>
          <w:p w:rsidR="00DA0049" w:rsidRDefault="00DA0049" w:rsidP="00656923">
            <w:pPr>
              <w:tabs>
                <w:tab w:val="left" w:pos="2528"/>
              </w:tabs>
              <w:jc w:val="center"/>
            </w:pPr>
            <w:r>
              <w:t>Категория</w:t>
            </w:r>
          </w:p>
          <w:p w:rsidR="00DA0049" w:rsidRPr="00532CFB" w:rsidRDefault="00DA0049" w:rsidP="00656923">
            <w:pPr>
              <w:tabs>
                <w:tab w:val="left" w:pos="2528"/>
              </w:tabs>
              <w:jc w:val="center"/>
            </w:pPr>
            <w:r>
              <w:t>24.04.2015г.</w:t>
            </w:r>
          </w:p>
        </w:tc>
      </w:tr>
      <w:tr w:rsidR="00656923" w:rsidTr="00656923">
        <w:tc>
          <w:tcPr>
            <w:tcW w:w="1850" w:type="dxa"/>
            <w:shd w:val="clear" w:color="auto" w:fill="auto"/>
          </w:tcPr>
          <w:p w:rsidR="00DA0049" w:rsidRDefault="00DA0049" w:rsidP="00656923">
            <w:pPr>
              <w:tabs>
                <w:tab w:val="left" w:pos="2528"/>
              </w:tabs>
              <w:jc w:val="both"/>
            </w:pPr>
            <w:r>
              <w:t xml:space="preserve">Чикина </w:t>
            </w:r>
          </w:p>
          <w:p w:rsidR="00DA0049" w:rsidRPr="00532CFB" w:rsidRDefault="00DA0049" w:rsidP="00656923">
            <w:pPr>
              <w:tabs>
                <w:tab w:val="left" w:pos="2528"/>
              </w:tabs>
              <w:jc w:val="both"/>
            </w:pPr>
            <w:r>
              <w:t>Елена Владимировна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b/>
                <w:sz w:val="28"/>
                <w:szCs w:val="28"/>
              </w:rPr>
            </w:pPr>
            <w:r w:rsidRPr="00656923">
              <w:rPr>
                <w:rFonts w:ascii="Times New Roman" w:hAnsi="Times New Roman"/>
                <w:sz w:val="24"/>
                <w:szCs w:val="24"/>
              </w:rPr>
              <w:t>высшее педагогическое образование</w:t>
            </w:r>
          </w:p>
        </w:tc>
        <w:tc>
          <w:tcPr>
            <w:tcW w:w="1871" w:type="dxa"/>
            <w:shd w:val="clear" w:color="auto" w:fill="auto"/>
          </w:tcPr>
          <w:p w:rsidR="00DA0049" w:rsidRPr="00532CFB" w:rsidRDefault="00DA0049" w:rsidP="00656923">
            <w:pPr>
              <w:tabs>
                <w:tab w:val="left" w:pos="2528"/>
              </w:tabs>
              <w:jc w:val="center"/>
            </w:pPr>
            <w:r w:rsidRPr="00F179B4">
              <w:t>Воспитатель</w:t>
            </w:r>
          </w:p>
        </w:tc>
        <w:tc>
          <w:tcPr>
            <w:tcW w:w="963" w:type="dxa"/>
            <w:shd w:val="clear" w:color="auto" w:fill="auto"/>
          </w:tcPr>
          <w:p w:rsidR="00DA0049" w:rsidRPr="00532CFB" w:rsidRDefault="00DA0049" w:rsidP="00656923">
            <w:pPr>
              <w:tabs>
                <w:tab w:val="left" w:pos="2528"/>
              </w:tabs>
              <w:jc w:val="center"/>
            </w:pPr>
            <w:r>
              <w:t>28 лет</w:t>
            </w:r>
          </w:p>
        </w:tc>
        <w:tc>
          <w:tcPr>
            <w:tcW w:w="2165" w:type="dxa"/>
            <w:shd w:val="clear" w:color="auto" w:fill="auto"/>
          </w:tcPr>
          <w:p w:rsidR="00DA0049" w:rsidRPr="00532CFB" w:rsidRDefault="00DA0049" w:rsidP="00656923">
            <w:pPr>
              <w:tabs>
                <w:tab w:val="left" w:pos="2528"/>
              </w:tabs>
              <w:jc w:val="center"/>
            </w:pPr>
            <w:r>
              <w:t>22.01.2020г</w:t>
            </w:r>
          </w:p>
        </w:tc>
        <w:tc>
          <w:tcPr>
            <w:tcW w:w="1486" w:type="dxa"/>
            <w:shd w:val="clear" w:color="auto" w:fill="auto"/>
          </w:tcPr>
          <w:p w:rsidR="00DA0049" w:rsidRDefault="00DA0049" w:rsidP="00656923">
            <w:pPr>
              <w:tabs>
                <w:tab w:val="left" w:pos="2528"/>
              </w:tabs>
              <w:jc w:val="center"/>
            </w:pPr>
            <w:r>
              <w:t xml:space="preserve">Высшая </w:t>
            </w:r>
          </w:p>
          <w:p w:rsidR="00DA0049" w:rsidRDefault="00DA0049" w:rsidP="00656923">
            <w:pPr>
              <w:tabs>
                <w:tab w:val="left" w:pos="2528"/>
              </w:tabs>
              <w:jc w:val="center"/>
            </w:pPr>
            <w:r>
              <w:t>Категория</w:t>
            </w:r>
          </w:p>
          <w:p w:rsidR="00DA0049" w:rsidRPr="00532CFB" w:rsidRDefault="00DA0049" w:rsidP="00656923">
            <w:pPr>
              <w:tabs>
                <w:tab w:val="left" w:pos="2528"/>
              </w:tabs>
              <w:jc w:val="center"/>
            </w:pPr>
            <w:r>
              <w:t>23.01.2017г.</w:t>
            </w:r>
          </w:p>
        </w:tc>
      </w:tr>
      <w:tr w:rsidR="00656923" w:rsidTr="00656923">
        <w:tc>
          <w:tcPr>
            <w:tcW w:w="1850" w:type="dxa"/>
            <w:shd w:val="clear" w:color="auto" w:fill="auto"/>
          </w:tcPr>
          <w:p w:rsidR="00DA0049" w:rsidRDefault="00DA0049" w:rsidP="00656923">
            <w:pPr>
              <w:tabs>
                <w:tab w:val="left" w:pos="2528"/>
              </w:tabs>
              <w:jc w:val="both"/>
            </w:pPr>
            <w:r>
              <w:t>Чуприна</w:t>
            </w:r>
          </w:p>
          <w:p w:rsidR="00DA0049" w:rsidRPr="00532CFB" w:rsidRDefault="00DA0049" w:rsidP="00656923">
            <w:pPr>
              <w:tabs>
                <w:tab w:val="left" w:pos="2528"/>
              </w:tabs>
              <w:jc w:val="both"/>
            </w:pPr>
            <w:r>
              <w:lastRenderedPageBreak/>
              <w:t xml:space="preserve"> Елена Владимировна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b/>
                <w:sz w:val="28"/>
                <w:szCs w:val="28"/>
              </w:rPr>
            </w:pPr>
            <w:r w:rsidRPr="00656923">
              <w:rPr>
                <w:rFonts w:ascii="Times New Roman" w:hAnsi="Times New Roman"/>
                <w:sz w:val="24"/>
                <w:szCs w:val="24"/>
              </w:rPr>
              <w:lastRenderedPageBreak/>
              <w:t xml:space="preserve">высшее педагогическое </w:t>
            </w:r>
            <w:r w:rsidRPr="00656923">
              <w:rPr>
                <w:rFonts w:ascii="Times New Roman" w:hAnsi="Times New Roman"/>
                <w:sz w:val="24"/>
                <w:szCs w:val="24"/>
              </w:rPr>
              <w:lastRenderedPageBreak/>
              <w:t>образование</w:t>
            </w:r>
          </w:p>
        </w:tc>
        <w:tc>
          <w:tcPr>
            <w:tcW w:w="1871" w:type="dxa"/>
            <w:shd w:val="clear" w:color="auto" w:fill="auto"/>
          </w:tcPr>
          <w:p w:rsidR="00DA0049" w:rsidRPr="00532CFB" w:rsidRDefault="00DA0049" w:rsidP="00656923">
            <w:pPr>
              <w:tabs>
                <w:tab w:val="left" w:pos="2528"/>
              </w:tabs>
              <w:jc w:val="center"/>
            </w:pPr>
            <w:r w:rsidRPr="00F179B4">
              <w:lastRenderedPageBreak/>
              <w:t>Воспитатель</w:t>
            </w:r>
          </w:p>
        </w:tc>
        <w:tc>
          <w:tcPr>
            <w:tcW w:w="963" w:type="dxa"/>
            <w:shd w:val="clear" w:color="auto" w:fill="auto"/>
          </w:tcPr>
          <w:p w:rsidR="00DA0049" w:rsidRPr="00532CFB" w:rsidRDefault="00DA0049" w:rsidP="00656923">
            <w:pPr>
              <w:tabs>
                <w:tab w:val="left" w:pos="2528"/>
              </w:tabs>
              <w:jc w:val="center"/>
            </w:pPr>
            <w:r>
              <w:t>28</w:t>
            </w:r>
            <w:r w:rsidRPr="00F179B4">
              <w:t xml:space="preserve"> лет</w:t>
            </w:r>
          </w:p>
        </w:tc>
        <w:tc>
          <w:tcPr>
            <w:tcW w:w="2165" w:type="dxa"/>
            <w:shd w:val="clear" w:color="auto" w:fill="auto"/>
          </w:tcPr>
          <w:p w:rsidR="00DA0049" w:rsidRPr="00532CFB" w:rsidRDefault="00DA0049" w:rsidP="00656923">
            <w:pPr>
              <w:tabs>
                <w:tab w:val="left" w:pos="2528"/>
              </w:tabs>
              <w:jc w:val="center"/>
            </w:pPr>
            <w:r>
              <w:t>22.01.2020г</w:t>
            </w:r>
            <w:r w:rsidRPr="00532CFB">
              <w:t xml:space="preserve"> </w:t>
            </w:r>
          </w:p>
        </w:tc>
        <w:tc>
          <w:tcPr>
            <w:tcW w:w="1486" w:type="dxa"/>
            <w:shd w:val="clear" w:color="auto" w:fill="auto"/>
          </w:tcPr>
          <w:p w:rsidR="00DA0049" w:rsidRDefault="00DA0049" w:rsidP="00656923">
            <w:pPr>
              <w:tabs>
                <w:tab w:val="left" w:pos="2528"/>
              </w:tabs>
              <w:jc w:val="center"/>
            </w:pPr>
            <w:r>
              <w:t xml:space="preserve">Высшая </w:t>
            </w:r>
          </w:p>
          <w:p w:rsidR="00DA0049" w:rsidRDefault="00DA0049" w:rsidP="00656923">
            <w:pPr>
              <w:tabs>
                <w:tab w:val="left" w:pos="2528"/>
              </w:tabs>
              <w:jc w:val="center"/>
            </w:pPr>
            <w:r>
              <w:lastRenderedPageBreak/>
              <w:t>Категория</w:t>
            </w:r>
          </w:p>
          <w:p w:rsidR="00DA0049" w:rsidRPr="00532CFB" w:rsidRDefault="00DA0049" w:rsidP="00656923">
            <w:pPr>
              <w:tabs>
                <w:tab w:val="left" w:pos="2528"/>
              </w:tabs>
              <w:jc w:val="center"/>
            </w:pPr>
            <w:r>
              <w:t>25.12.2015г</w:t>
            </w:r>
          </w:p>
        </w:tc>
      </w:tr>
      <w:tr w:rsidR="00656923" w:rsidTr="00656923">
        <w:tc>
          <w:tcPr>
            <w:tcW w:w="1850" w:type="dxa"/>
            <w:shd w:val="clear" w:color="auto" w:fill="auto"/>
          </w:tcPr>
          <w:p w:rsidR="00DA0049" w:rsidRPr="00F179B4" w:rsidRDefault="00DA0049" w:rsidP="00656923">
            <w:pPr>
              <w:tabs>
                <w:tab w:val="left" w:pos="2528"/>
              </w:tabs>
              <w:jc w:val="both"/>
            </w:pPr>
            <w:r w:rsidRPr="00F179B4">
              <w:t xml:space="preserve">Шидлаускас </w:t>
            </w:r>
          </w:p>
          <w:p w:rsidR="00DA0049" w:rsidRPr="00F179B4" w:rsidRDefault="00DA0049" w:rsidP="00656923">
            <w:pPr>
              <w:tabs>
                <w:tab w:val="left" w:pos="2528"/>
              </w:tabs>
              <w:jc w:val="both"/>
            </w:pPr>
            <w:r w:rsidRPr="00F179B4">
              <w:t>Елена Александровна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b/>
                <w:sz w:val="28"/>
                <w:szCs w:val="28"/>
              </w:rPr>
            </w:pPr>
            <w:r w:rsidRPr="00656923">
              <w:rPr>
                <w:rFonts w:ascii="Times New Roman" w:hAnsi="Times New Roman"/>
                <w:sz w:val="24"/>
                <w:szCs w:val="24"/>
              </w:rPr>
              <w:t>высшее педагогическое образование</w:t>
            </w:r>
          </w:p>
        </w:tc>
        <w:tc>
          <w:tcPr>
            <w:tcW w:w="1871" w:type="dxa"/>
            <w:shd w:val="clear" w:color="auto" w:fill="auto"/>
          </w:tcPr>
          <w:p w:rsidR="00DA0049" w:rsidRPr="00F179B4" w:rsidRDefault="00DA0049" w:rsidP="00656923">
            <w:pPr>
              <w:tabs>
                <w:tab w:val="left" w:pos="2528"/>
              </w:tabs>
              <w:jc w:val="center"/>
            </w:pPr>
            <w:r w:rsidRPr="00F179B4">
              <w:t>Учитель-логопед</w:t>
            </w:r>
          </w:p>
        </w:tc>
        <w:tc>
          <w:tcPr>
            <w:tcW w:w="963" w:type="dxa"/>
            <w:shd w:val="clear" w:color="auto" w:fill="auto"/>
          </w:tcPr>
          <w:p w:rsidR="00DA0049" w:rsidRPr="00F179B4" w:rsidRDefault="00DA0049" w:rsidP="00656923">
            <w:pPr>
              <w:tabs>
                <w:tab w:val="left" w:pos="2528"/>
              </w:tabs>
              <w:jc w:val="center"/>
            </w:pPr>
            <w:r>
              <w:t>26</w:t>
            </w:r>
            <w:r w:rsidRPr="00F179B4">
              <w:t xml:space="preserve"> </w:t>
            </w:r>
            <w:r>
              <w:t>лет</w:t>
            </w:r>
          </w:p>
        </w:tc>
        <w:tc>
          <w:tcPr>
            <w:tcW w:w="2165" w:type="dxa"/>
            <w:shd w:val="clear" w:color="auto" w:fill="auto"/>
          </w:tcPr>
          <w:p w:rsidR="00DA0049" w:rsidRPr="00F179B4" w:rsidRDefault="00DA0049" w:rsidP="00656923">
            <w:pPr>
              <w:tabs>
                <w:tab w:val="left" w:pos="2528"/>
              </w:tabs>
              <w:jc w:val="center"/>
            </w:pPr>
            <w:r>
              <w:t>22.01.2020г</w:t>
            </w:r>
          </w:p>
        </w:tc>
        <w:tc>
          <w:tcPr>
            <w:tcW w:w="1486" w:type="dxa"/>
            <w:shd w:val="clear" w:color="auto" w:fill="auto"/>
          </w:tcPr>
          <w:p w:rsidR="00DA0049" w:rsidRDefault="00DA0049" w:rsidP="00656923">
            <w:pPr>
              <w:tabs>
                <w:tab w:val="left" w:pos="2528"/>
              </w:tabs>
              <w:jc w:val="center"/>
            </w:pPr>
            <w:r>
              <w:t xml:space="preserve">Высшая </w:t>
            </w:r>
          </w:p>
          <w:p w:rsidR="00DA0049" w:rsidRDefault="00DA0049" w:rsidP="00656923">
            <w:pPr>
              <w:tabs>
                <w:tab w:val="left" w:pos="2528"/>
              </w:tabs>
              <w:jc w:val="center"/>
            </w:pPr>
            <w:r>
              <w:t>Категория</w:t>
            </w:r>
          </w:p>
          <w:p w:rsidR="00DA0049" w:rsidRPr="00F179B4" w:rsidRDefault="00DA0049" w:rsidP="00656923">
            <w:pPr>
              <w:tabs>
                <w:tab w:val="left" w:pos="2528"/>
              </w:tabs>
              <w:jc w:val="center"/>
            </w:pPr>
            <w:r>
              <w:t>23.01.2017г.</w:t>
            </w:r>
          </w:p>
        </w:tc>
      </w:tr>
      <w:tr w:rsidR="00656923" w:rsidTr="00656923">
        <w:tc>
          <w:tcPr>
            <w:tcW w:w="1850" w:type="dxa"/>
            <w:shd w:val="clear" w:color="auto" w:fill="auto"/>
          </w:tcPr>
          <w:p w:rsidR="00DA0049" w:rsidRPr="00F179B4" w:rsidRDefault="00DA0049" w:rsidP="00656923">
            <w:pPr>
              <w:tabs>
                <w:tab w:val="left" w:pos="2528"/>
              </w:tabs>
              <w:jc w:val="both"/>
            </w:pPr>
            <w:r>
              <w:t>Жолобова Жанна Павловна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b/>
                <w:sz w:val="28"/>
                <w:szCs w:val="28"/>
              </w:rPr>
            </w:pPr>
            <w:r w:rsidRPr="00656923">
              <w:rPr>
                <w:rFonts w:ascii="Times New Roman" w:hAnsi="Times New Roman"/>
                <w:sz w:val="24"/>
                <w:szCs w:val="24"/>
              </w:rPr>
              <w:t>высшее педагогическое образование</w:t>
            </w:r>
          </w:p>
        </w:tc>
        <w:tc>
          <w:tcPr>
            <w:tcW w:w="1871" w:type="dxa"/>
            <w:shd w:val="clear" w:color="auto" w:fill="auto"/>
          </w:tcPr>
          <w:p w:rsidR="00DA0049" w:rsidRPr="00F179B4" w:rsidRDefault="00DA0049" w:rsidP="00656923">
            <w:pPr>
              <w:tabs>
                <w:tab w:val="left" w:pos="2528"/>
              </w:tabs>
              <w:jc w:val="center"/>
            </w:pPr>
            <w:r w:rsidRPr="00F179B4">
              <w:t>Музыкальный руководитель</w:t>
            </w:r>
          </w:p>
        </w:tc>
        <w:tc>
          <w:tcPr>
            <w:tcW w:w="963" w:type="dxa"/>
            <w:shd w:val="clear" w:color="auto" w:fill="auto"/>
          </w:tcPr>
          <w:p w:rsidR="00DA0049" w:rsidRPr="00F179B4" w:rsidRDefault="00DA0049" w:rsidP="00656923">
            <w:pPr>
              <w:tabs>
                <w:tab w:val="left" w:pos="2528"/>
              </w:tabs>
              <w:jc w:val="center"/>
            </w:pPr>
            <w:r>
              <w:t>24 года</w:t>
            </w:r>
          </w:p>
        </w:tc>
        <w:tc>
          <w:tcPr>
            <w:tcW w:w="2165" w:type="dxa"/>
            <w:shd w:val="clear" w:color="auto" w:fill="auto"/>
          </w:tcPr>
          <w:p w:rsidR="00DA0049" w:rsidRDefault="00DA0049" w:rsidP="00656923">
            <w:pPr>
              <w:tabs>
                <w:tab w:val="left" w:pos="2528"/>
              </w:tabs>
              <w:jc w:val="center"/>
            </w:pPr>
            <w:r>
              <w:t>РГПУ им. Герцена Санкт-Петербург, 22.08.2019г.</w:t>
            </w:r>
          </w:p>
          <w:p w:rsidR="00DA0049" w:rsidRPr="00F179B4" w:rsidRDefault="00DA0049" w:rsidP="00656923">
            <w:pPr>
              <w:tabs>
                <w:tab w:val="left" w:pos="2528"/>
              </w:tabs>
              <w:jc w:val="center"/>
            </w:pPr>
            <w:r>
              <w:t>144ч</w:t>
            </w:r>
          </w:p>
        </w:tc>
        <w:tc>
          <w:tcPr>
            <w:tcW w:w="1486" w:type="dxa"/>
            <w:shd w:val="clear" w:color="auto" w:fill="auto"/>
          </w:tcPr>
          <w:p w:rsidR="00DA0049" w:rsidRPr="00436A73" w:rsidRDefault="00DA0049" w:rsidP="00656923">
            <w:pPr>
              <w:tabs>
                <w:tab w:val="left" w:pos="2528"/>
              </w:tabs>
              <w:jc w:val="center"/>
            </w:pPr>
            <w:r w:rsidRPr="00436A73">
              <w:t xml:space="preserve">Высшая </w:t>
            </w:r>
          </w:p>
          <w:p w:rsidR="00DA0049" w:rsidRDefault="00DA0049" w:rsidP="00656923">
            <w:pPr>
              <w:tabs>
                <w:tab w:val="left" w:pos="2528"/>
              </w:tabs>
              <w:jc w:val="center"/>
            </w:pPr>
            <w:r w:rsidRPr="00436A73">
              <w:t>Категория</w:t>
            </w:r>
          </w:p>
          <w:p w:rsidR="00DA0049" w:rsidRPr="00656923" w:rsidRDefault="00DA0049" w:rsidP="00656923">
            <w:pPr>
              <w:tabs>
                <w:tab w:val="left" w:pos="2528"/>
              </w:tabs>
              <w:jc w:val="center"/>
              <w:rPr>
                <w:highlight w:val="yellow"/>
              </w:rPr>
            </w:pPr>
            <w:r>
              <w:t>26.06.2015г</w:t>
            </w:r>
          </w:p>
        </w:tc>
      </w:tr>
      <w:tr w:rsidR="00656923" w:rsidTr="00656923">
        <w:tc>
          <w:tcPr>
            <w:tcW w:w="1850" w:type="dxa"/>
            <w:shd w:val="clear" w:color="auto" w:fill="auto"/>
          </w:tcPr>
          <w:p w:rsidR="00DA0049" w:rsidRDefault="00DA0049" w:rsidP="00656923">
            <w:pPr>
              <w:tabs>
                <w:tab w:val="left" w:pos="2528"/>
              </w:tabs>
              <w:jc w:val="both"/>
            </w:pPr>
            <w:r>
              <w:t xml:space="preserve">Кунакова </w:t>
            </w:r>
          </w:p>
          <w:p w:rsidR="00DA0049" w:rsidRDefault="00DA0049" w:rsidP="00656923">
            <w:pPr>
              <w:tabs>
                <w:tab w:val="left" w:pos="2528"/>
              </w:tabs>
              <w:jc w:val="both"/>
            </w:pPr>
            <w:r>
              <w:t xml:space="preserve">Людмила </w:t>
            </w:r>
          </w:p>
          <w:p w:rsidR="00DA0049" w:rsidRPr="00F179B4" w:rsidRDefault="00DA0049" w:rsidP="00656923">
            <w:pPr>
              <w:tabs>
                <w:tab w:val="left" w:pos="2528"/>
              </w:tabs>
              <w:jc w:val="both"/>
            </w:pPr>
            <w:r>
              <w:t>Ивановна</w:t>
            </w:r>
          </w:p>
        </w:tc>
        <w:tc>
          <w:tcPr>
            <w:tcW w:w="1802" w:type="dxa"/>
            <w:shd w:val="clear" w:color="auto" w:fill="auto"/>
          </w:tcPr>
          <w:p w:rsidR="00DA0049" w:rsidRPr="00656923" w:rsidRDefault="00DA0049" w:rsidP="00656923">
            <w:pPr>
              <w:tabs>
                <w:tab w:val="left" w:pos="360"/>
                <w:tab w:val="left" w:pos="540"/>
              </w:tabs>
              <w:jc w:val="center"/>
              <w:rPr>
                <w:rFonts w:ascii="Times New Roman" w:hAnsi="Times New Roman"/>
                <w:b/>
                <w:sz w:val="28"/>
                <w:szCs w:val="28"/>
              </w:rPr>
            </w:pPr>
            <w:r w:rsidRPr="00656923">
              <w:rPr>
                <w:rFonts w:ascii="Times New Roman" w:hAnsi="Times New Roman"/>
                <w:sz w:val="24"/>
                <w:szCs w:val="24"/>
              </w:rPr>
              <w:t>высшее педагогическое образование</w:t>
            </w:r>
          </w:p>
        </w:tc>
        <w:tc>
          <w:tcPr>
            <w:tcW w:w="1871" w:type="dxa"/>
            <w:shd w:val="clear" w:color="auto" w:fill="auto"/>
          </w:tcPr>
          <w:p w:rsidR="00DA0049" w:rsidRPr="00F179B4" w:rsidRDefault="00DA0049" w:rsidP="00656923">
            <w:pPr>
              <w:tabs>
                <w:tab w:val="left" w:pos="2528"/>
              </w:tabs>
              <w:jc w:val="center"/>
            </w:pPr>
            <w:r w:rsidRPr="00F179B4">
              <w:t>Инструктор по физической культуре</w:t>
            </w:r>
          </w:p>
        </w:tc>
        <w:tc>
          <w:tcPr>
            <w:tcW w:w="963" w:type="dxa"/>
            <w:shd w:val="clear" w:color="auto" w:fill="auto"/>
          </w:tcPr>
          <w:p w:rsidR="00DA0049" w:rsidRPr="00F179B4" w:rsidRDefault="00DA0049" w:rsidP="00656923">
            <w:pPr>
              <w:tabs>
                <w:tab w:val="left" w:pos="2528"/>
              </w:tabs>
              <w:jc w:val="center"/>
            </w:pPr>
            <w:r>
              <w:t>27 лет</w:t>
            </w:r>
          </w:p>
        </w:tc>
        <w:tc>
          <w:tcPr>
            <w:tcW w:w="2165" w:type="dxa"/>
            <w:shd w:val="clear" w:color="auto" w:fill="auto"/>
          </w:tcPr>
          <w:p w:rsidR="00DA0049" w:rsidRPr="00F179B4" w:rsidRDefault="00DA0049" w:rsidP="00656923">
            <w:pPr>
              <w:tabs>
                <w:tab w:val="left" w:pos="2528"/>
              </w:tabs>
              <w:jc w:val="center"/>
            </w:pPr>
            <w:r>
              <w:t>ФПК КГУ физической культуры. Спорта и туризма, 2014</w:t>
            </w:r>
          </w:p>
        </w:tc>
        <w:tc>
          <w:tcPr>
            <w:tcW w:w="1486" w:type="dxa"/>
            <w:shd w:val="clear" w:color="auto" w:fill="auto"/>
          </w:tcPr>
          <w:p w:rsidR="00DA0049" w:rsidRPr="00436A73" w:rsidRDefault="00DA0049" w:rsidP="00656923">
            <w:pPr>
              <w:tabs>
                <w:tab w:val="left" w:pos="2528"/>
              </w:tabs>
              <w:jc w:val="center"/>
            </w:pPr>
            <w:r>
              <w:t xml:space="preserve">Первая </w:t>
            </w:r>
          </w:p>
          <w:p w:rsidR="00DA0049" w:rsidRDefault="00DA0049" w:rsidP="00656923">
            <w:pPr>
              <w:tabs>
                <w:tab w:val="left" w:pos="2528"/>
              </w:tabs>
              <w:jc w:val="center"/>
            </w:pPr>
            <w:r w:rsidRPr="00436A73">
              <w:t>Категория</w:t>
            </w:r>
          </w:p>
          <w:p w:rsidR="00DA0049" w:rsidRPr="00F179B4" w:rsidRDefault="00DA0049" w:rsidP="00656923">
            <w:pPr>
              <w:tabs>
                <w:tab w:val="left" w:pos="2528"/>
              </w:tabs>
              <w:jc w:val="center"/>
            </w:pPr>
            <w:r>
              <w:t>25.11.2016</w:t>
            </w:r>
          </w:p>
        </w:tc>
      </w:tr>
    </w:tbl>
    <w:p w:rsidR="007849D7" w:rsidRDefault="007849D7" w:rsidP="00DA0049">
      <w:pPr>
        <w:shd w:val="clear" w:color="auto" w:fill="FFFFFF"/>
        <w:spacing w:after="0"/>
        <w:ind w:right="75"/>
        <w:jc w:val="both"/>
        <w:rPr>
          <w:rFonts w:ascii="Times New Roman" w:hAnsi="Times New Roman"/>
          <w:bCs/>
          <w:sz w:val="28"/>
          <w:szCs w:val="28"/>
          <w:lang w:eastAsia="ru-RU"/>
        </w:rPr>
      </w:pPr>
    </w:p>
    <w:p w:rsidR="007849D7" w:rsidRPr="006155E3" w:rsidRDefault="007849D7" w:rsidP="006155E3">
      <w:pPr>
        <w:shd w:val="clear" w:color="auto" w:fill="FFFFFF"/>
        <w:spacing w:after="0"/>
        <w:ind w:right="75" w:firstLine="708"/>
        <w:jc w:val="both"/>
        <w:rPr>
          <w:rFonts w:ascii="Times New Roman" w:hAnsi="Times New Roman"/>
          <w:bCs/>
          <w:sz w:val="28"/>
          <w:szCs w:val="28"/>
          <w:lang w:eastAsia="ru-RU"/>
        </w:rPr>
      </w:pPr>
      <w:r w:rsidRPr="006155E3">
        <w:rPr>
          <w:rFonts w:ascii="Times New Roman" w:hAnsi="Times New Roman"/>
          <w:bCs/>
          <w:sz w:val="28"/>
          <w:szCs w:val="28"/>
          <w:lang w:eastAsia="ru-RU"/>
        </w:rPr>
        <w:t>Коллектив детского сада всегда готов сотрудничать с родителями воспитанников, строить с ними деловые партнерские взаимоотношения на равных условиях, тем самым создавая атмосферу эмоционального благополучия и комфорта.</w:t>
      </w:r>
    </w:p>
    <w:p w:rsidR="007849D7" w:rsidRPr="001401BA" w:rsidRDefault="007849D7" w:rsidP="001401BA">
      <w:pPr>
        <w:spacing w:after="0"/>
        <w:ind w:firstLine="708"/>
        <w:jc w:val="both"/>
        <w:rPr>
          <w:rFonts w:ascii="Times New Roman" w:hAnsi="Times New Roman"/>
          <w:sz w:val="28"/>
          <w:szCs w:val="28"/>
          <w:lang w:eastAsia="ru-RU"/>
        </w:rPr>
      </w:pPr>
      <w:r w:rsidRPr="001401BA">
        <w:rPr>
          <w:rFonts w:ascii="Times New Roman" w:hAnsi="Times New Roman"/>
          <w:sz w:val="28"/>
          <w:szCs w:val="28"/>
          <w:lang w:eastAsia="ru-RU"/>
        </w:rPr>
        <w:t xml:space="preserve">Воспитатели и специалисты </w:t>
      </w:r>
      <w:r>
        <w:rPr>
          <w:rFonts w:ascii="Times New Roman" w:hAnsi="Times New Roman"/>
          <w:sz w:val="28"/>
          <w:szCs w:val="28"/>
          <w:lang w:eastAsia="ru-RU"/>
        </w:rPr>
        <w:t xml:space="preserve">ОУ </w:t>
      </w:r>
      <w:r w:rsidRPr="001401BA">
        <w:rPr>
          <w:rFonts w:ascii="Times New Roman" w:hAnsi="Times New Roman"/>
          <w:sz w:val="28"/>
          <w:szCs w:val="28"/>
          <w:lang w:eastAsia="ru-RU"/>
        </w:rPr>
        <w:t xml:space="preserve">постоянно повышают свой профессиональный уровень, проходя обучение на курсах повышения квалификации педагогических кадров. </w:t>
      </w:r>
    </w:p>
    <w:p w:rsidR="007849D7" w:rsidRPr="003E04BB" w:rsidRDefault="007849D7" w:rsidP="001401BA">
      <w:pPr>
        <w:spacing w:after="0"/>
        <w:jc w:val="both"/>
        <w:rPr>
          <w:rFonts w:ascii="Times New Roman" w:hAnsi="Times New Roman"/>
          <w:sz w:val="16"/>
          <w:szCs w:val="16"/>
        </w:rPr>
      </w:pPr>
    </w:p>
    <w:p w:rsidR="007849D7" w:rsidRPr="0049203A" w:rsidRDefault="007849D7" w:rsidP="0049203A">
      <w:pPr>
        <w:pStyle w:val="a4"/>
        <w:numPr>
          <w:ilvl w:val="1"/>
          <w:numId w:val="21"/>
        </w:numPr>
        <w:spacing w:after="0"/>
        <w:jc w:val="center"/>
        <w:rPr>
          <w:rFonts w:ascii="Times New Roman" w:hAnsi="Times New Roman"/>
          <w:b/>
          <w:bCs/>
          <w:sz w:val="28"/>
          <w:szCs w:val="28"/>
        </w:rPr>
      </w:pPr>
      <w:r w:rsidRPr="00736427">
        <w:rPr>
          <w:rFonts w:ascii="Times New Roman" w:hAnsi="Times New Roman"/>
          <w:b/>
          <w:bCs/>
          <w:sz w:val="28"/>
          <w:szCs w:val="28"/>
        </w:rPr>
        <w:t>Воспитательно-образовательный процесс</w:t>
      </w:r>
      <w:r>
        <w:rPr>
          <w:rFonts w:ascii="Times New Roman" w:hAnsi="Times New Roman"/>
          <w:b/>
          <w:bCs/>
          <w:sz w:val="28"/>
          <w:szCs w:val="28"/>
        </w:rPr>
        <w:t xml:space="preserve"> </w:t>
      </w:r>
      <w:r w:rsidRPr="0049203A">
        <w:rPr>
          <w:rFonts w:ascii="Times New Roman" w:hAnsi="Times New Roman"/>
          <w:b/>
          <w:bCs/>
          <w:sz w:val="28"/>
          <w:szCs w:val="28"/>
        </w:rPr>
        <w:t xml:space="preserve">в МБДОУ </w:t>
      </w:r>
    </w:p>
    <w:p w:rsidR="007849D7" w:rsidRPr="0049203A" w:rsidRDefault="007849D7" w:rsidP="0049203A">
      <w:pPr>
        <w:pStyle w:val="a4"/>
        <w:spacing w:after="0"/>
        <w:ind w:left="1440"/>
        <w:jc w:val="center"/>
        <w:rPr>
          <w:rFonts w:ascii="Times New Roman" w:hAnsi="Times New Roman"/>
          <w:b/>
          <w:bCs/>
          <w:sz w:val="28"/>
          <w:szCs w:val="28"/>
        </w:rPr>
      </w:pPr>
      <w:r w:rsidRPr="0049203A">
        <w:rPr>
          <w:rFonts w:ascii="Times New Roman" w:hAnsi="Times New Roman"/>
          <w:b/>
          <w:bCs/>
          <w:sz w:val="28"/>
          <w:szCs w:val="28"/>
        </w:rPr>
        <w:t>д/с «Звездочка» г.Зернограда</w:t>
      </w:r>
    </w:p>
    <w:p w:rsidR="007849D7" w:rsidRPr="008D5A6B" w:rsidRDefault="007849D7" w:rsidP="008D5A6B">
      <w:pPr>
        <w:pStyle w:val="a4"/>
        <w:spacing w:after="0"/>
        <w:ind w:left="2238"/>
        <w:rPr>
          <w:rFonts w:ascii="Times New Roman" w:hAnsi="Times New Roman"/>
          <w:b/>
          <w:bCs/>
          <w:sz w:val="16"/>
          <w:szCs w:val="16"/>
        </w:rPr>
      </w:pPr>
    </w:p>
    <w:p w:rsidR="007849D7" w:rsidRDefault="007849D7" w:rsidP="00426A2A">
      <w:pPr>
        <w:spacing w:after="0"/>
        <w:jc w:val="both"/>
        <w:rPr>
          <w:rFonts w:ascii="Times New Roman" w:hAnsi="Times New Roman"/>
          <w:sz w:val="28"/>
          <w:szCs w:val="28"/>
        </w:rPr>
      </w:pPr>
      <w:r w:rsidRPr="00745FF9">
        <w:rPr>
          <w:rFonts w:ascii="Times New Roman" w:hAnsi="Times New Roman"/>
          <w:sz w:val="28"/>
          <w:szCs w:val="28"/>
        </w:rPr>
        <w:t xml:space="preserve">Главными критериями нового стандарта дошкольного образования названы </w:t>
      </w:r>
      <w:r w:rsidRPr="00745FF9">
        <w:rPr>
          <w:rFonts w:ascii="Times New Roman" w:hAnsi="Times New Roman"/>
          <w:b/>
          <w:i/>
          <w:sz w:val="28"/>
          <w:szCs w:val="28"/>
        </w:rPr>
        <w:t>«социализация» и «индивидуальное развитие ребенка».</w:t>
      </w:r>
      <w:r>
        <w:rPr>
          <w:rFonts w:ascii="Times New Roman" w:hAnsi="Times New Roman"/>
          <w:b/>
          <w:i/>
          <w:sz w:val="28"/>
          <w:szCs w:val="28"/>
        </w:rPr>
        <w:t xml:space="preserve"> </w:t>
      </w:r>
      <w:r w:rsidRPr="00745FF9">
        <w:rPr>
          <w:rFonts w:ascii="Times New Roman" w:hAnsi="Times New Roman"/>
          <w:sz w:val="28"/>
          <w:szCs w:val="28"/>
        </w:rPr>
        <w:t>Таким образом</w:t>
      </w:r>
      <w:r w:rsidRPr="00745FF9">
        <w:rPr>
          <w:rFonts w:ascii="Times New Roman" w:hAnsi="Times New Roman"/>
          <w:b/>
          <w:sz w:val="28"/>
          <w:szCs w:val="28"/>
        </w:rPr>
        <w:t xml:space="preserve">, </w:t>
      </w:r>
      <w:r w:rsidRPr="00745FF9">
        <w:rPr>
          <w:rFonts w:ascii="Times New Roman" w:hAnsi="Times New Roman"/>
          <w:sz w:val="28"/>
          <w:szCs w:val="28"/>
        </w:rPr>
        <w:t xml:space="preserve">все программы, реализуемые в </w:t>
      </w:r>
      <w:r>
        <w:rPr>
          <w:rFonts w:ascii="Times New Roman" w:hAnsi="Times New Roman"/>
          <w:sz w:val="28"/>
          <w:szCs w:val="28"/>
        </w:rPr>
        <w:t xml:space="preserve">детском саду, </w:t>
      </w:r>
      <w:r w:rsidRPr="00745FF9">
        <w:rPr>
          <w:rFonts w:ascii="Times New Roman" w:hAnsi="Times New Roman"/>
          <w:sz w:val="28"/>
          <w:szCs w:val="28"/>
        </w:rPr>
        <w:t>нос</w:t>
      </w:r>
      <w:r>
        <w:rPr>
          <w:rFonts w:ascii="Times New Roman" w:hAnsi="Times New Roman"/>
          <w:sz w:val="28"/>
          <w:szCs w:val="28"/>
        </w:rPr>
        <w:t>ят</w:t>
      </w:r>
      <w:r w:rsidRPr="00745FF9">
        <w:rPr>
          <w:rFonts w:ascii="Times New Roman" w:hAnsi="Times New Roman"/>
          <w:sz w:val="28"/>
          <w:szCs w:val="28"/>
        </w:rPr>
        <w:t xml:space="preserve"> характер </w:t>
      </w:r>
      <w:r w:rsidRPr="00745FF9">
        <w:rPr>
          <w:rFonts w:ascii="Times New Roman" w:hAnsi="Times New Roman"/>
          <w:i/>
          <w:sz w:val="28"/>
          <w:szCs w:val="28"/>
        </w:rPr>
        <w:t>«психолого-педагогической поддержки позитивной социализации и индивидуализации детей»</w:t>
      </w:r>
      <w:r w:rsidRPr="00745FF9">
        <w:rPr>
          <w:rFonts w:ascii="Times New Roman" w:hAnsi="Times New Roman"/>
          <w:sz w:val="28"/>
          <w:szCs w:val="28"/>
        </w:rPr>
        <w:t xml:space="preserve"> (</w:t>
      </w:r>
      <w:r>
        <w:rPr>
          <w:rFonts w:ascii="Times New Roman" w:hAnsi="Times New Roman"/>
          <w:sz w:val="28"/>
          <w:szCs w:val="28"/>
        </w:rPr>
        <w:t>А.Г.</w:t>
      </w:r>
      <w:r w:rsidRPr="00745FF9">
        <w:rPr>
          <w:rFonts w:ascii="Times New Roman" w:hAnsi="Times New Roman"/>
          <w:sz w:val="28"/>
          <w:szCs w:val="28"/>
        </w:rPr>
        <w:t>Асмолов</w:t>
      </w:r>
      <w:r>
        <w:rPr>
          <w:rFonts w:ascii="Times New Roman" w:hAnsi="Times New Roman"/>
          <w:sz w:val="28"/>
          <w:szCs w:val="28"/>
        </w:rPr>
        <w:t>)</w:t>
      </w:r>
    </w:p>
    <w:p w:rsidR="007849D7" w:rsidRPr="005854D5" w:rsidRDefault="007849D7" w:rsidP="0037079C">
      <w:pPr>
        <w:spacing w:after="0"/>
        <w:ind w:firstLine="708"/>
        <w:jc w:val="both"/>
        <w:rPr>
          <w:rFonts w:ascii="Times New Roman" w:hAnsi="Times New Roman"/>
          <w:sz w:val="28"/>
          <w:szCs w:val="28"/>
        </w:rPr>
      </w:pPr>
      <w:r w:rsidRPr="005854D5">
        <w:rPr>
          <w:rFonts w:ascii="Times New Roman" w:hAnsi="Times New Roman"/>
          <w:sz w:val="28"/>
          <w:szCs w:val="28"/>
        </w:rPr>
        <w:t>Детский сад осуществляет свою воспитательно-образовательную деятельност</w:t>
      </w:r>
      <w:r w:rsidR="00426A2A">
        <w:rPr>
          <w:rFonts w:ascii="Times New Roman" w:hAnsi="Times New Roman"/>
          <w:sz w:val="28"/>
          <w:szCs w:val="28"/>
        </w:rPr>
        <w:t>ь  по адаптированной образовательной программе для детей с тяжелыми нарушениями речи под редакцией Л.</w:t>
      </w:r>
      <w:r w:rsidR="00BC3B0F">
        <w:rPr>
          <w:rFonts w:ascii="Times New Roman" w:hAnsi="Times New Roman"/>
          <w:sz w:val="28"/>
          <w:szCs w:val="28"/>
        </w:rPr>
        <w:t>В</w:t>
      </w:r>
      <w:r w:rsidR="00426A2A">
        <w:rPr>
          <w:rFonts w:ascii="Times New Roman" w:hAnsi="Times New Roman"/>
          <w:sz w:val="28"/>
          <w:szCs w:val="28"/>
        </w:rPr>
        <w:t>.</w:t>
      </w:r>
      <w:r w:rsidR="00BC3B0F">
        <w:rPr>
          <w:rFonts w:ascii="Times New Roman" w:hAnsi="Times New Roman"/>
          <w:sz w:val="28"/>
          <w:szCs w:val="28"/>
        </w:rPr>
        <w:t xml:space="preserve"> </w:t>
      </w:r>
      <w:r w:rsidR="00426A2A">
        <w:rPr>
          <w:rFonts w:ascii="Times New Roman" w:hAnsi="Times New Roman"/>
          <w:sz w:val="28"/>
          <w:szCs w:val="28"/>
        </w:rPr>
        <w:t>Лопатиной.</w:t>
      </w:r>
    </w:p>
    <w:p w:rsidR="007849D7" w:rsidRPr="005854D5" w:rsidRDefault="007849D7" w:rsidP="0037079C">
      <w:pPr>
        <w:spacing w:after="0"/>
        <w:ind w:firstLine="708"/>
        <w:jc w:val="both"/>
        <w:rPr>
          <w:rFonts w:ascii="Times New Roman" w:hAnsi="Times New Roman"/>
          <w:sz w:val="28"/>
          <w:szCs w:val="28"/>
        </w:rPr>
      </w:pPr>
      <w:r w:rsidRPr="005854D5">
        <w:rPr>
          <w:rFonts w:ascii="Times New Roman" w:hAnsi="Times New Roman"/>
          <w:sz w:val="28"/>
          <w:szCs w:val="28"/>
        </w:rPr>
        <w:t xml:space="preserve">Программа направлена на </w:t>
      </w:r>
      <w:r w:rsidR="00BC3B0F">
        <w:rPr>
          <w:rFonts w:ascii="Times New Roman" w:hAnsi="Times New Roman"/>
          <w:sz w:val="28"/>
          <w:szCs w:val="28"/>
        </w:rPr>
        <w:t>проектирование модели коррекционно-развивающей, психолого-педагогической работы, максимально обеспечивающей</w:t>
      </w:r>
      <w:r w:rsidR="00B06306">
        <w:rPr>
          <w:rFonts w:ascii="Times New Roman" w:hAnsi="Times New Roman"/>
          <w:sz w:val="28"/>
          <w:szCs w:val="28"/>
        </w:rPr>
        <w:t xml:space="preserve">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видах деятельности </w:t>
      </w:r>
      <w:r w:rsidRPr="005854D5">
        <w:rPr>
          <w:rFonts w:ascii="Times New Roman" w:hAnsi="Times New Roman"/>
          <w:sz w:val="28"/>
          <w:szCs w:val="28"/>
        </w:rPr>
        <w:t>.</w:t>
      </w:r>
    </w:p>
    <w:p w:rsidR="007849D7" w:rsidRDefault="007849D7" w:rsidP="0037079C">
      <w:pPr>
        <w:spacing w:after="0"/>
        <w:ind w:firstLine="708"/>
        <w:jc w:val="both"/>
        <w:rPr>
          <w:rFonts w:ascii="Times New Roman" w:hAnsi="Times New Roman"/>
          <w:sz w:val="28"/>
          <w:szCs w:val="28"/>
        </w:rPr>
      </w:pPr>
      <w:r w:rsidRPr="005854D5">
        <w:rPr>
          <w:rFonts w:ascii="Times New Roman" w:hAnsi="Times New Roman"/>
          <w:sz w:val="28"/>
          <w:szCs w:val="28"/>
        </w:rPr>
        <w:lastRenderedPageBreak/>
        <w:t xml:space="preserve">Учебно-воспитательный процесс в </w:t>
      </w:r>
      <w:r>
        <w:rPr>
          <w:rFonts w:ascii="Times New Roman" w:hAnsi="Times New Roman"/>
          <w:sz w:val="28"/>
          <w:szCs w:val="28"/>
        </w:rPr>
        <w:t>МБ</w:t>
      </w:r>
      <w:r w:rsidRPr="005854D5">
        <w:rPr>
          <w:rFonts w:ascii="Times New Roman" w:hAnsi="Times New Roman"/>
          <w:sz w:val="28"/>
          <w:szCs w:val="28"/>
        </w:rPr>
        <w:t>ДОУ строится с использованием парциальных программ и технологий по следующим линиям развития:</w:t>
      </w:r>
    </w:p>
    <w:p w:rsidR="007849D7" w:rsidRPr="0049203A" w:rsidRDefault="007849D7" w:rsidP="0037079C">
      <w:pPr>
        <w:spacing w:after="0"/>
        <w:ind w:firstLine="708"/>
        <w:jc w:val="both"/>
        <w:rPr>
          <w:rFonts w:ascii="Times New Roman" w:hAnsi="Times New Roman"/>
          <w:sz w:val="16"/>
          <w:szCs w:val="16"/>
        </w:rPr>
      </w:pPr>
    </w:p>
    <w:p w:rsidR="007849D7" w:rsidRPr="0049203A" w:rsidRDefault="007849D7" w:rsidP="0049203A">
      <w:pPr>
        <w:pStyle w:val="a4"/>
        <w:numPr>
          <w:ilvl w:val="0"/>
          <w:numId w:val="31"/>
        </w:numPr>
        <w:spacing w:after="0"/>
        <w:jc w:val="both"/>
        <w:rPr>
          <w:rFonts w:ascii="Times New Roman" w:hAnsi="Times New Roman"/>
          <w:sz w:val="28"/>
          <w:szCs w:val="28"/>
        </w:rPr>
      </w:pPr>
      <w:r w:rsidRPr="0049203A">
        <w:rPr>
          <w:rFonts w:ascii="Times New Roman" w:hAnsi="Times New Roman"/>
          <w:sz w:val="28"/>
          <w:szCs w:val="28"/>
        </w:rPr>
        <w:t>физическое;</w:t>
      </w:r>
    </w:p>
    <w:p w:rsidR="007849D7" w:rsidRPr="0049203A" w:rsidRDefault="007849D7" w:rsidP="0049203A">
      <w:pPr>
        <w:pStyle w:val="a4"/>
        <w:numPr>
          <w:ilvl w:val="0"/>
          <w:numId w:val="31"/>
        </w:numPr>
        <w:spacing w:after="0"/>
        <w:jc w:val="both"/>
        <w:rPr>
          <w:rFonts w:ascii="Times New Roman" w:hAnsi="Times New Roman"/>
          <w:sz w:val="28"/>
          <w:szCs w:val="28"/>
        </w:rPr>
      </w:pPr>
      <w:r w:rsidRPr="0049203A">
        <w:rPr>
          <w:rFonts w:ascii="Times New Roman" w:hAnsi="Times New Roman"/>
          <w:sz w:val="28"/>
          <w:szCs w:val="28"/>
        </w:rPr>
        <w:t>социально-личностное;</w:t>
      </w:r>
    </w:p>
    <w:p w:rsidR="007849D7" w:rsidRPr="0049203A" w:rsidRDefault="007849D7" w:rsidP="0049203A">
      <w:pPr>
        <w:pStyle w:val="a4"/>
        <w:numPr>
          <w:ilvl w:val="0"/>
          <w:numId w:val="31"/>
        </w:numPr>
        <w:spacing w:after="0"/>
        <w:jc w:val="both"/>
        <w:rPr>
          <w:rFonts w:ascii="Times New Roman" w:hAnsi="Times New Roman"/>
          <w:sz w:val="28"/>
          <w:szCs w:val="28"/>
        </w:rPr>
      </w:pPr>
      <w:r w:rsidRPr="0049203A">
        <w:rPr>
          <w:rFonts w:ascii="Times New Roman" w:hAnsi="Times New Roman"/>
          <w:sz w:val="28"/>
          <w:szCs w:val="28"/>
        </w:rPr>
        <w:t>познавательно-речевое;</w:t>
      </w:r>
    </w:p>
    <w:p w:rsidR="007849D7" w:rsidRPr="0049203A" w:rsidRDefault="007849D7" w:rsidP="0049203A">
      <w:pPr>
        <w:pStyle w:val="a4"/>
        <w:numPr>
          <w:ilvl w:val="0"/>
          <w:numId w:val="31"/>
        </w:numPr>
        <w:spacing w:after="0"/>
        <w:jc w:val="both"/>
        <w:rPr>
          <w:rFonts w:ascii="Times New Roman" w:hAnsi="Times New Roman"/>
          <w:sz w:val="28"/>
          <w:szCs w:val="28"/>
        </w:rPr>
      </w:pPr>
      <w:r w:rsidRPr="0049203A">
        <w:rPr>
          <w:rFonts w:ascii="Times New Roman" w:hAnsi="Times New Roman"/>
          <w:sz w:val="28"/>
          <w:szCs w:val="28"/>
        </w:rPr>
        <w:t>художественно-эстетическое;</w:t>
      </w:r>
    </w:p>
    <w:p w:rsidR="007849D7" w:rsidRPr="0049203A" w:rsidRDefault="007849D7" w:rsidP="0049203A">
      <w:pPr>
        <w:pStyle w:val="a4"/>
        <w:numPr>
          <w:ilvl w:val="0"/>
          <w:numId w:val="31"/>
        </w:numPr>
        <w:jc w:val="both"/>
        <w:rPr>
          <w:rFonts w:ascii="Times New Roman" w:hAnsi="Times New Roman"/>
          <w:sz w:val="28"/>
          <w:szCs w:val="28"/>
        </w:rPr>
      </w:pPr>
      <w:r w:rsidRPr="0049203A">
        <w:rPr>
          <w:rFonts w:ascii="Times New Roman" w:hAnsi="Times New Roman"/>
          <w:sz w:val="28"/>
          <w:szCs w:val="28"/>
        </w:rPr>
        <w:t>коррекционно-развивающее.</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В </w:t>
      </w:r>
      <w:r>
        <w:rPr>
          <w:rFonts w:ascii="Times New Roman" w:hAnsi="Times New Roman"/>
          <w:sz w:val="28"/>
          <w:szCs w:val="28"/>
        </w:rPr>
        <w:t>МБ</w:t>
      </w:r>
      <w:r w:rsidRPr="005854D5">
        <w:rPr>
          <w:rFonts w:ascii="Times New Roman" w:hAnsi="Times New Roman"/>
          <w:sz w:val="28"/>
          <w:szCs w:val="28"/>
        </w:rPr>
        <w:t xml:space="preserve">ДОУ реализуются следующие современные парциальные программы: </w:t>
      </w:r>
    </w:p>
    <w:p w:rsidR="007849D7" w:rsidRPr="0037079C" w:rsidRDefault="007849D7" w:rsidP="0054134D">
      <w:pPr>
        <w:pStyle w:val="a4"/>
        <w:numPr>
          <w:ilvl w:val="0"/>
          <w:numId w:val="10"/>
        </w:numPr>
        <w:spacing w:after="0"/>
        <w:jc w:val="both"/>
        <w:rPr>
          <w:rFonts w:ascii="Times New Roman" w:hAnsi="Times New Roman"/>
          <w:sz w:val="28"/>
          <w:szCs w:val="28"/>
        </w:rPr>
      </w:pPr>
      <w:r w:rsidRPr="0037079C">
        <w:rPr>
          <w:rFonts w:ascii="Times New Roman" w:hAnsi="Times New Roman"/>
          <w:sz w:val="28"/>
          <w:szCs w:val="28"/>
        </w:rPr>
        <w:t>коррекционная программа по развитию речи и сохранности психического здоровья, используемая узкими специалистами ДОУ для детей, нуждающихся в коррекционной помощи, по</w:t>
      </w:r>
      <w:r>
        <w:rPr>
          <w:rFonts w:ascii="Times New Roman" w:hAnsi="Times New Roman"/>
          <w:sz w:val="28"/>
          <w:szCs w:val="28"/>
        </w:rPr>
        <w:t>д редакцией Т.Б.Филичевой и Г.В.</w:t>
      </w:r>
      <w:r w:rsidRPr="0037079C">
        <w:rPr>
          <w:rFonts w:ascii="Times New Roman" w:hAnsi="Times New Roman"/>
          <w:sz w:val="28"/>
          <w:szCs w:val="28"/>
        </w:rPr>
        <w:t>Чиркиной.</w:t>
      </w:r>
    </w:p>
    <w:p w:rsidR="007849D7" w:rsidRPr="0037079C" w:rsidRDefault="007849D7" w:rsidP="0054134D">
      <w:pPr>
        <w:pStyle w:val="a4"/>
        <w:numPr>
          <w:ilvl w:val="0"/>
          <w:numId w:val="10"/>
        </w:numPr>
        <w:spacing w:after="0"/>
        <w:jc w:val="both"/>
        <w:rPr>
          <w:rFonts w:ascii="Times New Roman" w:hAnsi="Times New Roman"/>
          <w:sz w:val="28"/>
          <w:szCs w:val="28"/>
        </w:rPr>
      </w:pPr>
      <w:r w:rsidRPr="0037079C">
        <w:rPr>
          <w:rFonts w:ascii="Times New Roman" w:hAnsi="Times New Roman"/>
          <w:sz w:val="28"/>
          <w:szCs w:val="28"/>
        </w:rPr>
        <w:t xml:space="preserve">основная общеобразовательная программа «Основы безопасности жизнедеятельности детей дошкольного возраста» под редакцией </w:t>
      </w:r>
      <w:r>
        <w:rPr>
          <w:rFonts w:ascii="Times New Roman" w:hAnsi="Times New Roman"/>
          <w:sz w:val="28"/>
          <w:szCs w:val="28"/>
        </w:rPr>
        <w:t xml:space="preserve">       Р.Б.</w:t>
      </w:r>
      <w:r w:rsidRPr="0037079C">
        <w:rPr>
          <w:rFonts w:ascii="Times New Roman" w:hAnsi="Times New Roman"/>
          <w:sz w:val="28"/>
          <w:szCs w:val="28"/>
        </w:rPr>
        <w:t>Стеркиной;</w:t>
      </w:r>
    </w:p>
    <w:p w:rsidR="007849D7" w:rsidRPr="0037079C" w:rsidRDefault="007849D7" w:rsidP="0054134D">
      <w:pPr>
        <w:pStyle w:val="a4"/>
        <w:numPr>
          <w:ilvl w:val="0"/>
          <w:numId w:val="10"/>
        </w:numPr>
        <w:spacing w:after="0"/>
        <w:jc w:val="both"/>
        <w:rPr>
          <w:rFonts w:ascii="Times New Roman" w:hAnsi="Times New Roman"/>
          <w:sz w:val="28"/>
          <w:szCs w:val="28"/>
        </w:rPr>
      </w:pPr>
      <w:r w:rsidRPr="0037079C">
        <w:rPr>
          <w:rFonts w:ascii="Times New Roman" w:hAnsi="Times New Roman"/>
          <w:sz w:val="28"/>
          <w:szCs w:val="28"/>
        </w:rPr>
        <w:t>основная общеобразовательная программа дошкольно</w:t>
      </w:r>
      <w:r>
        <w:rPr>
          <w:rFonts w:ascii="Times New Roman" w:hAnsi="Times New Roman"/>
          <w:sz w:val="28"/>
          <w:szCs w:val="28"/>
        </w:rPr>
        <w:t>го образования «Гармония» К.В.Тарасовой и Т.В.</w:t>
      </w:r>
      <w:r w:rsidRPr="0037079C">
        <w:rPr>
          <w:rFonts w:ascii="Times New Roman" w:hAnsi="Times New Roman"/>
          <w:sz w:val="28"/>
          <w:szCs w:val="28"/>
        </w:rPr>
        <w:t>Нестеренко, которая вводит дошкольников в мир музыкального искусства;</w:t>
      </w:r>
    </w:p>
    <w:p w:rsidR="007849D7" w:rsidRPr="0037079C" w:rsidRDefault="007849D7" w:rsidP="0054134D">
      <w:pPr>
        <w:pStyle w:val="a4"/>
        <w:numPr>
          <w:ilvl w:val="0"/>
          <w:numId w:val="10"/>
        </w:numPr>
        <w:spacing w:after="0"/>
        <w:jc w:val="both"/>
        <w:rPr>
          <w:rFonts w:ascii="Times New Roman" w:hAnsi="Times New Roman"/>
          <w:sz w:val="28"/>
          <w:szCs w:val="28"/>
        </w:rPr>
      </w:pPr>
      <w:r w:rsidRPr="0037079C">
        <w:rPr>
          <w:rFonts w:ascii="Times New Roman" w:hAnsi="Times New Roman"/>
          <w:sz w:val="28"/>
          <w:szCs w:val="28"/>
        </w:rPr>
        <w:t>«Программа по экологическому воспитанию в</w:t>
      </w:r>
      <w:r>
        <w:rPr>
          <w:rFonts w:ascii="Times New Roman" w:hAnsi="Times New Roman"/>
          <w:sz w:val="28"/>
          <w:szCs w:val="28"/>
        </w:rPr>
        <w:t xml:space="preserve"> детском саду» под редакцией С.Н.</w:t>
      </w:r>
      <w:r w:rsidRPr="0037079C">
        <w:rPr>
          <w:rFonts w:ascii="Times New Roman" w:hAnsi="Times New Roman"/>
          <w:sz w:val="28"/>
          <w:szCs w:val="28"/>
        </w:rPr>
        <w:t>Николаевой - для использования в непосредственно-образовательной деятельности в области «Познание»;</w:t>
      </w:r>
    </w:p>
    <w:p w:rsidR="007849D7" w:rsidRPr="00001329" w:rsidRDefault="007849D7" w:rsidP="0054134D">
      <w:pPr>
        <w:pStyle w:val="a4"/>
        <w:numPr>
          <w:ilvl w:val="0"/>
          <w:numId w:val="10"/>
        </w:numPr>
        <w:spacing w:after="0"/>
        <w:jc w:val="both"/>
        <w:rPr>
          <w:rFonts w:ascii="Times New Roman" w:hAnsi="Times New Roman"/>
          <w:sz w:val="28"/>
          <w:szCs w:val="28"/>
        </w:rPr>
      </w:pPr>
      <w:r w:rsidRPr="00001329">
        <w:rPr>
          <w:rFonts w:ascii="Times New Roman" w:hAnsi="Times New Roman"/>
          <w:sz w:val="28"/>
          <w:szCs w:val="28"/>
        </w:rPr>
        <w:t>программа дошкольного образования «Цветные ладошки» п</w:t>
      </w:r>
      <w:r>
        <w:rPr>
          <w:rFonts w:ascii="Times New Roman" w:hAnsi="Times New Roman"/>
          <w:sz w:val="28"/>
          <w:szCs w:val="28"/>
        </w:rPr>
        <w:t>од редакцией И.А.</w:t>
      </w:r>
      <w:r w:rsidRPr="00001329">
        <w:rPr>
          <w:rFonts w:ascii="Times New Roman" w:hAnsi="Times New Roman"/>
          <w:sz w:val="28"/>
          <w:szCs w:val="28"/>
        </w:rPr>
        <w:t>Лыковой, которая позволит воспитанникам приобрести  художественный вкус и развить мелкую моторику рук.</w:t>
      </w:r>
    </w:p>
    <w:p w:rsidR="007849D7" w:rsidRDefault="007849D7" w:rsidP="00ED3A63">
      <w:pPr>
        <w:pStyle w:val="aa"/>
        <w:spacing w:line="276" w:lineRule="auto"/>
        <w:jc w:val="both"/>
        <w:rPr>
          <w:sz w:val="28"/>
          <w:szCs w:val="28"/>
        </w:rPr>
      </w:pPr>
      <w:r>
        <w:rPr>
          <w:color w:val="000000"/>
          <w:sz w:val="28"/>
          <w:szCs w:val="28"/>
        </w:rPr>
        <w:tab/>
      </w:r>
      <w:r w:rsidRPr="00ED3A63">
        <w:rPr>
          <w:color w:val="000000"/>
          <w:sz w:val="28"/>
          <w:szCs w:val="28"/>
        </w:rPr>
        <w:t xml:space="preserve">Методическая работа с </w:t>
      </w:r>
      <w:r>
        <w:rPr>
          <w:color w:val="000000"/>
          <w:sz w:val="28"/>
          <w:szCs w:val="28"/>
        </w:rPr>
        <w:t>коллективом ОУ</w:t>
      </w:r>
      <w:r w:rsidRPr="00ED3A63">
        <w:rPr>
          <w:color w:val="000000"/>
          <w:sz w:val="28"/>
          <w:szCs w:val="28"/>
        </w:rPr>
        <w:t xml:space="preserve"> строиться с учетом современных требований и на основе личностно-ориентированного подхода </w:t>
      </w:r>
      <w:r>
        <w:rPr>
          <w:color w:val="000000"/>
          <w:sz w:val="28"/>
          <w:szCs w:val="28"/>
        </w:rPr>
        <w:t>к</w:t>
      </w:r>
      <w:r w:rsidRPr="00ED3A63">
        <w:rPr>
          <w:color w:val="000000"/>
          <w:sz w:val="28"/>
          <w:szCs w:val="28"/>
        </w:rPr>
        <w:t xml:space="preserve"> деятельности педагогов. Успешной реализации намеченных планов работы способствуют разнообразные методические формы работы с кадрами: педсоветы, теоретические и практические семинары. Дело</w:t>
      </w:r>
      <w:r>
        <w:rPr>
          <w:color w:val="000000"/>
          <w:sz w:val="28"/>
          <w:szCs w:val="28"/>
        </w:rPr>
        <w:t>вые игры, дискуссии, презентации проектов</w:t>
      </w:r>
      <w:r w:rsidRPr="00ED3A63">
        <w:rPr>
          <w:color w:val="000000"/>
          <w:sz w:val="28"/>
          <w:szCs w:val="28"/>
        </w:rPr>
        <w:t>, выставки</w:t>
      </w:r>
      <w:r>
        <w:rPr>
          <w:color w:val="000000"/>
          <w:sz w:val="28"/>
          <w:szCs w:val="28"/>
        </w:rPr>
        <w:t xml:space="preserve"> детского творчества</w:t>
      </w:r>
      <w:r w:rsidRPr="00ED3A63">
        <w:rPr>
          <w:color w:val="000000"/>
          <w:sz w:val="28"/>
          <w:szCs w:val="28"/>
        </w:rPr>
        <w:t xml:space="preserve">, </w:t>
      </w:r>
      <w:r>
        <w:rPr>
          <w:color w:val="000000"/>
          <w:sz w:val="28"/>
          <w:szCs w:val="28"/>
        </w:rPr>
        <w:t xml:space="preserve">обобщение опыта, </w:t>
      </w:r>
      <w:r w:rsidRPr="00ED3A63">
        <w:rPr>
          <w:color w:val="000000"/>
          <w:sz w:val="28"/>
          <w:szCs w:val="28"/>
        </w:rPr>
        <w:t>круглые столы, мастер-классы, проектные выставки.</w:t>
      </w:r>
    </w:p>
    <w:p w:rsidR="007849D7" w:rsidRPr="00055778" w:rsidRDefault="007849D7" w:rsidP="00ED3A63">
      <w:pPr>
        <w:pStyle w:val="aa"/>
        <w:spacing w:line="276" w:lineRule="auto"/>
        <w:jc w:val="both"/>
        <w:rPr>
          <w:sz w:val="28"/>
          <w:szCs w:val="28"/>
        </w:rPr>
      </w:pPr>
      <w:r>
        <w:rPr>
          <w:sz w:val="28"/>
          <w:szCs w:val="28"/>
        </w:rPr>
        <w:tab/>
        <w:t xml:space="preserve">Одним из главных направлений деятельности методической службы ОУ является целенаправленная системная работы по повышению уровня мастерства членов педагогического коллектива, их теоретического и педагогического опыта, развитию творческой инициативы, определение соответствия уровня профессиональной компетентности педагогических работников требованиям квалификации при присвоении им квалификационных категорий. </w:t>
      </w:r>
    </w:p>
    <w:p w:rsidR="007849D7" w:rsidRDefault="007849D7" w:rsidP="005854D5">
      <w:pPr>
        <w:spacing w:after="0"/>
        <w:ind w:firstLine="708"/>
        <w:jc w:val="both"/>
        <w:rPr>
          <w:rFonts w:ascii="Times New Roman" w:hAnsi="Times New Roman"/>
          <w:b/>
          <w:bCs/>
          <w:sz w:val="28"/>
          <w:szCs w:val="28"/>
        </w:rPr>
      </w:pPr>
    </w:p>
    <w:p w:rsidR="00DA0049" w:rsidRDefault="00DA0049" w:rsidP="00DC7E5F">
      <w:pPr>
        <w:ind w:firstLine="708"/>
        <w:jc w:val="center"/>
        <w:rPr>
          <w:rFonts w:ascii="Times New Roman" w:hAnsi="Times New Roman"/>
          <w:b/>
          <w:bCs/>
          <w:sz w:val="28"/>
          <w:szCs w:val="28"/>
        </w:rPr>
      </w:pPr>
    </w:p>
    <w:p w:rsidR="007849D7" w:rsidRPr="00DC7E5F" w:rsidRDefault="007849D7" w:rsidP="00DC7E5F">
      <w:pPr>
        <w:ind w:firstLine="708"/>
        <w:jc w:val="center"/>
        <w:rPr>
          <w:rFonts w:ascii="Times New Roman" w:hAnsi="Times New Roman"/>
          <w:b/>
          <w:bCs/>
          <w:sz w:val="28"/>
          <w:szCs w:val="28"/>
        </w:rPr>
      </w:pPr>
      <w:r w:rsidRPr="005854D5">
        <w:rPr>
          <w:rFonts w:ascii="Times New Roman" w:hAnsi="Times New Roman"/>
          <w:b/>
          <w:bCs/>
          <w:sz w:val="28"/>
          <w:szCs w:val="28"/>
        </w:rPr>
        <w:lastRenderedPageBreak/>
        <w:t xml:space="preserve">Инклюзивное образование </w:t>
      </w:r>
      <w:r>
        <w:rPr>
          <w:rFonts w:ascii="Times New Roman" w:hAnsi="Times New Roman"/>
          <w:b/>
          <w:bCs/>
          <w:sz w:val="28"/>
          <w:szCs w:val="28"/>
        </w:rPr>
        <w:t xml:space="preserve">в МБДОУ </w:t>
      </w:r>
      <w:r w:rsidRPr="00DC7E5F">
        <w:rPr>
          <w:rFonts w:ascii="Times New Roman" w:hAnsi="Times New Roman"/>
          <w:b/>
          <w:bCs/>
          <w:sz w:val="28"/>
          <w:szCs w:val="28"/>
        </w:rPr>
        <w:t>д/с «Звездочка» г.Зернограда</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Одним из направлений психолого-педагогической деятельности МБДОУ «Звездочка» </w:t>
      </w:r>
      <w:r>
        <w:rPr>
          <w:rFonts w:ascii="Times New Roman" w:hAnsi="Times New Roman"/>
          <w:sz w:val="28"/>
          <w:szCs w:val="28"/>
        </w:rPr>
        <w:t xml:space="preserve">г.Зернограда </w:t>
      </w:r>
      <w:r w:rsidRPr="005854D5">
        <w:rPr>
          <w:rFonts w:ascii="Times New Roman" w:hAnsi="Times New Roman"/>
          <w:sz w:val="28"/>
          <w:szCs w:val="28"/>
        </w:rPr>
        <w:t>является инклюзивное образование, т.е. обучение и воспитание детей с особыми образовательными потребностями.</w:t>
      </w:r>
    </w:p>
    <w:p w:rsidR="007849D7" w:rsidRDefault="007849D7" w:rsidP="002A5C62">
      <w:pPr>
        <w:spacing w:after="0"/>
        <w:ind w:firstLine="708"/>
        <w:jc w:val="both"/>
        <w:rPr>
          <w:rFonts w:ascii="Times New Roman" w:hAnsi="Times New Roman"/>
          <w:sz w:val="28"/>
          <w:szCs w:val="28"/>
        </w:rPr>
      </w:pPr>
      <w:r w:rsidRPr="005854D5">
        <w:rPr>
          <w:rFonts w:ascii="Times New Roman" w:hAnsi="Times New Roman"/>
          <w:b/>
          <w:i/>
          <w:sz w:val="28"/>
          <w:szCs w:val="28"/>
        </w:rPr>
        <w:t>Инклюзивное</w:t>
      </w:r>
      <w:r w:rsidRPr="005854D5">
        <w:rPr>
          <w:rFonts w:ascii="Times New Roman" w:hAnsi="Times New Roman"/>
          <w:sz w:val="28"/>
          <w:szCs w:val="28"/>
        </w:rPr>
        <w:t xml:space="preserve"> (франц. inclusif – включающий в себя, от лат. include – заключаю, включаю) или включенное образование – термин, используемый для описания процесса обучения детей с особыми потребностями в общеобразовательных учреждениях. В основу инклюзивного образования положена идеология, которая исключает любую дискриминацию детей, обеспечивает равное отношение ко всем людям, но создает особые условия для детей, имеющих особые образовательные потребности. </w:t>
      </w:r>
    </w:p>
    <w:p w:rsidR="007849D7" w:rsidRPr="005854D5" w:rsidRDefault="007849D7" w:rsidP="002A5C62">
      <w:pPr>
        <w:spacing w:after="0"/>
        <w:ind w:firstLine="708"/>
        <w:jc w:val="both"/>
        <w:rPr>
          <w:rFonts w:ascii="Times New Roman" w:hAnsi="Times New Roman"/>
          <w:sz w:val="28"/>
          <w:szCs w:val="28"/>
        </w:rPr>
      </w:pPr>
      <w:r w:rsidRPr="005854D5">
        <w:rPr>
          <w:rFonts w:ascii="Times New Roman" w:hAnsi="Times New Roman"/>
          <w:b/>
          <w:i/>
          <w:sz w:val="28"/>
          <w:szCs w:val="28"/>
        </w:rPr>
        <w:t>Инклюзивное</w:t>
      </w:r>
      <w:r>
        <w:rPr>
          <w:rFonts w:ascii="Times New Roman" w:hAnsi="Times New Roman"/>
          <w:b/>
          <w:i/>
          <w:sz w:val="28"/>
          <w:szCs w:val="28"/>
        </w:rPr>
        <w:t xml:space="preserve"> </w:t>
      </w:r>
      <w:r w:rsidRPr="005854D5">
        <w:rPr>
          <w:rFonts w:ascii="Times New Roman" w:hAnsi="Times New Roman"/>
          <w:b/>
          <w:i/>
          <w:sz w:val="28"/>
          <w:szCs w:val="28"/>
        </w:rPr>
        <w:t>образование</w:t>
      </w:r>
      <w:r>
        <w:rPr>
          <w:rFonts w:ascii="Times New Roman" w:hAnsi="Times New Roman"/>
          <w:b/>
          <w:i/>
          <w:sz w:val="28"/>
          <w:szCs w:val="28"/>
        </w:rPr>
        <w:t xml:space="preserve"> </w:t>
      </w:r>
      <w:r w:rsidRPr="005854D5">
        <w:rPr>
          <w:rFonts w:ascii="Times New Roman" w:hAnsi="Times New Roman"/>
          <w:sz w:val="28"/>
          <w:szCs w:val="28"/>
        </w:rPr>
        <w:t>–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дошкольному образованию детей с особыми потребностями.</w:t>
      </w:r>
    </w:p>
    <w:p w:rsidR="007849D7" w:rsidRPr="005854D5" w:rsidRDefault="007849D7" w:rsidP="005854D5">
      <w:pPr>
        <w:spacing w:after="0"/>
        <w:ind w:firstLine="708"/>
        <w:jc w:val="both"/>
        <w:rPr>
          <w:rFonts w:ascii="Times New Roman" w:hAnsi="Times New Roman"/>
          <w:sz w:val="28"/>
          <w:szCs w:val="28"/>
        </w:rPr>
      </w:pPr>
      <w:r>
        <w:rPr>
          <w:rFonts w:ascii="Times New Roman" w:hAnsi="Times New Roman"/>
          <w:sz w:val="28"/>
          <w:szCs w:val="28"/>
        </w:rPr>
        <w:t xml:space="preserve"> </w:t>
      </w:r>
      <w:r w:rsidRPr="005854D5">
        <w:rPr>
          <w:rFonts w:ascii="Times New Roman" w:hAnsi="Times New Roman"/>
          <w:sz w:val="28"/>
          <w:szCs w:val="28"/>
        </w:rPr>
        <w:t xml:space="preserve">Мы понимаем и учитываем </w:t>
      </w:r>
      <w:r w:rsidRPr="005854D5">
        <w:rPr>
          <w:rFonts w:ascii="Times New Roman" w:hAnsi="Times New Roman"/>
          <w:i/>
          <w:iCs/>
          <w:sz w:val="28"/>
          <w:szCs w:val="28"/>
        </w:rPr>
        <w:t>восемь основных принципов инклюзивного образования:</w:t>
      </w:r>
    </w:p>
    <w:p w:rsidR="007849D7" w:rsidRPr="005854D5" w:rsidRDefault="007849D7" w:rsidP="00B2632C">
      <w:pPr>
        <w:spacing w:after="0"/>
        <w:ind w:firstLine="708"/>
        <w:rPr>
          <w:rFonts w:ascii="Times New Roman" w:hAnsi="Times New Roman"/>
          <w:sz w:val="28"/>
          <w:szCs w:val="28"/>
        </w:rPr>
      </w:pPr>
      <w:r w:rsidRPr="005854D5">
        <w:rPr>
          <w:rFonts w:ascii="Times New Roman" w:hAnsi="Times New Roman"/>
          <w:sz w:val="28"/>
          <w:szCs w:val="28"/>
        </w:rPr>
        <w:t>1. Ценность человека не зависит от его способностей и достижений.</w:t>
      </w:r>
    </w:p>
    <w:p w:rsidR="007849D7" w:rsidRPr="005854D5" w:rsidRDefault="007849D7" w:rsidP="00B2632C">
      <w:pPr>
        <w:spacing w:after="0"/>
        <w:ind w:firstLine="708"/>
        <w:rPr>
          <w:rFonts w:ascii="Times New Roman" w:hAnsi="Times New Roman"/>
          <w:sz w:val="28"/>
          <w:szCs w:val="28"/>
        </w:rPr>
      </w:pPr>
      <w:r>
        <w:rPr>
          <w:rFonts w:ascii="Times New Roman" w:hAnsi="Times New Roman"/>
          <w:sz w:val="28"/>
          <w:szCs w:val="28"/>
        </w:rPr>
        <w:t xml:space="preserve">2. </w:t>
      </w:r>
      <w:r w:rsidRPr="005854D5">
        <w:rPr>
          <w:rFonts w:ascii="Times New Roman" w:hAnsi="Times New Roman"/>
          <w:sz w:val="28"/>
          <w:szCs w:val="28"/>
        </w:rPr>
        <w:t>Каждый человек способен чувствовать и думать.</w:t>
      </w:r>
    </w:p>
    <w:p w:rsidR="007849D7" w:rsidRPr="005854D5" w:rsidRDefault="007849D7" w:rsidP="00B2632C">
      <w:pPr>
        <w:spacing w:after="0"/>
        <w:ind w:firstLine="708"/>
        <w:rPr>
          <w:rFonts w:ascii="Times New Roman" w:hAnsi="Times New Roman"/>
          <w:sz w:val="28"/>
          <w:szCs w:val="28"/>
        </w:rPr>
      </w:pPr>
      <w:r>
        <w:rPr>
          <w:rFonts w:ascii="Times New Roman" w:hAnsi="Times New Roman"/>
          <w:sz w:val="28"/>
          <w:szCs w:val="28"/>
        </w:rPr>
        <w:t>3.</w:t>
      </w:r>
      <w:r w:rsidRPr="005854D5">
        <w:rPr>
          <w:rFonts w:ascii="Times New Roman" w:hAnsi="Times New Roman"/>
          <w:sz w:val="28"/>
          <w:szCs w:val="28"/>
        </w:rPr>
        <w:t>Каждый человек имеет право на общение и на то, чтобы быть услышанным.</w:t>
      </w:r>
    </w:p>
    <w:p w:rsidR="007849D7" w:rsidRPr="005854D5" w:rsidRDefault="007849D7" w:rsidP="00B2632C">
      <w:pPr>
        <w:spacing w:after="0"/>
        <w:ind w:firstLine="708"/>
        <w:rPr>
          <w:rFonts w:ascii="Times New Roman" w:hAnsi="Times New Roman"/>
          <w:sz w:val="28"/>
          <w:szCs w:val="28"/>
        </w:rPr>
      </w:pPr>
      <w:r w:rsidRPr="005854D5">
        <w:rPr>
          <w:rFonts w:ascii="Times New Roman" w:hAnsi="Times New Roman"/>
          <w:sz w:val="28"/>
          <w:szCs w:val="28"/>
        </w:rPr>
        <w:t>4. Все люди нуждаются друг в друге.</w:t>
      </w:r>
    </w:p>
    <w:p w:rsidR="007849D7" w:rsidRPr="005854D5" w:rsidRDefault="007849D7" w:rsidP="00B2632C">
      <w:pPr>
        <w:spacing w:after="0"/>
        <w:ind w:firstLine="708"/>
        <w:rPr>
          <w:rFonts w:ascii="Times New Roman" w:hAnsi="Times New Roman"/>
          <w:sz w:val="28"/>
          <w:szCs w:val="28"/>
        </w:rPr>
      </w:pPr>
      <w:r>
        <w:rPr>
          <w:rFonts w:ascii="Times New Roman" w:hAnsi="Times New Roman"/>
          <w:sz w:val="28"/>
          <w:szCs w:val="28"/>
        </w:rPr>
        <w:t xml:space="preserve">5. </w:t>
      </w:r>
      <w:r w:rsidRPr="005854D5">
        <w:rPr>
          <w:rFonts w:ascii="Times New Roman" w:hAnsi="Times New Roman"/>
          <w:sz w:val="28"/>
          <w:szCs w:val="28"/>
        </w:rPr>
        <w:t>Подлинное образование может осуществляться только в контексте реальных взаимоотношений.</w:t>
      </w:r>
    </w:p>
    <w:p w:rsidR="007849D7" w:rsidRPr="005854D5" w:rsidRDefault="007849D7" w:rsidP="00B2632C">
      <w:pPr>
        <w:spacing w:after="0"/>
        <w:ind w:firstLine="708"/>
        <w:rPr>
          <w:rFonts w:ascii="Times New Roman" w:hAnsi="Times New Roman"/>
          <w:sz w:val="28"/>
          <w:szCs w:val="28"/>
        </w:rPr>
      </w:pPr>
      <w:r w:rsidRPr="005854D5">
        <w:rPr>
          <w:rFonts w:ascii="Times New Roman" w:hAnsi="Times New Roman"/>
          <w:sz w:val="28"/>
          <w:szCs w:val="28"/>
        </w:rPr>
        <w:t>6. Все люди нуждаются в поддержке и дружбе ровесников.</w:t>
      </w:r>
    </w:p>
    <w:p w:rsidR="007849D7" w:rsidRPr="005854D5" w:rsidRDefault="007849D7" w:rsidP="00B2632C">
      <w:pPr>
        <w:spacing w:after="0"/>
        <w:ind w:firstLine="708"/>
        <w:rPr>
          <w:rFonts w:ascii="Times New Roman" w:hAnsi="Times New Roman"/>
          <w:sz w:val="28"/>
          <w:szCs w:val="28"/>
        </w:rPr>
      </w:pPr>
      <w:r>
        <w:rPr>
          <w:rFonts w:ascii="Times New Roman" w:hAnsi="Times New Roman"/>
          <w:sz w:val="28"/>
          <w:szCs w:val="28"/>
        </w:rPr>
        <w:t xml:space="preserve">7. </w:t>
      </w:r>
      <w:r w:rsidRPr="005854D5">
        <w:rPr>
          <w:rFonts w:ascii="Times New Roman" w:hAnsi="Times New Roman"/>
          <w:sz w:val="28"/>
          <w:szCs w:val="28"/>
        </w:rPr>
        <w:t>Для всех обучающихся воспитанников достижение прогресса скорее может быть в том, что они могут делать, чем в том, что не могут.</w:t>
      </w:r>
    </w:p>
    <w:p w:rsidR="007849D7" w:rsidRPr="005854D5" w:rsidRDefault="007849D7" w:rsidP="00DC7E5F">
      <w:pPr>
        <w:ind w:firstLine="708"/>
        <w:rPr>
          <w:rFonts w:ascii="Times New Roman" w:hAnsi="Times New Roman"/>
          <w:sz w:val="28"/>
          <w:szCs w:val="28"/>
        </w:rPr>
      </w:pPr>
      <w:r w:rsidRPr="005854D5">
        <w:rPr>
          <w:rFonts w:ascii="Times New Roman" w:hAnsi="Times New Roman"/>
          <w:sz w:val="28"/>
          <w:szCs w:val="28"/>
        </w:rPr>
        <w:t>8. Разнообразие усиливает все стороны жизни человека.</w:t>
      </w:r>
    </w:p>
    <w:p w:rsidR="007849D7" w:rsidRPr="005854D5" w:rsidRDefault="007849D7" w:rsidP="00DC7E5F">
      <w:pPr>
        <w:spacing w:after="0"/>
        <w:ind w:firstLine="708"/>
        <w:jc w:val="both"/>
        <w:rPr>
          <w:rFonts w:ascii="Times New Roman" w:hAnsi="Times New Roman"/>
          <w:sz w:val="28"/>
          <w:szCs w:val="28"/>
        </w:rPr>
      </w:pPr>
      <w:r w:rsidRPr="005854D5">
        <w:rPr>
          <w:rFonts w:ascii="Times New Roman" w:hAnsi="Times New Roman"/>
          <w:sz w:val="28"/>
          <w:szCs w:val="28"/>
        </w:rPr>
        <w:t xml:space="preserve">В случае оказания образовательных услуг детям с ограниченными возможностями здоровья в педагогической практике </w:t>
      </w:r>
      <w:r>
        <w:rPr>
          <w:rFonts w:ascii="Times New Roman" w:hAnsi="Times New Roman"/>
          <w:sz w:val="28"/>
          <w:szCs w:val="28"/>
        </w:rPr>
        <w:t xml:space="preserve">ОУ </w:t>
      </w:r>
      <w:r w:rsidRPr="005854D5">
        <w:rPr>
          <w:rFonts w:ascii="Times New Roman" w:hAnsi="Times New Roman"/>
          <w:sz w:val="28"/>
          <w:szCs w:val="28"/>
        </w:rPr>
        <w:t>используется понятие «</w:t>
      </w:r>
      <w:r w:rsidRPr="005854D5">
        <w:rPr>
          <w:rFonts w:ascii="Times New Roman" w:hAnsi="Times New Roman"/>
          <w:i/>
          <w:iCs/>
          <w:sz w:val="28"/>
          <w:szCs w:val="28"/>
        </w:rPr>
        <w:t>абилитация</w:t>
      </w:r>
      <w:r w:rsidRPr="005854D5">
        <w:rPr>
          <w:rFonts w:ascii="Times New Roman" w:hAnsi="Times New Roman"/>
          <w:sz w:val="28"/>
          <w:szCs w:val="28"/>
        </w:rPr>
        <w:t>», которое наиболее полно отражает смысл включения ребенка с особыми образовательными потребностями</w:t>
      </w:r>
      <w:r>
        <w:rPr>
          <w:rFonts w:ascii="Times New Roman" w:hAnsi="Times New Roman"/>
          <w:sz w:val="28"/>
          <w:szCs w:val="28"/>
        </w:rPr>
        <w:t>,</w:t>
      </w:r>
      <w:r w:rsidRPr="005854D5">
        <w:rPr>
          <w:rFonts w:ascii="Times New Roman" w:hAnsi="Times New Roman"/>
          <w:sz w:val="28"/>
          <w:szCs w:val="28"/>
        </w:rPr>
        <w:t xml:space="preserve"> в воспитательно-образовательный процесс </w:t>
      </w:r>
      <w:r>
        <w:rPr>
          <w:rFonts w:ascii="Times New Roman" w:hAnsi="Times New Roman"/>
          <w:sz w:val="28"/>
          <w:szCs w:val="28"/>
        </w:rPr>
        <w:t>МБ</w:t>
      </w:r>
      <w:r w:rsidRPr="005854D5">
        <w:rPr>
          <w:rFonts w:ascii="Times New Roman" w:hAnsi="Times New Roman"/>
          <w:sz w:val="28"/>
          <w:szCs w:val="28"/>
        </w:rPr>
        <w:t xml:space="preserve">ДОУ. </w:t>
      </w:r>
    </w:p>
    <w:p w:rsidR="007849D7" w:rsidRPr="005854D5" w:rsidRDefault="007849D7" w:rsidP="002A5C62">
      <w:pPr>
        <w:spacing w:after="0"/>
        <w:ind w:firstLine="708"/>
        <w:jc w:val="both"/>
        <w:rPr>
          <w:rFonts w:ascii="Times New Roman" w:hAnsi="Times New Roman"/>
          <w:sz w:val="28"/>
          <w:szCs w:val="28"/>
        </w:rPr>
      </w:pPr>
      <w:r w:rsidRPr="005854D5">
        <w:rPr>
          <w:rFonts w:ascii="Times New Roman" w:hAnsi="Times New Roman"/>
          <w:sz w:val="28"/>
          <w:szCs w:val="28"/>
        </w:rPr>
        <w:t xml:space="preserve">Абилитации -  это приобретения новых ресурсов развития, а также компенсации имеющихся нарушений развития, преодоления вторичных социальных дефектов. </w:t>
      </w:r>
    </w:p>
    <w:p w:rsidR="007849D7" w:rsidRPr="005854D5" w:rsidRDefault="007849D7" w:rsidP="002A5C62">
      <w:pPr>
        <w:spacing w:after="0"/>
        <w:ind w:firstLine="708"/>
        <w:jc w:val="both"/>
        <w:rPr>
          <w:rFonts w:ascii="Times New Roman" w:hAnsi="Times New Roman"/>
          <w:i/>
          <w:sz w:val="28"/>
          <w:szCs w:val="28"/>
        </w:rPr>
      </w:pPr>
      <w:r w:rsidRPr="005854D5">
        <w:rPr>
          <w:rFonts w:ascii="Times New Roman" w:hAnsi="Times New Roman"/>
          <w:b/>
          <w:bCs/>
          <w:i/>
          <w:sz w:val="28"/>
          <w:szCs w:val="28"/>
        </w:rPr>
        <w:t>Абилитация</w:t>
      </w:r>
      <w:r>
        <w:rPr>
          <w:rFonts w:ascii="Times New Roman" w:hAnsi="Times New Roman"/>
          <w:b/>
          <w:bCs/>
          <w:i/>
          <w:sz w:val="28"/>
          <w:szCs w:val="28"/>
        </w:rPr>
        <w:t xml:space="preserve"> </w:t>
      </w:r>
      <w:r>
        <w:rPr>
          <w:rFonts w:ascii="Times New Roman" w:hAnsi="Times New Roman"/>
          <w:i/>
          <w:sz w:val="28"/>
          <w:szCs w:val="28"/>
        </w:rPr>
        <w:t>-</w:t>
      </w:r>
      <w:r w:rsidRPr="005854D5">
        <w:rPr>
          <w:rFonts w:ascii="Times New Roman" w:hAnsi="Times New Roman"/>
          <w:i/>
          <w:sz w:val="28"/>
          <w:szCs w:val="28"/>
        </w:rPr>
        <w:t xml:space="preserve"> комплекс мер (услуг), направленных на формирование новых и усиление имеющихся ресурсов социального, психического и физического развития ребенка или семьи. Термин чаще всего используется по отношению к </w:t>
      </w:r>
      <w:r w:rsidRPr="005854D5">
        <w:rPr>
          <w:rFonts w:ascii="Times New Roman" w:hAnsi="Times New Roman"/>
          <w:i/>
          <w:sz w:val="28"/>
          <w:szCs w:val="28"/>
        </w:rPr>
        <w:lastRenderedPageBreak/>
        <w:t>ребенку с особыми нуждами, а также к семье, находящейся в кризисной ситуации. Каждый ребенок имеет свои индивидуальные возможности в саморазвитии. Абилитация направлена на совершенствование ресурсов его саморазвития, а также на развитие тех способностей, которые могли бы компенсировать имеющиеся у него недостатки.</w:t>
      </w:r>
    </w:p>
    <w:p w:rsidR="007849D7" w:rsidRPr="005854D5" w:rsidRDefault="007849D7" w:rsidP="002A5C62">
      <w:pPr>
        <w:spacing w:after="0"/>
        <w:ind w:firstLine="708"/>
        <w:jc w:val="both"/>
        <w:rPr>
          <w:rFonts w:ascii="Times New Roman" w:hAnsi="Times New Roman"/>
          <w:sz w:val="28"/>
          <w:szCs w:val="28"/>
        </w:rPr>
      </w:pPr>
      <w:r w:rsidRPr="005854D5">
        <w:rPr>
          <w:rFonts w:ascii="Times New Roman" w:hAnsi="Times New Roman"/>
          <w:sz w:val="28"/>
          <w:szCs w:val="28"/>
        </w:rPr>
        <w:t xml:space="preserve">Успешность абилитации обусловлена наличием дополнительных условий образовательной среды, позволяющих детям с ограниченными возможностями здоровья осваивать образовательную программу, а также системы психолого-педагогического сопровождения ребенка и его семьи. </w:t>
      </w:r>
    </w:p>
    <w:p w:rsidR="007849D7" w:rsidRPr="005854D5" w:rsidRDefault="007849D7" w:rsidP="002A5C62">
      <w:pPr>
        <w:spacing w:after="0"/>
        <w:ind w:firstLine="708"/>
        <w:jc w:val="both"/>
        <w:rPr>
          <w:rFonts w:ascii="Times New Roman" w:hAnsi="Times New Roman"/>
          <w:sz w:val="28"/>
          <w:szCs w:val="28"/>
        </w:rPr>
      </w:pPr>
      <w:r w:rsidRPr="005854D5">
        <w:rPr>
          <w:rFonts w:ascii="Times New Roman" w:hAnsi="Times New Roman"/>
          <w:sz w:val="28"/>
          <w:szCs w:val="28"/>
        </w:rPr>
        <w:t xml:space="preserve">Инклюзия в </w:t>
      </w:r>
      <w:r>
        <w:rPr>
          <w:rFonts w:ascii="Times New Roman" w:hAnsi="Times New Roman"/>
          <w:sz w:val="28"/>
          <w:szCs w:val="28"/>
        </w:rPr>
        <w:t>МБ</w:t>
      </w:r>
      <w:r w:rsidRPr="005854D5">
        <w:rPr>
          <w:rFonts w:ascii="Times New Roman" w:hAnsi="Times New Roman"/>
          <w:sz w:val="28"/>
          <w:szCs w:val="28"/>
        </w:rPr>
        <w:t xml:space="preserve">ДОУ охватывает не только детей, имеющих заключение об инвалидности, но и тех, кто по каким-либо причинам не способен осваивать общеобразовательную программу без специальных видов помощи, либо нуждающихся в специальном сопровождении специалистами. </w:t>
      </w:r>
    </w:p>
    <w:p w:rsidR="007849D7" w:rsidRPr="005854D5" w:rsidRDefault="007849D7" w:rsidP="002A5C62">
      <w:pPr>
        <w:spacing w:after="0"/>
        <w:ind w:firstLine="708"/>
        <w:jc w:val="both"/>
        <w:rPr>
          <w:rFonts w:ascii="Times New Roman" w:hAnsi="Times New Roman"/>
          <w:sz w:val="28"/>
          <w:szCs w:val="28"/>
        </w:rPr>
      </w:pPr>
      <w:r w:rsidRPr="005854D5">
        <w:rPr>
          <w:rFonts w:ascii="Times New Roman" w:hAnsi="Times New Roman"/>
          <w:sz w:val="28"/>
          <w:szCs w:val="28"/>
        </w:rPr>
        <w:t xml:space="preserve">В данную категорию воспитанников (ОВЗ) входят дети, имеющие нарушения познавательной деятельности, снижением слуха и (или) зрения, нарушениями опорно-двигательного аппарата, особенностями эмоционально-личностной сферы и (или) поведения, нарушениями речевой коммуникации. Также в эту категорию включены дети, имеющие сложные нарушения развития (сочетание нескольких видов нарушений), в том числе – генетические синдромы. </w:t>
      </w:r>
    </w:p>
    <w:p w:rsidR="007849D7" w:rsidRPr="005854D5" w:rsidRDefault="007849D7" w:rsidP="002A5C62">
      <w:pPr>
        <w:spacing w:after="0"/>
        <w:ind w:firstLine="708"/>
        <w:jc w:val="both"/>
        <w:rPr>
          <w:rFonts w:ascii="Times New Roman" w:hAnsi="Times New Roman"/>
          <w:sz w:val="28"/>
          <w:szCs w:val="28"/>
        </w:rPr>
      </w:pPr>
      <w:r w:rsidRPr="005854D5">
        <w:rPr>
          <w:rFonts w:ascii="Times New Roman" w:hAnsi="Times New Roman"/>
          <w:sz w:val="28"/>
          <w:szCs w:val="28"/>
        </w:rPr>
        <w:t>Наряду с этим «особые образовательные потребности» имеют дети, воспитывающиеся в социально неблагополучных условиях.</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 Отдельную сложность представляет выявление образовательных потребностей группы детей, имеющих риск возникновения нарушений развития (наличие особенностей развития какой-либо сферы, отражающие нижнюю границу условной возрастной нормы), не прошедших комплексную диагностику специалистов. Однако для всех из перечисленных категорий детей абилитационные меры являются важным условием доступности образования.</w:t>
      </w:r>
    </w:p>
    <w:p w:rsidR="007849D7" w:rsidRPr="005854D5" w:rsidRDefault="007849D7" w:rsidP="00DC7E5F">
      <w:pPr>
        <w:ind w:firstLine="708"/>
        <w:jc w:val="both"/>
        <w:rPr>
          <w:rFonts w:ascii="Times New Roman" w:hAnsi="Times New Roman"/>
          <w:sz w:val="28"/>
          <w:szCs w:val="28"/>
        </w:rPr>
      </w:pPr>
      <w:r w:rsidRPr="005854D5">
        <w:rPr>
          <w:rFonts w:ascii="Times New Roman" w:hAnsi="Times New Roman"/>
          <w:sz w:val="28"/>
          <w:szCs w:val="28"/>
        </w:rPr>
        <w:t xml:space="preserve">Содержание абилитационной деятельности педагогов образовательного учреждения отражено в системе психолого-медико-педагогического сопровождения и имеет определенную последовательность и содержание. </w:t>
      </w:r>
    </w:p>
    <w:p w:rsidR="007849D7" w:rsidRPr="005854D5" w:rsidRDefault="007849D7" w:rsidP="003105B9">
      <w:pPr>
        <w:spacing w:after="0"/>
        <w:ind w:firstLine="708"/>
        <w:jc w:val="center"/>
        <w:rPr>
          <w:rFonts w:ascii="Times New Roman" w:hAnsi="Times New Roman"/>
          <w:b/>
          <w:bCs/>
          <w:iCs/>
          <w:sz w:val="28"/>
          <w:szCs w:val="28"/>
        </w:rPr>
      </w:pPr>
      <w:r w:rsidRPr="005854D5">
        <w:rPr>
          <w:rFonts w:ascii="Times New Roman" w:hAnsi="Times New Roman"/>
          <w:b/>
          <w:bCs/>
          <w:iCs/>
          <w:sz w:val="28"/>
          <w:szCs w:val="28"/>
        </w:rPr>
        <w:t>Содержание психолого-медико-педагогического сопровождения</w:t>
      </w:r>
    </w:p>
    <w:p w:rsidR="007849D7" w:rsidRPr="002A5C62" w:rsidRDefault="007849D7" w:rsidP="005854D5">
      <w:pPr>
        <w:spacing w:after="0"/>
        <w:ind w:firstLine="708"/>
        <w:jc w:val="both"/>
        <w:rPr>
          <w:rFonts w:ascii="Times New Roman" w:hAnsi="Times New Roman"/>
          <w:sz w:val="16"/>
          <w:szCs w:val="16"/>
        </w:rPr>
      </w:pP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Образовательная абилитация отражает деятельность учреждения в отношении ребенка с ограниченными возможностями здоровья и состоит из трех основных компонентов: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1. Психо</w:t>
      </w:r>
      <w:r>
        <w:rPr>
          <w:rFonts w:ascii="Times New Roman" w:hAnsi="Times New Roman"/>
          <w:sz w:val="28"/>
          <w:szCs w:val="28"/>
        </w:rPr>
        <w:t>лого-педагогическая абилитация.</w:t>
      </w:r>
    </w:p>
    <w:p w:rsidR="007849D7" w:rsidRPr="005854D5" w:rsidRDefault="007849D7" w:rsidP="005854D5">
      <w:pPr>
        <w:spacing w:after="0"/>
        <w:ind w:firstLine="708"/>
        <w:jc w:val="both"/>
        <w:rPr>
          <w:rFonts w:ascii="Times New Roman" w:hAnsi="Times New Roman"/>
          <w:sz w:val="28"/>
          <w:szCs w:val="28"/>
        </w:rPr>
      </w:pPr>
      <w:r>
        <w:rPr>
          <w:rFonts w:ascii="Times New Roman" w:hAnsi="Times New Roman"/>
          <w:sz w:val="28"/>
          <w:szCs w:val="28"/>
        </w:rPr>
        <w:t>2. Социальная абилитация.</w:t>
      </w:r>
    </w:p>
    <w:p w:rsidR="007849D7" w:rsidRPr="005854D5" w:rsidRDefault="007849D7" w:rsidP="007C1D3B">
      <w:pPr>
        <w:ind w:firstLine="708"/>
        <w:jc w:val="both"/>
        <w:rPr>
          <w:rFonts w:ascii="Times New Roman" w:hAnsi="Times New Roman"/>
          <w:sz w:val="28"/>
          <w:szCs w:val="28"/>
        </w:rPr>
      </w:pPr>
      <w:r w:rsidRPr="005854D5">
        <w:rPr>
          <w:rFonts w:ascii="Times New Roman" w:hAnsi="Times New Roman"/>
          <w:sz w:val="28"/>
          <w:szCs w:val="28"/>
        </w:rPr>
        <w:t>3. Физическая</w:t>
      </w:r>
      <w:r>
        <w:rPr>
          <w:rFonts w:ascii="Times New Roman" w:hAnsi="Times New Roman"/>
          <w:sz w:val="28"/>
          <w:szCs w:val="28"/>
        </w:rPr>
        <w:t xml:space="preserve"> </w:t>
      </w:r>
      <w:r w:rsidRPr="005854D5">
        <w:rPr>
          <w:rFonts w:ascii="Times New Roman" w:hAnsi="Times New Roman"/>
          <w:sz w:val="28"/>
          <w:szCs w:val="28"/>
        </w:rPr>
        <w:t>абилитация и оздоровление.</w:t>
      </w:r>
    </w:p>
    <w:p w:rsidR="00BC3B0F" w:rsidRDefault="00BC3B0F" w:rsidP="007C1D3B">
      <w:pPr>
        <w:ind w:firstLine="708"/>
        <w:jc w:val="both"/>
        <w:rPr>
          <w:rFonts w:ascii="Times New Roman" w:hAnsi="Times New Roman"/>
          <w:b/>
          <w:bCs/>
          <w:sz w:val="28"/>
          <w:szCs w:val="28"/>
        </w:rPr>
      </w:pPr>
    </w:p>
    <w:p w:rsidR="007849D7" w:rsidRPr="007C1D3B" w:rsidRDefault="007849D7" w:rsidP="007C1D3B">
      <w:pPr>
        <w:ind w:firstLine="708"/>
        <w:jc w:val="both"/>
        <w:rPr>
          <w:rFonts w:ascii="Times New Roman" w:hAnsi="Times New Roman"/>
          <w:b/>
          <w:sz w:val="28"/>
          <w:szCs w:val="28"/>
        </w:rPr>
      </w:pPr>
      <w:r w:rsidRPr="005854D5">
        <w:rPr>
          <w:rFonts w:ascii="Times New Roman" w:hAnsi="Times New Roman"/>
          <w:b/>
          <w:bCs/>
          <w:sz w:val="28"/>
          <w:szCs w:val="28"/>
        </w:rPr>
        <w:lastRenderedPageBreak/>
        <w:t>Основные задачи абилитации</w:t>
      </w:r>
      <w:r>
        <w:rPr>
          <w:rFonts w:ascii="Times New Roman" w:hAnsi="Times New Roman"/>
          <w:b/>
          <w:bCs/>
          <w:sz w:val="28"/>
          <w:szCs w:val="28"/>
        </w:rPr>
        <w:t xml:space="preserve"> </w:t>
      </w:r>
      <w:r>
        <w:rPr>
          <w:rFonts w:ascii="Times New Roman" w:hAnsi="Times New Roman"/>
          <w:b/>
          <w:sz w:val="28"/>
          <w:szCs w:val="28"/>
        </w:rPr>
        <w:t xml:space="preserve">в МБДОУ </w:t>
      </w:r>
      <w:r w:rsidRPr="007C1D3B">
        <w:rPr>
          <w:rFonts w:ascii="Times New Roman" w:hAnsi="Times New Roman"/>
          <w:b/>
          <w:sz w:val="28"/>
          <w:szCs w:val="28"/>
        </w:rPr>
        <w:t>д/с «Звездочка» г.Зернограда</w:t>
      </w:r>
      <w:r w:rsidRPr="005854D5">
        <w:rPr>
          <w:rFonts w:ascii="Times New Roman" w:hAnsi="Times New Roman"/>
          <w:b/>
          <w:sz w:val="28"/>
          <w:szCs w:val="28"/>
        </w:rPr>
        <w:t>:</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 оказание психологической помощи семье, воспитывающей ребенка с ограниченными возможностями здоровья;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 ранняя диагностика и включение детей в коллектив сверстников с целью дальнейшей социализации и развития;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 реализация развивающего обучения, направленного на формирование у детей «жизненных» и «академических» компетенций;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 квалифицированная коррекция имеющихся нарушений психологического и физического развития;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 профилактика возникновения «вторичных дефектов»;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 создание условий, необходимых для получения детьми образовательных услуг;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реализация оздоровительных мероприятий (при наличии медицинского персонала и оборудования).</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Принимая за основание классификации степень социализации ребенка, можно определить </w:t>
      </w:r>
      <w:r w:rsidRPr="005854D5">
        <w:rPr>
          <w:rFonts w:ascii="Times New Roman" w:hAnsi="Times New Roman"/>
          <w:b/>
          <w:bCs/>
          <w:i/>
          <w:iCs/>
          <w:sz w:val="28"/>
          <w:szCs w:val="28"/>
        </w:rPr>
        <w:t>два основных уровня абилитации</w:t>
      </w:r>
      <w:r w:rsidRPr="005854D5">
        <w:rPr>
          <w:rFonts w:ascii="Times New Roman" w:hAnsi="Times New Roman"/>
          <w:sz w:val="28"/>
          <w:szCs w:val="28"/>
        </w:rPr>
        <w:t xml:space="preserve">: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 индивидуально-ориентированная абилитация;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 абилитация в условиях постоянного пребывания в группе сверстников.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i/>
          <w:iCs/>
          <w:sz w:val="28"/>
          <w:szCs w:val="28"/>
        </w:rPr>
        <w:t>Уровень индивидуально-ориентированной абилитации</w:t>
      </w:r>
      <w:r>
        <w:rPr>
          <w:rFonts w:ascii="Times New Roman" w:hAnsi="Times New Roman"/>
          <w:i/>
          <w:iCs/>
          <w:sz w:val="28"/>
          <w:szCs w:val="28"/>
        </w:rPr>
        <w:t xml:space="preserve"> </w:t>
      </w:r>
      <w:r w:rsidRPr="005854D5">
        <w:rPr>
          <w:rFonts w:ascii="Times New Roman" w:hAnsi="Times New Roman"/>
          <w:sz w:val="28"/>
          <w:szCs w:val="28"/>
        </w:rPr>
        <w:t xml:space="preserve">необходим, в первую очередь, для детей с тяжелыми нарушениями развития, не готовых к усвоению содержания общеобразовательной программы, в силу особенностей коммуникации или нарушений познавательной деятельности. Для них требуется значительный объем психолого-педагогических мер для дальнейшего включения в коллектив сверстников. Индивидуально-ориентированный уровень реализуется в условиях кратковременного пребывания, в ситуации семейного воспитания в сочетании с получением специальных видов помощи. Это предполагает посещение индивидуальных и подгрупповых занятий специалистов, включение в малые группы сверстников в отдельных видах совместной деятельности. Помимо осуществления коррекционно-развивающего направления, важным для </w:t>
      </w:r>
      <w:r>
        <w:rPr>
          <w:rFonts w:ascii="Times New Roman" w:hAnsi="Times New Roman"/>
          <w:sz w:val="28"/>
          <w:szCs w:val="28"/>
        </w:rPr>
        <w:t xml:space="preserve">данного </w:t>
      </w:r>
      <w:r w:rsidRPr="005854D5">
        <w:rPr>
          <w:rFonts w:ascii="Times New Roman" w:hAnsi="Times New Roman"/>
          <w:sz w:val="28"/>
          <w:szCs w:val="28"/>
        </w:rPr>
        <w:t>уровня абилитации является подготовка к следующе</w:t>
      </w:r>
      <w:r>
        <w:rPr>
          <w:rFonts w:ascii="Times New Roman" w:hAnsi="Times New Roman"/>
          <w:sz w:val="28"/>
          <w:szCs w:val="28"/>
        </w:rPr>
        <w:t>й</w:t>
      </w:r>
      <w:r w:rsidRPr="005854D5">
        <w:rPr>
          <w:rFonts w:ascii="Times New Roman" w:hAnsi="Times New Roman"/>
          <w:sz w:val="28"/>
          <w:szCs w:val="28"/>
        </w:rPr>
        <w:t xml:space="preserve"> </w:t>
      </w:r>
      <w:r>
        <w:rPr>
          <w:rFonts w:ascii="Times New Roman" w:hAnsi="Times New Roman"/>
          <w:sz w:val="28"/>
          <w:szCs w:val="28"/>
        </w:rPr>
        <w:t>ступени</w:t>
      </w:r>
      <w:r w:rsidRPr="005854D5">
        <w:rPr>
          <w:rFonts w:ascii="Times New Roman" w:hAnsi="Times New Roman"/>
          <w:sz w:val="28"/>
          <w:szCs w:val="28"/>
        </w:rPr>
        <w:t xml:space="preserve">. </w:t>
      </w:r>
    </w:p>
    <w:p w:rsidR="007849D7" w:rsidRPr="005854D5" w:rsidRDefault="007849D7" w:rsidP="002A5C62">
      <w:pPr>
        <w:spacing w:after="0"/>
        <w:ind w:firstLine="708"/>
        <w:jc w:val="both"/>
        <w:rPr>
          <w:rFonts w:ascii="Times New Roman" w:hAnsi="Times New Roman"/>
          <w:sz w:val="28"/>
          <w:szCs w:val="28"/>
        </w:rPr>
      </w:pPr>
      <w:r w:rsidRPr="005854D5">
        <w:rPr>
          <w:rFonts w:ascii="Times New Roman" w:hAnsi="Times New Roman"/>
          <w:i/>
          <w:iCs/>
          <w:sz w:val="28"/>
          <w:szCs w:val="28"/>
        </w:rPr>
        <w:t xml:space="preserve">Абилитация в условиях групп </w:t>
      </w:r>
      <w:r>
        <w:rPr>
          <w:rFonts w:ascii="Times New Roman" w:hAnsi="Times New Roman"/>
          <w:i/>
          <w:iCs/>
          <w:sz w:val="28"/>
          <w:szCs w:val="28"/>
        </w:rPr>
        <w:t xml:space="preserve">ОУ </w:t>
      </w:r>
      <w:r w:rsidRPr="005854D5">
        <w:rPr>
          <w:rFonts w:ascii="Times New Roman" w:hAnsi="Times New Roman"/>
          <w:sz w:val="28"/>
          <w:szCs w:val="28"/>
        </w:rPr>
        <w:t xml:space="preserve">проводится с детьми, способными к усвоению программного содержания, соответствующего нормативу для возрастной группы, но с использованием специальных (коррекционных) приемов и средств обучения. </w:t>
      </w:r>
    </w:p>
    <w:p w:rsidR="007849D7" w:rsidRPr="005854D5" w:rsidRDefault="007849D7" w:rsidP="00C71EE5">
      <w:pPr>
        <w:ind w:firstLine="708"/>
        <w:jc w:val="both"/>
        <w:rPr>
          <w:rFonts w:ascii="Times New Roman" w:hAnsi="Times New Roman"/>
          <w:sz w:val="28"/>
          <w:szCs w:val="28"/>
        </w:rPr>
      </w:pPr>
      <w:r w:rsidRPr="005854D5">
        <w:rPr>
          <w:rFonts w:ascii="Times New Roman" w:hAnsi="Times New Roman"/>
          <w:sz w:val="28"/>
          <w:szCs w:val="28"/>
        </w:rPr>
        <w:t xml:space="preserve">Вне зависимости от уровня педагогической абилитации, детям предоставляется комплекс медицинских и физкультурно-оздоровительных услуг. Каждый из уровней абилитации включает диагностический, коррекционно-развивающий и аналитический этапы. </w:t>
      </w:r>
    </w:p>
    <w:p w:rsidR="00BC3B0F" w:rsidRDefault="00BC3B0F" w:rsidP="00C71EE5">
      <w:pPr>
        <w:spacing w:after="0"/>
        <w:ind w:firstLine="708"/>
        <w:jc w:val="center"/>
        <w:rPr>
          <w:rFonts w:ascii="Times New Roman" w:hAnsi="Times New Roman"/>
          <w:b/>
          <w:bCs/>
          <w:iCs/>
          <w:sz w:val="28"/>
          <w:szCs w:val="28"/>
        </w:rPr>
      </w:pPr>
    </w:p>
    <w:p w:rsidR="007849D7" w:rsidRDefault="007849D7" w:rsidP="00C71EE5">
      <w:pPr>
        <w:spacing w:after="0"/>
        <w:ind w:firstLine="708"/>
        <w:jc w:val="center"/>
        <w:rPr>
          <w:rFonts w:ascii="Times New Roman" w:hAnsi="Times New Roman"/>
          <w:b/>
          <w:bCs/>
          <w:iCs/>
          <w:sz w:val="28"/>
          <w:szCs w:val="28"/>
        </w:rPr>
      </w:pPr>
      <w:r w:rsidRPr="005854D5">
        <w:rPr>
          <w:rFonts w:ascii="Times New Roman" w:hAnsi="Times New Roman"/>
          <w:b/>
          <w:bCs/>
          <w:iCs/>
          <w:sz w:val="28"/>
          <w:szCs w:val="28"/>
        </w:rPr>
        <w:lastRenderedPageBreak/>
        <w:t xml:space="preserve">Этапы абилитационного процесса в </w:t>
      </w:r>
      <w:r>
        <w:rPr>
          <w:rFonts w:ascii="Times New Roman" w:hAnsi="Times New Roman"/>
          <w:b/>
          <w:bCs/>
          <w:iCs/>
          <w:sz w:val="28"/>
          <w:szCs w:val="28"/>
        </w:rPr>
        <w:t>МБДОУ</w:t>
      </w:r>
    </w:p>
    <w:p w:rsidR="007849D7" w:rsidRPr="00C71EE5" w:rsidRDefault="007849D7" w:rsidP="00C71EE5">
      <w:pPr>
        <w:ind w:firstLine="708"/>
        <w:jc w:val="center"/>
        <w:rPr>
          <w:rFonts w:ascii="Times New Roman" w:hAnsi="Times New Roman"/>
          <w:b/>
          <w:bCs/>
          <w:iCs/>
          <w:sz w:val="28"/>
          <w:szCs w:val="28"/>
        </w:rPr>
      </w:pPr>
      <w:r>
        <w:rPr>
          <w:rFonts w:ascii="Times New Roman" w:hAnsi="Times New Roman"/>
          <w:b/>
          <w:bCs/>
          <w:iCs/>
          <w:sz w:val="28"/>
          <w:szCs w:val="28"/>
        </w:rPr>
        <w:t xml:space="preserve">д/с «Звездочка» </w:t>
      </w:r>
      <w:r w:rsidRPr="00C71EE5">
        <w:rPr>
          <w:rFonts w:ascii="Times New Roman" w:hAnsi="Times New Roman"/>
          <w:b/>
          <w:bCs/>
          <w:iCs/>
          <w:sz w:val="28"/>
          <w:szCs w:val="28"/>
        </w:rPr>
        <w:t>г.Зернограда</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Абилитационный процесс носит целенаправленный системный характер. Его задачи отражены в образовательной программе и годовом плане образовательного учреждения. Базовыми этапами реализации личностно-ориентированной модели абилитации являются: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 диагностический;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 коррекционно-развивающий;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 аналитический. </w:t>
      </w:r>
    </w:p>
    <w:p w:rsidR="007849D7" w:rsidRPr="005854D5" w:rsidRDefault="007849D7" w:rsidP="002A5C62">
      <w:pPr>
        <w:spacing w:after="0"/>
        <w:ind w:firstLine="708"/>
        <w:jc w:val="both"/>
        <w:rPr>
          <w:rFonts w:ascii="Times New Roman" w:hAnsi="Times New Roman"/>
          <w:sz w:val="28"/>
          <w:szCs w:val="28"/>
        </w:rPr>
      </w:pPr>
      <w:r w:rsidRPr="005854D5">
        <w:rPr>
          <w:rFonts w:ascii="Times New Roman" w:hAnsi="Times New Roman"/>
          <w:b/>
          <w:bCs/>
          <w:i/>
          <w:iCs/>
          <w:sz w:val="28"/>
          <w:szCs w:val="28"/>
        </w:rPr>
        <w:t xml:space="preserve">На диагностическом этапе </w:t>
      </w:r>
      <w:r w:rsidRPr="005854D5">
        <w:rPr>
          <w:rFonts w:ascii="Times New Roman" w:hAnsi="Times New Roman"/>
          <w:sz w:val="28"/>
          <w:szCs w:val="28"/>
        </w:rPr>
        <w:t>разрабатывается</w:t>
      </w:r>
      <w:r>
        <w:rPr>
          <w:rFonts w:ascii="Times New Roman" w:hAnsi="Times New Roman"/>
          <w:sz w:val="28"/>
          <w:szCs w:val="28"/>
        </w:rPr>
        <w:t xml:space="preserve"> стратегия абилитации. Существую</w:t>
      </w:r>
      <w:r w:rsidRPr="005854D5">
        <w:rPr>
          <w:rFonts w:ascii="Times New Roman" w:hAnsi="Times New Roman"/>
          <w:sz w:val="28"/>
          <w:szCs w:val="28"/>
        </w:rPr>
        <w:t>т два варианта последовательности действий</w:t>
      </w:r>
      <w:r>
        <w:rPr>
          <w:rFonts w:ascii="Times New Roman" w:hAnsi="Times New Roman"/>
          <w:sz w:val="28"/>
          <w:szCs w:val="28"/>
        </w:rPr>
        <w:t xml:space="preserve"> в ОУ</w:t>
      </w:r>
      <w:r w:rsidRPr="005854D5">
        <w:rPr>
          <w:rFonts w:ascii="Times New Roman" w:hAnsi="Times New Roman"/>
          <w:sz w:val="28"/>
          <w:szCs w:val="28"/>
        </w:rPr>
        <w:t xml:space="preserve">. В первом случае ребенка направляет в детский сад </w:t>
      </w:r>
      <w:r>
        <w:rPr>
          <w:rFonts w:ascii="Times New Roman" w:hAnsi="Times New Roman"/>
          <w:sz w:val="28"/>
          <w:szCs w:val="28"/>
        </w:rPr>
        <w:t xml:space="preserve">районная </w:t>
      </w:r>
      <w:r w:rsidRPr="005854D5">
        <w:rPr>
          <w:rFonts w:ascii="Times New Roman" w:hAnsi="Times New Roman"/>
          <w:sz w:val="28"/>
          <w:szCs w:val="28"/>
        </w:rPr>
        <w:t>психолого-медико-педагогическая комиссия. При наличии заключения ПМПК дети включаются в состав группы компенсирующей направленности. В течение первых недель сентября специалисты (воспитатели, педагог-психолог, учитель-логопед, инструктор по физической культуре, муз</w:t>
      </w:r>
      <w:r w:rsidR="00FC59DF">
        <w:rPr>
          <w:rFonts w:ascii="Times New Roman" w:hAnsi="Times New Roman"/>
          <w:sz w:val="28"/>
          <w:szCs w:val="28"/>
        </w:rPr>
        <w:t>ыкальный руководитель,</w:t>
      </w:r>
      <w:r w:rsidRPr="005854D5">
        <w:rPr>
          <w:rFonts w:ascii="Times New Roman" w:hAnsi="Times New Roman"/>
          <w:sz w:val="28"/>
          <w:szCs w:val="28"/>
        </w:rPr>
        <w:t xml:space="preserve">) проводят комплексное обследование. Результаты обследования обсуждаются на консилиуме учреждения с целью определения необходимых видов психолого-педагогического сопровождения. Согласно выявленным в результате углубленной диагностике проблемам, каждый из специалистов включает в программу занятий с ребенком специальные направления, помимо основных образовательных областей программы. Другой вариант – когда семья обращается за консультацией в ПМПк </w:t>
      </w:r>
      <w:r>
        <w:rPr>
          <w:rFonts w:ascii="Times New Roman" w:hAnsi="Times New Roman"/>
          <w:sz w:val="28"/>
          <w:szCs w:val="28"/>
        </w:rPr>
        <w:t>МБ</w:t>
      </w:r>
      <w:r w:rsidRPr="005854D5">
        <w:rPr>
          <w:rFonts w:ascii="Times New Roman" w:hAnsi="Times New Roman"/>
          <w:sz w:val="28"/>
          <w:szCs w:val="28"/>
        </w:rPr>
        <w:t>ДОУ. Психолого-медико-педагогический консилиум рекоменд</w:t>
      </w:r>
      <w:r>
        <w:rPr>
          <w:rFonts w:ascii="Times New Roman" w:hAnsi="Times New Roman"/>
          <w:sz w:val="28"/>
          <w:szCs w:val="28"/>
        </w:rPr>
        <w:t>ует</w:t>
      </w:r>
      <w:r w:rsidRPr="005854D5">
        <w:rPr>
          <w:rFonts w:ascii="Times New Roman" w:hAnsi="Times New Roman"/>
          <w:sz w:val="28"/>
          <w:szCs w:val="28"/>
        </w:rPr>
        <w:t xml:space="preserve"> те или иные формы сопровождения ребенка в у</w:t>
      </w:r>
      <w:r>
        <w:rPr>
          <w:rFonts w:ascii="Times New Roman" w:hAnsi="Times New Roman"/>
          <w:sz w:val="28"/>
          <w:szCs w:val="28"/>
        </w:rPr>
        <w:t>чреждении, либо предоставляет</w:t>
      </w:r>
      <w:r w:rsidRPr="005854D5">
        <w:rPr>
          <w:rFonts w:ascii="Times New Roman" w:hAnsi="Times New Roman"/>
          <w:sz w:val="28"/>
          <w:szCs w:val="28"/>
        </w:rPr>
        <w:t xml:space="preserve"> информацию об учреждениях и организациях, способных оказать </w:t>
      </w:r>
      <w:r>
        <w:rPr>
          <w:rFonts w:ascii="Times New Roman" w:hAnsi="Times New Roman"/>
          <w:sz w:val="28"/>
          <w:szCs w:val="28"/>
        </w:rPr>
        <w:t xml:space="preserve">ребёнку </w:t>
      </w:r>
      <w:r w:rsidRPr="005854D5">
        <w:rPr>
          <w:rFonts w:ascii="Times New Roman" w:hAnsi="Times New Roman"/>
          <w:sz w:val="28"/>
          <w:szCs w:val="28"/>
        </w:rPr>
        <w:t xml:space="preserve">необходимую поддержку. Далее семье предлагают посетить РПМПК для определения дальнейшего образовательного маршрута ребёнка с особыми образовательными потребностями. </w:t>
      </w:r>
    </w:p>
    <w:p w:rsidR="007849D7" w:rsidRPr="005854D5" w:rsidRDefault="007849D7" w:rsidP="002B7012">
      <w:pPr>
        <w:ind w:firstLine="708"/>
        <w:jc w:val="both"/>
        <w:rPr>
          <w:rFonts w:ascii="Times New Roman" w:hAnsi="Times New Roman"/>
          <w:sz w:val="28"/>
          <w:szCs w:val="28"/>
        </w:rPr>
      </w:pPr>
      <w:r w:rsidRPr="005854D5">
        <w:rPr>
          <w:rFonts w:ascii="Times New Roman" w:hAnsi="Times New Roman"/>
          <w:sz w:val="28"/>
          <w:szCs w:val="28"/>
        </w:rPr>
        <w:t xml:space="preserve"> В заключение первого этапа разрабатывается индивидуальный план развития. Помимо основных целей, определенных программой для той или иной категории воспитанников, каждый из специалистов определяет дополнительные задачи развивающей деятельности, согласно выявленным особенностям тех или иных сфер развития. Индивидуальный план развития может быть составлен в ходе работы консилиума учреждения, либо после проведения углубленной диагностики и рекомендаций, представленных педагогами коррекционного профиля и медицинскими сотрудниками.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b/>
          <w:bCs/>
          <w:i/>
          <w:iCs/>
          <w:sz w:val="28"/>
          <w:szCs w:val="28"/>
        </w:rPr>
        <w:t xml:space="preserve">Коррекционно-развивающий этап </w:t>
      </w:r>
      <w:r w:rsidRPr="002B7012">
        <w:rPr>
          <w:rFonts w:ascii="Times New Roman" w:hAnsi="Times New Roman"/>
          <w:b/>
          <w:sz w:val="28"/>
          <w:szCs w:val="28"/>
        </w:rPr>
        <w:t>абилитационного процесса включает:</w:t>
      </w:r>
      <w:r w:rsidRPr="005854D5">
        <w:rPr>
          <w:rFonts w:ascii="Times New Roman" w:hAnsi="Times New Roman"/>
          <w:sz w:val="28"/>
          <w:szCs w:val="28"/>
        </w:rPr>
        <w:t xml:space="preserve"> </w:t>
      </w:r>
    </w:p>
    <w:p w:rsidR="007849D7" w:rsidRPr="005854D5" w:rsidRDefault="007849D7" w:rsidP="002B7012">
      <w:pPr>
        <w:spacing w:after="0"/>
        <w:ind w:firstLine="708"/>
        <w:rPr>
          <w:rFonts w:ascii="Times New Roman" w:hAnsi="Times New Roman"/>
          <w:sz w:val="28"/>
          <w:szCs w:val="28"/>
        </w:rPr>
      </w:pPr>
      <w:r>
        <w:rPr>
          <w:rFonts w:ascii="Times New Roman" w:hAnsi="Times New Roman"/>
          <w:sz w:val="28"/>
          <w:szCs w:val="28"/>
        </w:rPr>
        <w:t xml:space="preserve">- </w:t>
      </w:r>
      <w:r w:rsidRPr="005854D5">
        <w:rPr>
          <w:rFonts w:ascii="Times New Roman" w:hAnsi="Times New Roman"/>
          <w:sz w:val="28"/>
          <w:szCs w:val="28"/>
        </w:rPr>
        <w:t xml:space="preserve">проведение развивающих занятий с детьми (фронтальных и индивидуальных); </w:t>
      </w:r>
    </w:p>
    <w:p w:rsidR="007849D7" w:rsidRPr="005854D5" w:rsidRDefault="007849D7" w:rsidP="002B7012">
      <w:pPr>
        <w:spacing w:after="0"/>
        <w:ind w:firstLine="708"/>
        <w:rPr>
          <w:rFonts w:ascii="Times New Roman" w:hAnsi="Times New Roman"/>
          <w:sz w:val="28"/>
          <w:szCs w:val="28"/>
        </w:rPr>
      </w:pPr>
      <w:r w:rsidRPr="005854D5">
        <w:rPr>
          <w:rFonts w:ascii="Times New Roman" w:hAnsi="Times New Roman"/>
          <w:sz w:val="28"/>
          <w:szCs w:val="28"/>
        </w:rPr>
        <w:lastRenderedPageBreak/>
        <w:t xml:space="preserve">- реализацию системы оздоровления, профилактику вторичных отклонений в психофизическом развитии; </w:t>
      </w:r>
    </w:p>
    <w:p w:rsidR="007849D7" w:rsidRPr="005854D5" w:rsidRDefault="007849D7" w:rsidP="002B7012">
      <w:pPr>
        <w:spacing w:after="0"/>
        <w:ind w:firstLine="708"/>
        <w:rPr>
          <w:rFonts w:ascii="Times New Roman" w:hAnsi="Times New Roman"/>
          <w:sz w:val="28"/>
          <w:szCs w:val="28"/>
        </w:rPr>
      </w:pPr>
      <w:r w:rsidRPr="005854D5">
        <w:rPr>
          <w:rFonts w:ascii="Times New Roman" w:hAnsi="Times New Roman"/>
          <w:sz w:val="28"/>
          <w:szCs w:val="28"/>
        </w:rPr>
        <w:t xml:space="preserve">- реализацию программ сопровождения семей воспитанников.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Развивающие занятия с детьми, имеющими особые образовательные потребности, направлены на коррекцию имеющихся отклонений психофизического развития, формирование ресурсов для дальнейшего развития познавательной, двигательной, коммуникативной, эмоционально-личностной сфер, обогащение запаса представлений об окружающем мире и обществе, приобретение умений, относящихся к различным видам игровой, учебной, продуктивной и творческой деятельности. </w:t>
      </w:r>
    </w:p>
    <w:p w:rsidR="007849D7" w:rsidRPr="005854D5" w:rsidRDefault="007849D7" w:rsidP="005854D5">
      <w:pPr>
        <w:spacing w:after="0"/>
        <w:ind w:firstLine="708"/>
        <w:jc w:val="both"/>
        <w:rPr>
          <w:rFonts w:ascii="Times New Roman" w:hAnsi="Times New Roman"/>
          <w:sz w:val="28"/>
          <w:szCs w:val="28"/>
        </w:rPr>
      </w:pPr>
      <w:r w:rsidRPr="005854D5">
        <w:rPr>
          <w:rFonts w:ascii="Times New Roman" w:hAnsi="Times New Roman"/>
          <w:sz w:val="28"/>
          <w:szCs w:val="28"/>
        </w:rPr>
        <w:t xml:space="preserve">Индивидуальные планы развития определяют приоритет определенных видов коррекционной работы, направленных на преодоление первичных для данного ребенка нарушений, а также комплекс педагогических технологий, необходимых для успешной подготовки к дальнейшему воспитанию и обучению в школе. </w:t>
      </w:r>
    </w:p>
    <w:p w:rsidR="007849D7" w:rsidRDefault="007849D7" w:rsidP="002A5C62">
      <w:pPr>
        <w:spacing w:after="0"/>
        <w:ind w:firstLine="708"/>
        <w:jc w:val="both"/>
        <w:rPr>
          <w:rFonts w:ascii="Times New Roman" w:hAnsi="Times New Roman"/>
          <w:sz w:val="28"/>
          <w:szCs w:val="28"/>
        </w:rPr>
      </w:pPr>
      <w:r w:rsidRPr="005854D5">
        <w:rPr>
          <w:rFonts w:ascii="Times New Roman" w:hAnsi="Times New Roman"/>
          <w:sz w:val="28"/>
          <w:szCs w:val="28"/>
        </w:rPr>
        <w:t xml:space="preserve">Виды оздоровления варьируются в зависимости от наличия в учреждении материально-технических условий и ставок сотрудников медицинского профиля. Оздоровление осуществляется в ходе средств лечебной физической культуры, оздоровительного массажа, посещения сенсорной комнаты, мероприятий по укреплению физического здоровья (закаливание, гимнастика). </w:t>
      </w:r>
    </w:p>
    <w:p w:rsidR="007849D7" w:rsidRPr="005854D5" w:rsidRDefault="007849D7" w:rsidP="002A5C62">
      <w:pPr>
        <w:spacing w:after="0"/>
        <w:ind w:firstLine="708"/>
        <w:jc w:val="both"/>
        <w:rPr>
          <w:rFonts w:ascii="Times New Roman" w:hAnsi="Times New Roman"/>
          <w:sz w:val="28"/>
          <w:szCs w:val="28"/>
        </w:rPr>
      </w:pPr>
      <w:r w:rsidRPr="005854D5">
        <w:rPr>
          <w:rFonts w:ascii="Times New Roman" w:hAnsi="Times New Roman"/>
          <w:sz w:val="28"/>
          <w:szCs w:val="28"/>
        </w:rPr>
        <w:t xml:space="preserve">Необходимым условием успешности оздоровительной деятельности являются профилактические меры: соблюдение режима освещенности, выполнение требований к демонстрационным материалам, соответствие мебели антропометрическим показаниям возрастных групп, расстановка мебели и размещение детей на занятии, соблюдение режима учебной нагрузки, применение специальных технических средств обучения. </w:t>
      </w:r>
    </w:p>
    <w:p w:rsidR="007849D7" w:rsidRPr="005854D5" w:rsidRDefault="007849D7" w:rsidP="00A02C57">
      <w:pPr>
        <w:spacing w:after="0"/>
        <w:ind w:firstLine="708"/>
        <w:jc w:val="both"/>
        <w:rPr>
          <w:rFonts w:ascii="Times New Roman" w:hAnsi="Times New Roman"/>
          <w:sz w:val="28"/>
          <w:szCs w:val="28"/>
        </w:rPr>
      </w:pPr>
      <w:r w:rsidRPr="005854D5">
        <w:rPr>
          <w:rFonts w:ascii="Times New Roman" w:hAnsi="Times New Roman"/>
          <w:b/>
          <w:bCs/>
          <w:i/>
          <w:iCs/>
          <w:sz w:val="28"/>
          <w:szCs w:val="28"/>
        </w:rPr>
        <w:t xml:space="preserve">На аналитическом этапе </w:t>
      </w:r>
      <w:r w:rsidRPr="005854D5">
        <w:rPr>
          <w:rFonts w:ascii="Times New Roman" w:hAnsi="Times New Roman"/>
          <w:sz w:val="28"/>
          <w:szCs w:val="28"/>
        </w:rPr>
        <w:t>определяется эффективность абилитационной деятельности в отношении ребенка и его семьи. Показателями эффективности выступают: оценка объема усвоения образовательного содержания, готовности перехода на следующий уровень абилитационного процесса, наличие положительной динамики в формировании коммуникативной, познавательной и др. видов компетентности детей.</w:t>
      </w:r>
    </w:p>
    <w:p w:rsidR="007849D7" w:rsidRPr="005854D5" w:rsidRDefault="007849D7" w:rsidP="00A02C57">
      <w:pPr>
        <w:spacing w:after="0"/>
        <w:ind w:firstLine="708"/>
        <w:jc w:val="both"/>
        <w:rPr>
          <w:rFonts w:ascii="Times New Roman" w:hAnsi="Times New Roman"/>
          <w:sz w:val="28"/>
          <w:szCs w:val="28"/>
        </w:rPr>
      </w:pPr>
      <w:r w:rsidRPr="005854D5">
        <w:rPr>
          <w:rFonts w:ascii="Times New Roman" w:hAnsi="Times New Roman"/>
          <w:sz w:val="28"/>
          <w:szCs w:val="28"/>
        </w:rPr>
        <w:t xml:space="preserve">Приведенные этапы раскрывают общую циклограмму действий педагогов и специалистов </w:t>
      </w:r>
      <w:r>
        <w:rPr>
          <w:rFonts w:ascii="Times New Roman" w:hAnsi="Times New Roman"/>
          <w:sz w:val="28"/>
          <w:szCs w:val="28"/>
        </w:rPr>
        <w:t>МБ</w:t>
      </w:r>
      <w:r w:rsidRPr="005854D5">
        <w:rPr>
          <w:rFonts w:ascii="Times New Roman" w:hAnsi="Times New Roman"/>
          <w:sz w:val="28"/>
          <w:szCs w:val="28"/>
        </w:rPr>
        <w:t xml:space="preserve">ДОУ. </w:t>
      </w:r>
    </w:p>
    <w:p w:rsidR="007849D7" w:rsidRPr="005854D5" w:rsidRDefault="007849D7" w:rsidP="00F605C6">
      <w:pPr>
        <w:numPr>
          <w:ilvl w:val="0"/>
          <w:numId w:val="2"/>
        </w:numPr>
        <w:spacing w:after="0"/>
        <w:jc w:val="both"/>
        <w:rPr>
          <w:rFonts w:ascii="Times New Roman" w:hAnsi="Times New Roman"/>
          <w:sz w:val="28"/>
          <w:szCs w:val="28"/>
        </w:rPr>
      </w:pPr>
      <w:r w:rsidRPr="005854D5">
        <w:rPr>
          <w:rFonts w:ascii="Times New Roman" w:hAnsi="Times New Roman"/>
          <w:sz w:val="28"/>
          <w:szCs w:val="28"/>
        </w:rPr>
        <w:t xml:space="preserve">Первичная встреча с семьей, сбор информации о развитии ребенка, выяснение образовательного запроса. Консультация, проводимая педагогами консилиума. </w:t>
      </w:r>
    </w:p>
    <w:p w:rsidR="007849D7" w:rsidRPr="005854D5" w:rsidRDefault="007849D7" w:rsidP="00F605C6">
      <w:pPr>
        <w:numPr>
          <w:ilvl w:val="0"/>
          <w:numId w:val="2"/>
        </w:numPr>
        <w:spacing w:after="0"/>
        <w:jc w:val="both"/>
        <w:rPr>
          <w:rFonts w:ascii="Times New Roman" w:hAnsi="Times New Roman"/>
          <w:sz w:val="28"/>
          <w:szCs w:val="28"/>
        </w:rPr>
      </w:pPr>
      <w:r w:rsidRPr="005854D5">
        <w:rPr>
          <w:rFonts w:ascii="Times New Roman" w:hAnsi="Times New Roman"/>
          <w:sz w:val="28"/>
          <w:szCs w:val="28"/>
        </w:rPr>
        <w:t xml:space="preserve">Проведение углубленной диагностики различных сфер развития ребенка. </w:t>
      </w:r>
    </w:p>
    <w:p w:rsidR="007849D7" w:rsidRPr="005854D5" w:rsidRDefault="007849D7" w:rsidP="00F605C6">
      <w:pPr>
        <w:numPr>
          <w:ilvl w:val="0"/>
          <w:numId w:val="2"/>
        </w:numPr>
        <w:spacing w:after="0"/>
        <w:jc w:val="both"/>
        <w:rPr>
          <w:rFonts w:ascii="Times New Roman" w:hAnsi="Times New Roman"/>
          <w:sz w:val="28"/>
          <w:szCs w:val="28"/>
        </w:rPr>
      </w:pPr>
      <w:r w:rsidRPr="005854D5">
        <w:rPr>
          <w:rFonts w:ascii="Times New Roman" w:hAnsi="Times New Roman"/>
          <w:sz w:val="28"/>
          <w:szCs w:val="28"/>
        </w:rPr>
        <w:lastRenderedPageBreak/>
        <w:t xml:space="preserve">Разработка индивидуального образовательного маршрута, выбор образовательного содержания, видов помощи с учетом имеющихся нарушений развития ребёнка. </w:t>
      </w:r>
    </w:p>
    <w:p w:rsidR="007849D7" w:rsidRPr="005854D5" w:rsidRDefault="007849D7" w:rsidP="00F605C6">
      <w:pPr>
        <w:numPr>
          <w:ilvl w:val="0"/>
          <w:numId w:val="2"/>
        </w:numPr>
        <w:spacing w:after="0"/>
        <w:jc w:val="both"/>
        <w:rPr>
          <w:rFonts w:ascii="Times New Roman" w:hAnsi="Times New Roman"/>
          <w:sz w:val="28"/>
          <w:szCs w:val="28"/>
        </w:rPr>
      </w:pPr>
      <w:r w:rsidRPr="005854D5">
        <w:rPr>
          <w:rFonts w:ascii="Times New Roman" w:hAnsi="Times New Roman"/>
          <w:sz w:val="28"/>
          <w:szCs w:val="28"/>
        </w:rPr>
        <w:t xml:space="preserve">Реализация программ воспитания и развития, организация деятельности родительских сообществ. </w:t>
      </w:r>
    </w:p>
    <w:p w:rsidR="007849D7" w:rsidRPr="005854D5" w:rsidRDefault="007849D7" w:rsidP="00F605C6">
      <w:pPr>
        <w:numPr>
          <w:ilvl w:val="0"/>
          <w:numId w:val="2"/>
        </w:numPr>
        <w:spacing w:after="0"/>
        <w:jc w:val="both"/>
        <w:rPr>
          <w:rFonts w:ascii="Times New Roman" w:hAnsi="Times New Roman"/>
          <w:sz w:val="28"/>
          <w:szCs w:val="28"/>
        </w:rPr>
      </w:pPr>
      <w:r w:rsidRPr="005854D5">
        <w:rPr>
          <w:rFonts w:ascii="Times New Roman" w:hAnsi="Times New Roman"/>
          <w:sz w:val="28"/>
          <w:szCs w:val="28"/>
        </w:rPr>
        <w:t xml:space="preserve">Проведение промежуточной диагностики, изменение (дополнение) содержания психолого-педагогической деятельности. </w:t>
      </w:r>
    </w:p>
    <w:p w:rsidR="007849D7" w:rsidRPr="005854D5" w:rsidRDefault="007849D7" w:rsidP="00F605C6">
      <w:pPr>
        <w:numPr>
          <w:ilvl w:val="0"/>
          <w:numId w:val="2"/>
        </w:numPr>
        <w:spacing w:after="0"/>
        <w:jc w:val="both"/>
        <w:rPr>
          <w:rFonts w:ascii="Times New Roman" w:hAnsi="Times New Roman"/>
          <w:sz w:val="28"/>
          <w:szCs w:val="28"/>
        </w:rPr>
      </w:pPr>
      <w:r w:rsidRPr="005854D5">
        <w:rPr>
          <w:rFonts w:ascii="Times New Roman" w:hAnsi="Times New Roman"/>
          <w:sz w:val="28"/>
          <w:szCs w:val="28"/>
        </w:rPr>
        <w:t>Реализация дальнейш</w:t>
      </w:r>
      <w:r>
        <w:rPr>
          <w:rFonts w:ascii="Times New Roman" w:hAnsi="Times New Roman"/>
          <w:sz w:val="28"/>
          <w:szCs w:val="28"/>
        </w:rPr>
        <w:t xml:space="preserve">его процесса </w:t>
      </w:r>
      <w:r w:rsidRPr="005854D5">
        <w:rPr>
          <w:rFonts w:ascii="Times New Roman" w:hAnsi="Times New Roman"/>
          <w:sz w:val="28"/>
          <w:szCs w:val="28"/>
        </w:rPr>
        <w:t>абилитации.</w:t>
      </w:r>
    </w:p>
    <w:p w:rsidR="007849D7" w:rsidRPr="005854D5" w:rsidRDefault="007849D7" w:rsidP="00F605C6">
      <w:pPr>
        <w:numPr>
          <w:ilvl w:val="0"/>
          <w:numId w:val="2"/>
        </w:numPr>
        <w:spacing w:after="0"/>
        <w:jc w:val="both"/>
        <w:rPr>
          <w:rFonts w:ascii="Times New Roman" w:hAnsi="Times New Roman"/>
          <w:sz w:val="28"/>
          <w:szCs w:val="28"/>
        </w:rPr>
      </w:pPr>
      <w:r w:rsidRPr="005854D5">
        <w:rPr>
          <w:rFonts w:ascii="Times New Roman" w:hAnsi="Times New Roman"/>
          <w:sz w:val="28"/>
          <w:szCs w:val="28"/>
        </w:rPr>
        <w:t>Диагностика уровня развития ребенка по итогам проведенной в течение учебного года работы, определение дальнейших форм обучения и воспитания.</w:t>
      </w:r>
    </w:p>
    <w:p w:rsidR="007849D7" w:rsidRPr="005854D5" w:rsidRDefault="007849D7" w:rsidP="00A02C57">
      <w:pPr>
        <w:spacing w:after="0"/>
        <w:ind w:firstLine="360"/>
        <w:jc w:val="both"/>
        <w:rPr>
          <w:rFonts w:ascii="Times New Roman" w:hAnsi="Times New Roman"/>
          <w:sz w:val="28"/>
          <w:szCs w:val="28"/>
        </w:rPr>
      </w:pPr>
      <w:r>
        <w:rPr>
          <w:rFonts w:ascii="Times New Roman" w:hAnsi="Times New Roman"/>
          <w:sz w:val="28"/>
          <w:szCs w:val="28"/>
        </w:rPr>
        <w:tab/>
      </w:r>
      <w:r w:rsidRPr="005854D5">
        <w:rPr>
          <w:rFonts w:ascii="Times New Roman" w:hAnsi="Times New Roman"/>
          <w:sz w:val="28"/>
          <w:szCs w:val="28"/>
        </w:rPr>
        <w:t xml:space="preserve">Первичная встреча с семьей организуется с целью сбора информации о ребенке и особенностях семейного воспитания, в том числе – описания перинатального и раннего развития до момента обращения в детский сад, а также данных медицинских обследований, проведенных ранее, интересах ребенка, особенностях общения с взрослыми и сверстниками. Родителям предоставляется информация о возможных видах помощи, рекомендации по вопросам дальнейшего сопровождения, воспитания в семье. После первичной встречи или консультации в рамках консилиума каждый из специалистов проводит углубленную индивидуальную и групповую диагностику всех сфер развития детей, вносит данные в «индивидуальную карту развития» вместе с кратким планом дальнейшего сопровождения. </w:t>
      </w:r>
    </w:p>
    <w:p w:rsidR="007849D7" w:rsidRPr="005854D5" w:rsidRDefault="007849D7" w:rsidP="00A02C57">
      <w:pPr>
        <w:spacing w:after="0"/>
        <w:ind w:firstLine="708"/>
        <w:jc w:val="both"/>
        <w:rPr>
          <w:rFonts w:ascii="Times New Roman" w:hAnsi="Times New Roman"/>
          <w:sz w:val="28"/>
          <w:szCs w:val="28"/>
        </w:rPr>
      </w:pPr>
      <w:r w:rsidRPr="005854D5">
        <w:rPr>
          <w:rFonts w:ascii="Times New Roman" w:hAnsi="Times New Roman"/>
          <w:sz w:val="28"/>
          <w:szCs w:val="28"/>
        </w:rPr>
        <w:t xml:space="preserve">Содержание и объем диагностики различаются в зависимости от контингента детей, специализации педагога. Блоки индивидуальной карты развития могут отличаться для разных категорий детей с ограниченными возможностями здоровья. В карту ребенка, имеющего нарушения слуха, включается более подробная характеристика навыков ориентировки в пространстве, зрительного и слухового восприятия. Для детей с нарушениями аутистического спектра могут быть принято более подробное описание эмоциональной сферы и коммуникации. Углубленная диагностика проводится с целью выявления стартового образовательного уровня ребенка. </w:t>
      </w:r>
    </w:p>
    <w:p w:rsidR="007849D7" w:rsidRPr="005854D5" w:rsidRDefault="007849D7" w:rsidP="00A02C57">
      <w:pPr>
        <w:spacing w:after="0"/>
        <w:ind w:firstLine="708"/>
        <w:jc w:val="both"/>
        <w:rPr>
          <w:rFonts w:ascii="Times New Roman" w:hAnsi="Times New Roman"/>
          <w:sz w:val="28"/>
          <w:szCs w:val="28"/>
        </w:rPr>
      </w:pPr>
      <w:r w:rsidRPr="005854D5">
        <w:rPr>
          <w:rFonts w:ascii="Times New Roman" w:hAnsi="Times New Roman"/>
          <w:sz w:val="28"/>
          <w:szCs w:val="28"/>
        </w:rPr>
        <w:t xml:space="preserve">Индивидуальная карта развития включает данные обследований на начальных этапах, промежуточной и итоговой диагностики. На основе этих данных составляется и дополняется «индивидуальный план развития», в котором каждый из специалистов вносит основные направления образовательной деятельности, задачи и сроки выполнения. По итогам диагностики производится выбор технологий и средств педагогической коррекции, формируются подгруппы для проведения фронтальных занятий. Анализ диагностических данных из индивидуальной карты показывает динамику развития ребенка, нужен для оценки успешности реализуемого плана развития каждого ребёнка. </w:t>
      </w:r>
    </w:p>
    <w:p w:rsidR="007849D7" w:rsidRDefault="007849D7" w:rsidP="00A02C57">
      <w:pPr>
        <w:spacing w:after="0"/>
        <w:jc w:val="both"/>
        <w:rPr>
          <w:rFonts w:ascii="Times New Roman" w:hAnsi="Times New Roman"/>
          <w:sz w:val="28"/>
          <w:szCs w:val="28"/>
        </w:rPr>
      </w:pPr>
      <w:r w:rsidRPr="005854D5">
        <w:rPr>
          <w:rFonts w:ascii="Times New Roman" w:hAnsi="Times New Roman"/>
          <w:sz w:val="28"/>
          <w:szCs w:val="28"/>
        </w:rPr>
        <w:lastRenderedPageBreak/>
        <w:t xml:space="preserve">       Чем раньше начинается работа с ребенком, имеющим ограниченные возможности здоровья, тем выше его шансы на адаптацию и социализацию в обществе. Это обусловлено не только процессами гуманизации, но и </w:t>
      </w:r>
      <w:r>
        <w:rPr>
          <w:rFonts w:ascii="Times New Roman" w:hAnsi="Times New Roman"/>
          <w:sz w:val="28"/>
          <w:szCs w:val="28"/>
        </w:rPr>
        <w:t>многократно</w:t>
      </w:r>
      <w:r w:rsidRPr="005854D5">
        <w:rPr>
          <w:rFonts w:ascii="Times New Roman" w:hAnsi="Times New Roman"/>
          <w:sz w:val="28"/>
          <w:szCs w:val="28"/>
        </w:rPr>
        <w:t xml:space="preserve"> доказанной эффективностью и результативностью ранней коррекционно-педагогической помощи  «особому» ребенку.</w:t>
      </w:r>
    </w:p>
    <w:p w:rsidR="007849D7" w:rsidRPr="00550319" w:rsidRDefault="007849D7" w:rsidP="00A02C57">
      <w:pPr>
        <w:spacing w:after="0"/>
        <w:jc w:val="both"/>
        <w:rPr>
          <w:rFonts w:ascii="Times New Roman" w:hAnsi="Times New Roman"/>
          <w:sz w:val="16"/>
          <w:szCs w:val="16"/>
        </w:rPr>
      </w:pPr>
    </w:p>
    <w:p w:rsidR="007849D7" w:rsidRPr="00F43D65" w:rsidRDefault="007849D7" w:rsidP="00550319">
      <w:pPr>
        <w:autoSpaceDE w:val="0"/>
        <w:autoSpaceDN w:val="0"/>
        <w:adjustRightInd w:val="0"/>
        <w:spacing w:after="0" w:line="240" w:lineRule="auto"/>
        <w:jc w:val="center"/>
        <w:rPr>
          <w:rFonts w:ascii="Times New Roman" w:hAnsi="Times New Roman"/>
          <w:b/>
          <w:bCs/>
          <w:color w:val="000000"/>
          <w:sz w:val="32"/>
          <w:szCs w:val="32"/>
          <w:lang w:eastAsia="ru-RU"/>
        </w:rPr>
      </w:pPr>
      <w:r w:rsidRPr="00F43D65">
        <w:rPr>
          <w:rFonts w:ascii="Times New Roman" w:hAnsi="Times New Roman"/>
          <w:b/>
          <w:bCs/>
          <w:color w:val="000000"/>
          <w:sz w:val="32"/>
          <w:szCs w:val="32"/>
          <w:lang w:eastAsia="ru-RU"/>
        </w:rPr>
        <w:t>Виды ограничений возможностей здоровья</w:t>
      </w:r>
    </w:p>
    <w:p w:rsidR="007849D7" w:rsidRDefault="007849D7" w:rsidP="00A02C57">
      <w:pPr>
        <w:spacing w:after="0"/>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6"/>
        <w:gridCol w:w="3306"/>
        <w:gridCol w:w="3309"/>
      </w:tblGrid>
      <w:tr w:rsidR="007849D7" w:rsidRPr="00133D15" w:rsidTr="00550319">
        <w:trPr>
          <w:trHeight w:val="108"/>
          <w:jc w:val="center"/>
        </w:trPr>
        <w:tc>
          <w:tcPr>
            <w:tcW w:w="3356" w:type="dxa"/>
          </w:tcPr>
          <w:p w:rsidR="007849D7" w:rsidRPr="00F43D65" w:rsidRDefault="007849D7" w:rsidP="00550319">
            <w:pPr>
              <w:autoSpaceDE w:val="0"/>
              <w:autoSpaceDN w:val="0"/>
              <w:adjustRightInd w:val="0"/>
              <w:spacing w:after="0" w:line="240" w:lineRule="auto"/>
              <w:jc w:val="center"/>
              <w:rPr>
                <w:rFonts w:ascii="Times New Roman" w:hAnsi="Times New Roman"/>
                <w:b/>
                <w:bCs/>
                <w:color w:val="000000"/>
                <w:sz w:val="23"/>
                <w:szCs w:val="23"/>
                <w:lang w:eastAsia="ru-RU"/>
              </w:rPr>
            </w:pPr>
          </w:p>
          <w:p w:rsidR="007849D7" w:rsidRPr="00F43D65" w:rsidRDefault="007849D7" w:rsidP="00550319">
            <w:pPr>
              <w:autoSpaceDE w:val="0"/>
              <w:autoSpaceDN w:val="0"/>
              <w:adjustRightInd w:val="0"/>
              <w:spacing w:after="0" w:line="240" w:lineRule="auto"/>
              <w:jc w:val="center"/>
              <w:rPr>
                <w:rFonts w:ascii="Times New Roman" w:hAnsi="Times New Roman"/>
                <w:b/>
                <w:bCs/>
                <w:color w:val="000000"/>
                <w:sz w:val="23"/>
                <w:szCs w:val="23"/>
                <w:lang w:eastAsia="ru-RU"/>
              </w:rPr>
            </w:pPr>
            <w:r w:rsidRPr="00F43D65">
              <w:rPr>
                <w:rFonts w:ascii="Times New Roman" w:hAnsi="Times New Roman"/>
                <w:b/>
                <w:bCs/>
                <w:color w:val="000000"/>
                <w:sz w:val="23"/>
                <w:szCs w:val="23"/>
                <w:lang w:eastAsia="ru-RU"/>
              </w:rPr>
              <w:t>I категория</w:t>
            </w:r>
          </w:p>
          <w:p w:rsidR="007849D7" w:rsidRPr="00F43D65" w:rsidRDefault="007849D7" w:rsidP="00550319">
            <w:pPr>
              <w:autoSpaceDE w:val="0"/>
              <w:autoSpaceDN w:val="0"/>
              <w:adjustRightInd w:val="0"/>
              <w:spacing w:after="0" w:line="240" w:lineRule="auto"/>
              <w:jc w:val="center"/>
              <w:rPr>
                <w:rFonts w:ascii="Times New Roman" w:hAnsi="Times New Roman"/>
                <w:color w:val="000000"/>
                <w:sz w:val="23"/>
                <w:szCs w:val="23"/>
                <w:lang w:eastAsia="ru-RU"/>
              </w:rPr>
            </w:pPr>
          </w:p>
        </w:tc>
        <w:tc>
          <w:tcPr>
            <w:tcW w:w="3306" w:type="dxa"/>
          </w:tcPr>
          <w:p w:rsidR="007849D7" w:rsidRPr="00F43D65" w:rsidRDefault="007849D7" w:rsidP="00550319">
            <w:pPr>
              <w:autoSpaceDE w:val="0"/>
              <w:autoSpaceDN w:val="0"/>
              <w:adjustRightInd w:val="0"/>
              <w:spacing w:after="0" w:line="240" w:lineRule="auto"/>
              <w:jc w:val="center"/>
              <w:rPr>
                <w:rFonts w:ascii="Times New Roman" w:hAnsi="Times New Roman"/>
                <w:b/>
                <w:bCs/>
                <w:color w:val="000000"/>
                <w:sz w:val="23"/>
                <w:szCs w:val="23"/>
                <w:lang w:eastAsia="ru-RU"/>
              </w:rPr>
            </w:pPr>
          </w:p>
          <w:p w:rsidR="007849D7" w:rsidRPr="00F43D65" w:rsidRDefault="007849D7" w:rsidP="00550319">
            <w:pPr>
              <w:autoSpaceDE w:val="0"/>
              <w:autoSpaceDN w:val="0"/>
              <w:adjustRightInd w:val="0"/>
              <w:spacing w:after="0" w:line="240" w:lineRule="auto"/>
              <w:jc w:val="center"/>
              <w:rPr>
                <w:rFonts w:ascii="Times New Roman" w:hAnsi="Times New Roman"/>
                <w:color w:val="000000"/>
                <w:sz w:val="23"/>
                <w:szCs w:val="23"/>
                <w:lang w:eastAsia="ru-RU"/>
              </w:rPr>
            </w:pPr>
            <w:r w:rsidRPr="00F43D65">
              <w:rPr>
                <w:rFonts w:ascii="Times New Roman" w:hAnsi="Times New Roman"/>
                <w:b/>
                <w:bCs/>
                <w:color w:val="000000"/>
                <w:sz w:val="23"/>
                <w:szCs w:val="23"/>
                <w:lang w:eastAsia="ru-RU"/>
              </w:rPr>
              <w:t>II категория</w:t>
            </w:r>
          </w:p>
        </w:tc>
        <w:tc>
          <w:tcPr>
            <w:tcW w:w="3309" w:type="dxa"/>
          </w:tcPr>
          <w:p w:rsidR="007849D7" w:rsidRPr="00F43D65" w:rsidRDefault="007849D7" w:rsidP="00550319">
            <w:pPr>
              <w:autoSpaceDE w:val="0"/>
              <w:autoSpaceDN w:val="0"/>
              <w:adjustRightInd w:val="0"/>
              <w:spacing w:after="0" w:line="240" w:lineRule="auto"/>
              <w:jc w:val="center"/>
              <w:rPr>
                <w:rFonts w:ascii="Times New Roman" w:hAnsi="Times New Roman"/>
                <w:b/>
                <w:bCs/>
                <w:color w:val="000000"/>
                <w:sz w:val="23"/>
                <w:szCs w:val="23"/>
                <w:lang w:eastAsia="ru-RU"/>
              </w:rPr>
            </w:pPr>
          </w:p>
          <w:p w:rsidR="007849D7" w:rsidRPr="00F43D65" w:rsidRDefault="007849D7" w:rsidP="00550319">
            <w:pPr>
              <w:autoSpaceDE w:val="0"/>
              <w:autoSpaceDN w:val="0"/>
              <w:adjustRightInd w:val="0"/>
              <w:spacing w:after="0" w:line="240" w:lineRule="auto"/>
              <w:jc w:val="center"/>
              <w:rPr>
                <w:rFonts w:ascii="Times New Roman" w:hAnsi="Times New Roman"/>
                <w:color w:val="000000"/>
                <w:sz w:val="23"/>
                <w:szCs w:val="23"/>
                <w:lang w:eastAsia="ru-RU"/>
              </w:rPr>
            </w:pPr>
            <w:r w:rsidRPr="00F43D65">
              <w:rPr>
                <w:rFonts w:ascii="Times New Roman" w:hAnsi="Times New Roman"/>
                <w:b/>
                <w:bCs/>
                <w:color w:val="000000"/>
                <w:sz w:val="23"/>
                <w:szCs w:val="23"/>
                <w:lang w:eastAsia="ru-RU"/>
              </w:rPr>
              <w:t>III категория</w:t>
            </w:r>
          </w:p>
        </w:tc>
      </w:tr>
      <w:tr w:rsidR="007849D7" w:rsidRPr="00133D15" w:rsidTr="00550319">
        <w:trPr>
          <w:trHeight w:val="524"/>
          <w:jc w:val="center"/>
        </w:trPr>
        <w:tc>
          <w:tcPr>
            <w:tcW w:w="3356" w:type="dxa"/>
          </w:tcPr>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Требуют индивидуального сопровождения специалистами на протяжении всей деятельности на занятии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tc>
        <w:tc>
          <w:tcPr>
            <w:tcW w:w="3306" w:type="dxa"/>
          </w:tcPr>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Способны самостоятельно выполнять задания педагога на занятии</w:t>
            </w:r>
          </w:p>
        </w:tc>
        <w:tc>
          <w:tcPr>
            <w:tcW w:w="3309" w:type="dxa"/>
          </w:tcPr>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Способны к усвоению программы ДОУ в условиях индивидуального обучения и воспитания</w:t>
            </w:r>
          </w:p>
        </w:tc>
      </w:tr>
      <w:tr w:rsidR="007849D7" w:rsidRPr="00133D15" w:rsidTr="00550319">
        <w:trPr>
          <w:trHeight w:val="982"/>
          <w:jc w:val="center"/>
        </w:trPr>
        <w:tc>
          <w:tcPr>
            <w:tcW w:w="3356" w:type="dxa"/>
          </w:tcPr>
          <w:p w:rsidR="007849D7" w:rsidRPr="00F43D65" w:rsidRDefault="007849D7" w:rsidP="00550319">
            <w:pPr>
              <w:autoSpaceDE w:val="0"/>
              <w:autoSpaceDN w:val="0"/>
              <w:adjustRightInd w:val="0"/>
              <w:spacing w:after="0" w:line="240" w:lineRule="auto"/>
              <w:rPr>
                <w:rFonts w:ascii="Times New Roman" w:hAnsi="Times New Roman"/>
                <w:sz w:val="24"/>
                <w:szCs w:val="24"/>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1. Детский церебральный паралич (без сочетания с умственной отсталостью);</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2. Тяжелые расстройства эмоционально-личностной сферы и поведения (в том числе синдром раннего детского аутизма без сочетания с умственной отсталостью);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3. Эпилептоидный синдром (без сочетания с умственной отсталостью);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4. Сложная структура нарушений – сочетание двух или более ограничений возможностей здоровья, ни один из которых не является первичным по отношению к другим (сочетание нарушения движения и речи, сочетание нарушения зрения и слуха и др. без сочетания с умственной отсталостью);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5. Генетические синдромы (без сочетания с системными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нарушениями поведения и умственной отсталостью);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tbl>
            <w:tblPr>
              <w:tblW w:w="0" w:type="auto"/>
              <w:tblLayout w:type="fixed"/>
              <w:tblLook w:val="0000" w:firstRow="0" w:lastRow="0" w:firstColumn="0" w:lastColumn="0" w:noHBand="0" w:noVBand="0"/>
            </w:tblPr>
            <w:tblGrid>
              <w:gridCol w:w="2825"/>
            </w:tblGrid>
            <w:tr w:rsidR="007849D7" w:rsidRPr="00133D15" w:rsidTr="00550319">
              <w:trPr>
                <w:trHeight w:val="1903"/>
              </w:trPr>
              <w:tc>
                <w:tcPr>
                  <w:tcW w:w="2825" w:type="dxa"/>
                  <w:tcBorders>
                    <w:top w:val="nil"/>
                    <w:left w:val="nil"/>
                    <w:bottom w:val="nil"/>
                    <w:right w:val="nil"/>
                  </w:tcBorders>
                </w:tcPr>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bCs/>
                      <w:color w:val="000000"/>
                      <w:sz w:val="23"/>
                      <w:szCs w:val="23"/>
                      <w:lang w:eastAsia="ru-RU"/>
                    </w:rPr>
                    <w:t>6.</w:t>
                  </w:r>
                  <w:r>
                    <w:rPr>
                      <w:rFonts w:ascii="Times New Roman" w:hAnsi="Times New Roman"/>
                      <w:bCs/>
                      <w:color w:val="000000"/>
                      <w:sz w:val="23"/>
                      <w:szCs w:val="23"/>
                      <w:lang w:eastAsia="ru-RU"/>
                    </w:rPr>
                    <w:t xml:space="preserve"> </w:t>
                  </w:r>
                  <w:r w:rsidRPr="00F43D65">
                    <w:rPr>
                      <w:rFonts w:ascii="Times New Roman" w:hAnsi="Times New Roman"/>
                      <w:color w:val="000000"/>
                      <w:sz w:val="23"/>
                      <w:szCs w:val="23"/>
                      <w:lang w:eastAsia="ru-RU"/>
                    </w:rPr>
                    <w:t xml:space="preserve">Психопатические синдромы (по типу аффективной возбудимости, неустойчивости, истероидности, психастении);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bCs/>
                      <w:color w:val="000000"/>
                      <w:sz w:val="23"/>
                      <w:szCs w:val="23"/>
                      <w:lang w:eastAsia="ru-RU"/>
                    </w:rPr>
                    <w:t>7.</w:t>
                  </w:r>
                  <w:r>
                    <w:rPr>
                      <w:rFonts w:ascii="Times New Roman" w:hAnsi="Times New Roman"/>
                      <w:bCs/>
                      <w:color w:val="000000"/>
                      <w:sz w:val="23"/>
                      <w:szCs w:val="23"/>
                      <w:lang w:eastAsia="ru-RU"/>
                    </w:rPr>
                    <w:t xml:space="preserve"> </w:t>
                  </w:r>
                  <w:r w:rsidRPr="00F43D65">
                    <w:rPr>
                      <w:rFonts w:ascii="Times New Roman" w:hAnsi="Times New Roman"/>
                      <w:color w:val="000000"/>
                      <w:sz w:val="23"/>
                      <w:szCs w:val="23"/>
                      <w:lang w:eastAsia="ru-RU"/>
                    </w:rPr>
                    <w:t xml:space="preserve">Некоторые психические заболевания в стадии ремиссии (шизофрения, эпилепсия);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tc>
            </w:tr>
          </w:tbl>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tc>
        <w:tc>
          <w:tcPr>
            <w:tcW w:w="3306" w:type="dxa"/>
          </w:tcPr>
          <w:p w:rsidR="007849D7" w:rsidRPr="00F43D65" w:rsidRDefault="007849D7" w:rsidP="00550319">
            <w:pPr>
              <w:autoSpaceDE w:val="0"/>
              <w:autoSpaceDN w:val="0"/>
              <w:adjustRightInd w:val="0"/>
              <w:spacing w:after="0" w:line="240" w:lineRule="auto"/>
              <w:rPr>
                <w:rFonts w:ascii="Times New Roman" w:hAnsi="Times New Roman"/>
                <w:sz w:val="24"/>
                <w:szCs w:val="24"/>
                <w:lang w:eastAsia="ru-RU"/>
              </w:rPr>
            </w:pPr>
          </w:p>
          <w:p w:rsidR="007849D7" w:rsidRDefault="007849D7" w:rsidP="005943D1">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1.</w:t>
            </w:r>
            <w:r w:rsidRPr="005943D1">
              <w:rPr>
                <w:rFonts w:ascii="Times New Roman" w:hAnsi="Times New Roman"/>
                <w:color w:val="000000"/>
                <w:sz w:val="23"/>
                <w:szCs w:val="23"/>
                <w:lang w:eastAsia="ru-RU"/>
              </w:rPr>
              <w:t>Задержки психического развития (различного генеза);</w:t>
            </w:r>
          </w:p>
          <w:p w:rsidR="007849D7" w:rsidRPr="005943D1" w:rsidRDefault="007849D7" w:rsidP="005943D1">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2. Нарушения речи (общее недоразвитие речи, фонетико-фонематические, темпо-ритмические и др.);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3. Невротические и неврозоподобные состояния (страхи, тики, легкое заикание, не требующее обучения в условиях речевой школы, энурез, энкопрез);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4. Тяжелые соматические расстройства (без сочетания с нарушениями поведения и умственной отсталостью);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5. Легкие нарушения зрения, снижение остроты зрения (амблиопия, косоглазие);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6. Легкие нарушения слуха (снижение остроты слуха);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7. Астеническое состояние у соматически ослабленного ребенка (хронические заболевания внутренних органов, аллергия, хронический тонзиллит, постинфекционная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аллергия и др.).</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8. Церебрастенические состояния (компенсации и субкомпенсации, гидроцефалия, церебро-эндокринные состояния, постсоматическая и посттравматическая церебрастения) без нарушения интеллектуального развития;</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9. Астено-невротические состояния соматогенной и церебрально- органической природы (нарушение сна, аппетита, вегето-сосудистая дистония);</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10. Астенические состояния на фоне не резко выраженных сенсорных дефектов;</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11. Нарушения работоспособности;</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12. Синдром истинной невропатии;</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13. Избирательный мутизм на этапе реабилитационных мероприятий;</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14. Синдром гармонического психического (психофизического) инфантилизма;</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15. Легкие проявления двигательной патологии </w:t>
            </w:r>
            <w:r w:rsidRPr="00F43D65">
              <w:rPr>
                <w:rFonts w:ascii="Times New Roman" w:hAnsi="Times New Roman"/>
                <w:color w:val="000000"/>
                <w:sz w:val="23"/>
                <w:szCs w:val="23"/>
                <w:lang w:eastAsia="ru-RU"/>
              </w:rPr>
              <w:lastRenderedPageBreak/>
              <w:t>церебрально-органической природы (без нарушений интеллектуального развития).</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tc>
        <w:tc>
          <w:tcPr>
            <w:tcW w:w="3309" w:type="dxa"/>
          </w:tcPr>
          <w:p w:rsidR="007849D7" w:rsidRPr="00F43D65" w:rsidRDefault="007849D7" w:rsidP="00550319">
            <w:pPr>
              <w:autoSpaceDE w:val="0"/>
              <w:autoSpaceDN w:val="0"/>
              <w:adjustRightInd w:val="0"/>
              <w:spacing w:after="0" w:line="240" w:lineRule="auto"/>
              <w:rPr>
                <w:rFonts w:ascii="Times New Roman" w:hAnsi="Times New Roman"/>
                <w:sz w:val="24"/>
                <w:szCs w:val="24"/>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1. Тяжелые нарушения слуха (кондуктивная, нейросенсорная глухота без сочетания с умственной отсталостью);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2. Тяжелые нарушения зрения (без сочетания с умственной отсталостью);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3. Тяжелые соматические заболевания, требующие постоянного медицинского наблюдения; </w:t>
            </w: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p>
          <w:p w:rsidR="007849D7" w:rsidRPr="00F43D65" w:rsidRDefault="007849D7" w:rsidP="00550319">
            <w:pPr>
              <w:autoSpaceDE w:val="0"/>
              <w:autoSpaceDN w:val="0"/>
              <w:adjustRightInd w:val="0"/>
              <w:spacing w:after="0" w:line="240" w:lineRule="auto"/>
              <w:rPr>
                <w:rFonts w:ascii="Times New Roman" w:hAnsi="Times New Roman"/>
                <w:color w:val="000000"/>
                <w:sz w:val="23"/>
                <w:szCs w:val="23"/>
                <w:lang w:eastAsia="ru-RU"/>
              </w:rPr>
            </w:pPr>
            <w:r w:rsidRPr="00F43D65">
              <w:rPr>
                <w:rFonts w:ascii="Times New Roman" w:hAnsi="Times New Roman"/>
                <w:color w:val="000000"/>
                <w:sz w:val="23"/>
                <w:szCs w:val="23"/>
                <w:lang w:eastAsia="ru-RU"/>
              </w:rPr>
              <w:t xml:space="preserve">4. Другие заболевания </w:t>
            </w:r>
          </w:p>
        </w:tc>
      </w:tr>
    </w:tbl>
    <w:p w:rsidR="007849D7" w:rsidRDefault="007849D7" w:rsidP="00A02C57">
      <w:pPr>
        <w:spacing w:after="0"/>
        <w:jc w:val="both"/>
        <w:rPr>
          <w:rFonts w:ascii="Times New Roman" w:hAnsi="Times New Roman"/>
          <w:sz w:val="28"/>
          <w:szCs w:val="28"/>
        </w:rPr>
      </w:pPr>
    </w:p>
    <w:p w:rsidR="007849D7" w:rsidRPr="005854D5" w:rsidRDefault="007849D7" w:rsidP="00A02C57">
      <w:pPr>
        <w:spacing w:after="0"/>
        <w:ind w:firstLine="708"/>
        <w:jc w:val="both"/>
        <w:rPr>
          <w:rFonts w:ascii="Times New Roman" w:hAnsi="Times New Roman"/>
          <w:sz w:val="28"/>
          <w:szCs w:val="28"/>
        </w:rPr>
      </w:pPr>
      <w:r w:rsidRPr="005854D5">
        <w:rPr>
          <w:rFonts w:ascii="Times New Roman" w:hAnsi="Times New Roman"/>
          <w:sz w:val="28"/>
          <w:szCs w:val="28"/>
        </w:rPr>
        <w:t>При выявлении тяжелых эмоциональных расстройств и оказании детям на первых годах жизни комплексной помощи удается сгладить тенденции искажения психического развития, подготовить детей к включению в детский социум. Кроме преодоления уже имеющихся у ребенка трудностей, раннее выявление и ранняя комплексная коррекция отклонений в развитии ребенка дают возможность предупредить появление отклонений вторичной и третичной природы. Ранняя помощь может иметь коррекционный или профилактический характер, т.е. либо преодолевать сложившиеся проблемы, либо предупреждать их возникновение в будущем.</w:t>
      </w:r>
    </w:p>
    <w:p w:rsidR="007849D7" w:rsidRPr="005854D5" w:rsidRDefault="007849D7" w:rsidP="00A02C57">
      <w:pPr>
        <w:spacing w:after="0"/>
        <w:ind w:firstLine="708"/>
        <w:jc w:val="both"/>
        <w:rPr>
          <w:rFonts w:ascii="Times New Roman" w:hAnsi="Times New Roman"/>
          <w:sz w:val="28"/>
          <w:szCs w:val="28"/>
        </w:rPr>
      </w:pPr>
      <w:r w:rsidRPr="005854D5">
        <w:rPr>
          <w:rFonts w:ascii="Times New Roman" w:hAnsi="Times New Roman"/>
          <w:sz w:val="28"/>
          <w:szCs w:val="28"/>
        </w:rPr>
        <w:t>Для детей с нарушением интеллектуального развития ранняя помощь является одним из приоритетных направлений поддержки. Дети достигают значительных результатов в самообслуживании, двигательном и познавательном развитии, формировании коммуникативных навыков и речи, необходимых в повседневной жизни. Ребята учатся устанавливать и развивать позитивные отношениями с членами своей семьи и другими детьми, запоминают правила, принятые в обществе, и следуют им.</w:t>
      </w:r>
    </w:p>
    <w:p w:rsidR="007849D7" w:rsidRDefault="007849D7" w:rsidP="00285678">
      <w:pPr>
        <w:ind w:firstLine="708"/>
        <w:jc w:val="both"/>
        <w:rPr>
          <w:rFonts w:ascii="Times New Roman" w:hAnsi="Times New Roman"/>
          <w:sz w:val="28"/>
          <w:szCs w:val="28"/>
        </w:rPr>
      </w:pPr>
      <w:r w:rsidRPr="000E074E">
        <w:rPr>
          <w:rFonts w:ascii="Times New Roman" w:hAnsi="Times New Roman"/>
          <w:b/>
          <w:sz w:val="28"/>
          <w:szCs w:val="28"/>
        </w:rPr>
        <w:t>Вывод:</w:t>
      </w:r>
      <w:r>
        <w:rPr>
          <w:rFonts w:ascii="Times New Roman" w:hAnsi="Times New Roman"/>
          <w:sz w:val="28"/>
          <w:szCs w:val="28"/>
        </w:rPr>
        <w:t xml:space="preserve"> для более качественного осуществления образовательного процесса в ОУ</w:t>
      </w:r>
      <w:r w:rsidRPr="00745FF9">
        <w:rPr>
          <w:rFonts w:ascii="Times New Roman" w:hAnsi="Times New Roman"/>
          <w:sz w:val="28"/>
          <w:szCs w:val="28"/>
        </w:rPr>
        <w:t xml:space="preserve">, педагоги и специалисты обязаны четко знать те целевые установки, которые сформированы в стандарте для того, чтобы </w:t>
      </w:r>
      <w:r>
        <w:rPr>
          <w:rFonts w:ascii="Times New Roman" w:hAnsi="Times New Roman"/>
          <w:sz w:val="28"/>
          <w:szCs w:val="28"/>
        </w:rPr>
        <w:t>вы</w:t>
      </w:r>
      <w:r w:rsidRPr="00745FF9">
        <w:rPr>
          <w:rFonts w:ascii="Times New Roman" w:hAnsi="Times New Roman"/>
          <w:sz w:val="28"/>
          <w:szCs w:val="28"/>
        </w:rPr>
        <w:t>строить образовательный  маршрут своих подопечных в нужном направлении, и эффективно разрабатывать индивидуальные программы развития</w:t>
      </w:r>
      <w:r>
        <w:rPr>
          <w:rFonts w:ascii="Times New Roman" w:hAnsi="Times New Roman"/>
          <w:sz w:val="28"/>
          <w:szCs w:val="28"/>
        </w:rPr>
        <w:t xml:space="preserve"> воспитанников</w:t>
      </w:r>
      <w:r w:rsidRPr="00745FF9">
        <w:rPr>
          <w:rFonts w:ascii="Times New Roman" w:hAnsi="Times New Roman"/>
          <w:sz w:val="28"/>
          <w:szCs w:val="28"/>
        </w:rPr>
        <w:t>, как того требуют се</w:t>
      </w:r>
      <w:r>
        <w:rPr>
          <w:rFonts w:ascii="Times New Roman" w:hAnsi="Times New Roman"/>
          <w:sz w:val="28"/>
          <w:szCs w:val="28"/>
        </w:rPr>
        <w:t>годняшние нормативные документы. Анализ важнейших</w:t>
      </w:r>
      <w:r w:rsidRPr="003E04BB">
        <w:rPr>
          <w:rFonts w:ascii="Times New Roman" w:hAnsi="Times New Roman"/>
          <w:sz w:val="28"/>
          <w:szCs w:val="28"/>
        </w:rPr>
        <w:t xml:space="preserve"> показател</w:t>
      </w:r>
      <w:r>
        <w:rPr>
          <w:rFonts w:ascii="Times New Roman" w:hAnsi="Times New Roman"/>
          <w:sz w:val="28"/>
          <w:szCs w:val="28"/>
        </w:rPr>
        <w:t xml:space="preserve">ей </w:t>
      </w:r>
      <w:r w:rsidRPr="003E04BB">
        <w:rPr>
          <w:rFonts w:ascii="Times New Roman" w:hAnsi="Times New Roman"/>
          <w:sz w:val="28"/>
          <w:szCs w:val="28"/>
        </w:rPr>
        <w:t>пед</w:t>
      </w:r>
      <w:r>
        <w:rPr>
          <w:rFonts w:ascii="Times New Roman" w:hAnsi="Times New Roman"/>
          <w:sz w:val="28"/>
          <w:szCs w:val="28"/>
        </w:rPr>
        <w:t xml:space="preserve">агогического </w:t>
      </w:r>
      <w:r w:rsidRPr="003E04BB">
        <w:rPr>
          <w:rFonts w:ascii="Times New Roman" w:hAnsi="Times New Roman"/>
          <w:sz w:val="28"/>
          <w:szCs w:val="28"/>
        </w:rPr>
        <w:t>процесса</w:t>
      </w:r>
      <w:r>
        <w:rPr>
          <w:rFonts w:ascii="Times New Roman" w:hAnsi="Times New Roman"/>
          <w:sz w:val="28"/>
          <w:szCs w:val="28"/>
        </w:rPr>
        <w:t xml:space="preserve"> позволяет</w:t>
      </w:r>
      <w:r w:rsidRPr="003E04BB">
        <w:rPr>
          <w:rFonts w:ascii="Times New Roman" w:hAnsi="Times New Roman"/>
          <w:sz w:val="28"/>
          <w:szCs w:val="28"/>
        </w:rPr>
        <w:t xml:space="preserve"> наметить пути его совершенствования. </w:t>
      </w:r>
    </w:p>
    <w:p w:rsidR="007849D7" w:rsidRPr="00285678" w:rsidRDefault="007849D7" w:rsidP="008A0F4A">
      <w:pPr>
        <w:pStyle w:val="10"/>
        <w:numPr>
          <w:ilvl w:val="1"/>
          <w:numId w:val="21"/>
        </w:numPr>
        <w:spacing w:line="276" w:lineRule="auto"/>
        <w:jc w:val="center"/>
        <w:rPr>
          <w:b/>
          <w:bCs/>
          <w:sz w:val="28"/>
          <w:szCs w:val="28"/>
        </w:rPr>
      </w:pPr>
      <w:r>
        <w:rPr>
          <w:b/>
          <w:bCs/>
          <w:sz w:val="28"/>
          <w:szCs w:val="28"/>
        </w:rPr>
        <w:t>Анализ материально</w:t>
      </w:r>
      <w:r w:rsidRPr="00285678">
        <w:rPr>
          <w:b/>
          <w:bCs/>
          <w:sz w:val="28"/>
          <w:szCs w:val="28"/>
        </w:rPr>
        <w:t>-</w:t>
      </w:r>
      <w:r>
        <w:rPr>
          <w:b/>
          <w:bCs/>
          <w:sz w:val="28"/>
          <w:szCs w:val="28"/>
        </w:rPr>
        <w:t>технического обеспечения</w:t>
      </w:r>
      <w:r w:rsidRPr="00285678">
        <w:t xml:space="preserve"> </w:t>
      </w:r>
    </w:p>
    <w:p w:rsidR="007849D7" w:rsidRPr="00285678" w:rsidRDefault="007849D7" w:rsidP="008A0F4A">
      <w:pPr>
        <w:pStyle w:val="10"/>
        <w:spacing w:after="240" w:line="276" w:lineRule="auto"/>
        <w:ind w:left="1440"/>
        <w:jc w:val="center"/>
        <w:rPr>
          <w:b/>
          <w:bCs/>
          <w:sz w:val="28"/>
          <w:szCs w:val="28"/>
        </w:rPr>
      </w:pPr>
      <w:r w:rsidRPr="00285678">
        <w:rPr>
          <w:b/>
          <w:bCs/>
          <w:sz w:val="28"/>
          <w:szCs w:val="28"/>
        </w:rPr>
        <w:t>МБДОУ д/с «Звездочка» г.Зернограда</w:t>
      </w:r>
    </w:p>
    <w:p w:rsidR="007849D7" w:rsidRDefault="007849D7" w:rsidP="00E92C2E">
      <w:pPr>
        <w:spacing w:after="0"/>
        <w:jc w:val="both"/>
        <w:rPr>
          <w:rFonts w:ascii="Times New Roman" w:hAnsi="Times New Roman"/>
          <w:sz w:val="28"/>
          <w:szCs w:val="28"/>
        </w:rPr>
      </w:pPr>
      <w:r>
        <w:rPr>
          <w:rFonts w:ascii="Times New Roman" w:hAnsi="Times New Roman"/>
          <w:sz w:val="28"/>
          <w:szCs w:val="28"/>
        </w:rPr>
        <w:tab/>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w:t>
      </w:r>
    </w:p>
    <w:p w:rsidR="007849D7" w:rsidRDefault="007849D7" w:rsidP="00E92C2E">
      <w:pPr>
        <w:jc w:val="both"/>
        <w:rPr>
          <w:rFonts w:ascii="Times New Roman" w:hAnsi="Times New Roman"/>
          <w:sz w:val="28"/>
          <w:szCs w:val="28"/>
        </w:rPr>
      </w:pPr>
      <w:r>
        <w:rPr>
          <w:rFonts w:ascii="Times New Roman" w:hAnsi="Times New Roman"/>
          <w:sz w:val="28"/>
          <w:szCs w:val="28"/>
        </w:rPr>
        <w:tab/>
        <w:t>Дошкольное образовательное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Дошкольное образовательное учреждение несет ответственность перед учредителем за сохранность и эффективное использование закрепленного за ним имущества.</w:t>
      </w:r>
    </w:p>
    <w:p w:rsidR="007849D7" w:rsidRDefault="007849D7" w:rsidP="00E92C2E">
      <w:pPr>
        <w:rPr>
          <w:rFonts w:ascii="Times New Roman" w:hAnsi="Times New Roman"/>
          <w:b/>
          <w:bCs/>
          <w:sz w:val="28"/>
          <w:szCs w:val="28"/>
        </w:rPr>
      </w:pPr>
      <w:r>
        <w:rPr>
          <w:rFonts w:ascii="Times New Roman" w:hAnsi="Times New Roman"/>
          <w:b/>
          <w:bCs/>
          <w:sz w:val="28"/>
          <w:szCs w:val="28"/>
        </w:rPr>
        <w:lastRenderedPageBreak/>
        <w:tab/>
        <w:t xml:space="preserve">Педагогический блок: </w:t>
      </w:r>
    </w:p>
    <w:p w:rsidR="007849D7" w:rsidRPr="00E92C2E" w:rsidRDefault="007849D7" w:rsidP="008A0F4A">
      <w:pPr>
        <w:pStyle w:val="a4"/>
        <w:numPr>
          <w:ilvl w:val="0"/>
          <w:numId w:val="25"/>
        </w:numPr>
        <w:suppressAutoHyphens/>
        <w:spacing w:after="0"/>
        <w:rPr>
          <w:rFonts w:ascii="Times New Roman" w:hAnsi="Times New Roman"/>
          <w:sz w:val="28"/>
          <w:szCs w:val="28"/>
        </w:rPr>
      </w:pPr>
      <w:r w:rsidRPr="00E92C2E">
        <w:rPr>
          <w:rFonts w:ascii="Times New Roman" w:hAnsi="Times New Roman"/>
          <w:sz w:val="28"/>
          <w:szCs w:val="28"/>
        </w:rPr>
        <w:t>6 групповых помещений: групповая комната, буфетный сектор, туалетная и умывальная комнаты, раздевалка, спальные комнаты.</w:t>
      </w:r>
    </w:p>
    <w:p w:rsidR="007849D7" w:rsidRPr="00E92C2E" w:rsidRDefault="007849D7" w:rsidP="008A0F4A">
      <w:pPr>
        <w:pStyle w:val="a4"/>
        <w:numPr>
          <w:ilvl w:val="0"/>
          <w:numId w:val="25"/>
        </w:numPr>
        <w:suppressAutoHyphens/>
        <w:rPr>
          <w:rFonts w:ascii="Times New Roman" w:hAnsi="Times New Roman"/>
          <w:sz w:val="28"/>
          <w:szCs w:val="28"/>
        </w:rPr>
      </w:pPr>
      <w:r w:rsidRPr="00E92C2E">
        <w:rPr>
          <w:rFonts w:ascii="Times New Roman" w:hAnsi="Times New Roman"/>
          <w:sz w:val="28"/>
          <w:szCs w:val="28"/>
        </w:rPr>
        <w:t xml:space="preserve">кабинеты и залы: кабинет заведующего </w:t>
      </w:r>
      <w:r>
        <w:rPr>
          <w:rFonts w:ascii="Times New Roman" w:hAnsi="Times New Roman"/>
          <w:sz w:val="28"/>
          <w:szCs w:val="28"/>
        </w:rPr>
        <w:t>МБ</w:t>
      </w:r>
      <w:r w:rsidRPr="00E92C2E">
        <w:rPr>
          <w:rFonts w:ascii="Times New Roman" w:hAnsi="Times New Roman"/>
          <w:sz w:val="28"/>
          <w:szCs w:val="28"/>
        </w:rPr>
        <w:t>ДОУ; методический кабинет, кабинет педагога - психолога, зал для музыкальных занятий, зал для физкультурных занятий и ЛФК, кабинет музыкального руковод</w:t>
      </w:r>
      <w:r>
        <w:rPr>
          <w:rFonts w:ascii="Times New Roman" w:hAnsi="Times New Roman"/>
          <w:sz w:val="28"/>
          <w:szCs w:val="28"/>
        </w:rPr>
        <w:t>ителя, 4 кабинета для учителей</w:t>
      </w:r>
      <w:r w:rsidRPr="00E92C2E">
        <w:rPr>
          <w:rFonts w:ascii="Times New Roman" w:hAnsi="Times New Roman"/>
          <w:sz w:val="28"/>
          <w:szCs w:val="28"/>
        </w:rPr>
        <w:t xml:space="preserve">-логопедов. </w:t>
      </w:r>
    </w:p>
    <w:p w:rsidR="007849D7" w:rsidRPr="002F446A" w:rsidRDefault="007849D7" w:rsidP="008A0F4A">
      <w:pPr>
        <w:spacing w:after="0"/>
        <w:ind w:hanging="360"/>
        <w:jc w:val="both"/>
        <w:rPr>
          <w:rFonts w:ascii="Times New Roman" w:hAnsi="Times New Roman"/>
          <w:sz w:val="28"/>
          <w:szCs w:val="28"/>
        </w:rPr>
      </w:pPr>
      <w:r>
        <w:rPr>
          <w:sz w:val="28"/>
          <w:szCs w:val="28"/>
        </w:rPr>
        <w:t xml:space="preserve">           </w:t>
      </w:r>
      <w:r w:rsidRPr="002F446A">
        <w:rPr>
          <w:sz w:val="28"/>
          <w:szCs w:val="28"/>
        </w:rPr>
        <w:tab/>
      </w:r>
      <w:r w:rsidRPr="00E92C2E">
        <w:rPr>
          <w:rFonts w:ascii="Times New Roman" w:hAnsi="Times New Roman"/>
          <w:sz w:val="28"/>
          <w:szCs w:val="28"/>
        </w:rPr>
        <w:t xml:space="preserve">Структура предметно-развивающей среды, наряду с групповыми комнатами включает специализированные помещения, что позволяет осуществлять всестороннее развитие личности. </w:t>
      </w:r>
      <w:r w:rsidRPr="00E92C2E">
        <w:rPr>
          <w:rFonts w:ascii="Times New Roman" w:hAnsi="Times New Roman"/>
          <w:color w:val="000000"/>
          <w:sz w:val="28"/>
          <w:szCs w:val="28"/>
        </w:rPr>
        <w:t xml:space="preserve">Для </w:t>
      </w:r>
      <w:r w:rsidRPr="00E92C2E">
        <w:rPr>
          <w:rFonts w:ascii="Times New Roman" w:hAnsi="Times New Roman"/>
          <w:sz w:val="28"/>
          <w:szCs w:val="28"/>
        </w:rPr>
        <w:t xml:space="preserve"> каждой возрастной группы есть отдельный участок, на котором размещены: веранда, песочницы, спортивные постройки, игровое оборудование, цветники, детские огороды. Каждое помещение </w:t>
      </w:r>
      <w:r>
        <w:rPr>
          <w:rFonts w:ascii="Times New Roman" w:hAnsi="Times New Roman"/>
          <w:sz w:val="28"/>
          <w:szCs w:val="28"/>
        </w:rPr>
        <w:t>МБ</w:t>
      </w:r>
      <w:r w:rsidRPr="00E92C2E">
        <w:rPr>
          <w:rFonts w:ascii="Times New Roman" w:hAnsi="Times New Roman"/>
          <w:sz w:val="28"/>
          <w:szCs w:val="28"/>
        </w:rPr>
        <w:t>ДОУ используется для разнообразной работы. Благодаря усилиям администрации и коллектива, в ОУ создана база дидактических игр, методической литературы.</w:t>
      </w:r>
    </w:p>
    <w:p w:rsidR="007849D7" w:rsidRPr="00E92C2E" w:rsidRDefault="007849D7" w:rsidP="008A0F4A">
      <w:pPr>
        <w:spacing w:after="0"/>
        <w:jc w:val="both"/>
        <w:rPr>
          <w:rFonts w:ascii="Times New Roman" w:hAnsi="Times New Roman"/>
          <w:sz w:val="28"/>
          <w:szCs w:val="28"/>
        </w:rPr>
      </w:pPr>
      <w:r w:rsidRPr="00E92C2E">
        <w:rPr>
          <w:rFonts w:ascii="Times New Roman" w:hAnsi="Times New Roman"/>
          <w:sz w:val="28"/>
          <w:szCs w:val="28"/>
        </w:rPr>
        <w:t xml:space="preserve">  </w:t>
      </w:r>
      <w:r w:rsidRPr="002F446A">
        <w:rPr>
          <w:rFonts w:ascii="Times New Roman" w:hAnsi="Times New Roman"/>
          <w:sz w:val="28"/>
          <w:szCs w:val="28"/>
        </w:rPr>
        <w:tab/>
      </w:r>
      <w:r w:rsidRPr="00E92C2E">
        <w:rPr>
          <w:rFonts w:ascii="Times New Roman" w:hAnsi="Times New Roman"/>
          <w:sz w:val="28"/>
          <w:szCs w:val="28"/>
        </w:rPr>
        <w:t xml:space="preserve">Программно-методическое обеспечение педагогического процесса направлено на выполнение государственного стандарта дошкольного образования, что связано с использованием программ и технологий, обеспечивающих гармоничное развитие каждого ребенка, ориентацию на удовлетворение социального заказа. </w:t>
      </w:r>
    </w:p>
    <w:p w:rsidR="007849D7" w:rsidRPr="00E92C2E" w:rsidRDefault="007849D7" w:rsidP="008A0F4A">
      <w:pPr>
        <w:suppressAutoHyphens/>
        <w:spacing w:after="0"/>
        <w:ind w:hanging="360"/>
        <w:jc w:val="both"/>
        <w:rPr>
          <w:rFonts w:ascii="Times New Roman" w:hAnsi="Times New Roman"/>
          <w:color w:val="00000A"/>
          <w:sz w:val="28"/>
          <w:szCs w:val="28"/>
        </w:rPr>
      </w:pPr>
      <w:r w:rsidRPr="00E92C2E">
        <w:rPr>
          <w:rFonts w:ascii="Times New Roman" w:hAnsi="Times New Roman"/>
          <w:color w:val="00000A"/>
          <w:sz w:val="28"/>
          <w:szCs w:val="28"/>
        </w:rPr>
        <w:t xml:space="preserve">       </w:t>
      </w:r>
      <w:r w:rsidRPr="002F446A">
        <w:rPr>
          <w:rFonts w:ascii="Times New Roman" w:hAnsi="Times New Roman"/>
          <w:color w:val="00000A"/>
          <w:sz w:val="28"/>
          <w:szCs w:val="28"/>
        </w:rPr>
        <w:tab/>
      </w:r>
      <w:r w:rsidRPr="00E92C2E">
        <w:rPr>
          <w:rFonts w:ascii="Times New Roman" w:hAnsi="Times New Roman"/>
          <w:color w:val="00000A"/>
          <w:sz w:val="28"/>
          <w:szCs w:val="28"/>
        </w:rPr>
        <w:t>Для осуществления педагогического процесса, развития творческого потенциала педагогов, формирования психологического микроклимата, создана предметно-развивающая среда, которая</w:t>
      </w:r>
      <w:r>
        <w:rPr>
          <w:rFonts w:ascii="Times New Roman" w:hAnsi="Times New Roman"/>
          <w:color w:val="00000A"/>
          <w:sz w:val="28"/>
          <w:szCs w:val="28"/>
        </w:rPr>
        <w:t xml:space="preserve"> представлена уголками и зонами, о</w:t>
      </w:r>
      <w:r w:rsidRPr="00E92C2E">
        <w:rPr>
          <w:rFonts w:ascii="Times New Roman" w:hAnsi="Times New Roman"/>
          <w:color w:val="00000A"/>
          <w:sz w:val="28"/>
          <w:szCs w:val="28"/>
        </w:rPr>
        <w:t>снащёнными современным дидактическим материалом и пособиями, как игровой, так и разнообразной продуктивной направленности: музыкальной, театрализованной, физкуль</w:t>
      </w:r>
      <w:r>
        <w:rPr>
          <w:rFonts w:ascii="Times New Roman" w:hAnsi="Times New Roman"/>
          <w:color w:val="00000A"/>
          <w:sz w:val="28"/>
          <w:szCs w:val="28"/>
        </w:rPr>
        <w:t>турно-оздоровительной, трудовой.</w:t>
      </w:r>
      <w:r w:rsidRPr="00E92C2E">
        <w:rPr>
          <w:rFonts w:ascii="Times New Roman" w:hAnsi="Times New Roman"/>
          <w:color w:val="00000A"/>
          <w:sz w:val="28"/>
          <w:szCs w:val="28"/>
        </w:rPr>
        <w:t xml:space="preserve">   </w:t>
      </w:r>
      <w:r>
        <w:rPr>
          <w:rFonts w:ascii="Times New Roman" w:hAnsi="Times New Roman"/>
          <w:color w:val="00000A"/>
          <w:sz w:val="28"/>
          <w:szCs w:val="28"/>
        </w:rPr>
        <w:t>Каждый р</w:t>
      </w:r>
      <w:r w:rsidRPr="00E92C2E">
        <w:rPr>
          <w:rFonts w:ascii="Times New Roman" w:hAnsi="Times New Roman"/>
          <w:color w:val="00000A"/>
          <w:sz w:val="28"/>
          <w:szCs w:val="28"/>
        </w:rPr>
        <w:t xml:space="preserve">ебенок имеет свободный доступ к игровому, спортивному оборудованию, к средствам для свободной изобразительной   деятельности.   При  планировании и осуществлении образовательного процесса в </w:t>
      </w:r>
      <w:r>
        <w:rPr>
          <w:rFonts w:ascii="Times New Roman" w:hAnsi="Times New Roman"/>
          <w:color w:val="00000A"/>
          <w:sz w:val="28"/>
          <w:szCs w:val="28"/>
        </w:rPr>
        <w:t>МБ</w:t>
      </w:r>
      <w:r w:rsidRPr="00E92C2E">
        <w:rPr>
          <w:rFonts w:ascii="Times New Roman" w:hAnsi="Times New Roman"/>
          <w:color w:val="00000A"/>
          <w:sz w:val="28"/>
          <w:szCs w:val="28"/>
        </w:rPr>
        <w:t xml:space="preserve">ДОУ реализуется принцип интеграции различных видов образовательных областей. </w:t>
      </w:r>
    </w:p>
    <w:p w:rsidR="007849D7" w:rsidRPr="00E92C2E" w:rsidRDefault="007849D7" w:rsidP="008A0F4A">
      <w:pPr>
        <w:suppressAutoHyphens/>
        <w:spacing w:after="0"/>
        <w:ind w:hanging="360"/>
        <w:jc w:val="both"/>
        <w:rPr>
          <w:rFonts w:ascii="Times New Roman" w:hAnsi="Times New Roman"/>
          <w:color w:val="00000A"/>
          <w:sz w:val="28"/>
          <w:szCs w:val="28"/>
        </w:rPr>
      </w:pPr>
      <w:r w:rsidRPr="00E92C2E">
        <w:rPr>
          <w:rFonts w:ascii="Times New Roman" w:hAnsi="Times New Roman"/>
          <w:color w:val="00000A"/>
          <w:sz w:val="28"/>
          <w:szCs w:val="28"/>
        </w:rPr>
        <w:t xml:space="preserve">       </w:t>
      </w:r>
      <w:r w:rsidRPr="002F446A">
        <w:rPr>
          <w:rFonts w:ascii="Times New Roman" w:hAnsi="Times New Roman"/>
          <w:color w:val="00000A"/>
          <w:sz w:val="28"/>
          <w:szCs w:val="28"/>
        </w:rPr>
        <w:tab/>
      </w:r>
      <w:r w:rsidRPr="00E92C2E">
        <w:rPr>
          <w:rFonts w:ascii="Times New Roman" w:hAnsi="Times New Roman"/>
          <w:color w:val="00000A"/>
          <w:sz w:val="28"/>
          <w:szCs w:val="28"/>
        </w:rPr>
        <w:t>Для занятий с детьми физкультурно-оздоровительной работой в группах оборудованы физкультурные уголки:  обручи разных размеров, мешочки с песком разного размера и веса, гимнастические палки разного размера, скакалки, мячи, ленты, кольцебросы, атрибуты к подвижным играм, дуги и гимнастические скамейки разной высоты, мячи разного диаметра.</w:t>
      </w:r>
    </w:p>
    <w:p w:rsidR="007849D7" w:rsidRPr="00E92C2E" w:rsidRDefault="007849D7" w:rsidP="008A0F4A">
      <w:pPr>
        <w:suppressAutoHyphens/>
        <w:spacing w:after="0"/>
        <w:ind w:hanging="360"/>
        <w:jc w:val="both"/>
        <w:rPr>
          <w:rFonts w:ascii="Times New Roman" w:hAnsi="Times New Roman"/>
          <w:color w:val="00000A"/>
          <w:sz w:val="28"/>
          <w:szCs w:val="28"/>
        </w:rPr>
      </w:pPr>
      <w:r w:rsidRPr="00E92C2E">
        <w:rPr>
          <w:rFonts w:ascii="Times New Roman" w:hAnsi="Times New Roman"/>
          <w:color w:val="00000A"/>
          <w:sz w:val="28"/>
          <w:szCs w:val="28"/>
        </w:rPr>
        <w:t xml:space="preserve">             </w:t>
      </w:r>
      <w:r w:rsidRPr="002F446A">
        <w:rPr>
          <w:rFonts w:ascii="Times New Roman" w:hAnsi="Times New Roman"/>
          <w:color w:val="00000A"/>
          <w:sz w:val="28"/>
          <w:szCs w:val="28"/>
        </w:rPr>
        <w:tab/>
      </w:r>
      <w:r w:rsidRPr="00E92C2E">
        <w:rPr>
          <w:rFonts w:ascii="Times New Roman" w:hAnsi="Times New Roman"/>
          <w:color w:val="00000A"/>
          <w:sz w:val="28"/>
          <w:szCs w:val="28"/>
        </w:rPr>
        <w:t>На территории детского сада ведутся работы по о</w:t>
      </w:r>
      <w:r w:rsidR="00FC59DF">
        <w:rPr>
          <w:rFonts w:ascii="Times New Roman" w:hAnsi="Times New Roman"/>
          <w:color w:val="00000A"/>
          <w:sz w:val="28"/>
          <w:szCs w:val="28"/>
        </w:rPr>
        <w:t xml:space="preserve">борудованию - цветников,  </w:t>
      </w:r>
      <w:r w:rsidRPr="00E92C2E">
        <w:rPr>
          <w:rFonts w:ascii="Times New Roman" w:hAnsi="Times New Roman"/>
          <w:color w:val="00000A"/>
          <w:sz w:val="28"/>
          <w:szCs w:val="28"/>
        </w:rPr>
        <w:t>тематических зон, пешеходного перекрестка, игровых площадок</w:t>
      </w:r>
      <w:r w:rsidR="00FC59DF">
        <w:rPr>
          <w:rFonts w:ascii="Times New Roman" w:hAnsi="Times New Roman"/>
          <w:color w:val="00000A"/>
          <w:sz w:val="28"/>
          <w:szCs w:val="28"/>
        </w:rPr>
        <w:t xml:space="preserve"> с оформлением малыми архитектурными формами</w:t>
      </w:r>
      <w:r w:rsidRPr="00E92C2E">
        <w:rPr>
          <w:rFonts w:ascii="Times New Roman" w:hAnsi="Times New Roman"/>
          <w:color w:val="00000A"/>
          <w:sz w:val="28"/>
          <w:szCs w:val="28"/>
        </w:rPr>
        <w:t xml:space="preserve">, спортивно-игровой площадки. </w:t>
      </w:r>
    </w:p>
    <w:p w:rsidR="007849D7" w:rsidRPr="00E92C2E" w:rsidRDefault="007849D7" w:rsidP="008A0F4A">
      <w:pPr>
        <w:shd w:val="clear" w:color="auto" w:fill="FFFFFF"/>
        <w:spacing w:after="0"/>
        <w:ind w:hanging="360"/>
        <w:jc w:val="both"/>
        <w:rPr>
          <w:rFonts w:ascii="Times New Roman" w:hAnsi="Times New Roman"/>
          <w:color w:val="00000A"/>
          <w:sz w:val="28"/>
          <w:szCs w:val="28"/>
        </w:rPr>
      </w:pPr>
      <w:r w:rsidRPr="00E92C2E">
        <w:rPr>
          <w:rFonts w:ascii="Times New Roman" w:hAnsi="Times New Roman"/>
          <w:color w:val="000000"/>
          <w:sz w:val="28"/>
          <w:szCs w:val="28"/>
        </w:rPr>
        <w:t xml:space="preserve">      В детском саду функционирует постоянно обновляющая</w:t>
      </w:r>
      <w:r w:rsidR="00FC59DF">
        <w:rPr>
          <w:rFonts w:ascii="Times New Roman" w:hAnsi="Times New Roman"/>
          <w:color w:val="000000"/>
          <w:sz w:val="28"/>
          <w:szCs w:val="28"/>
        </w:rPr>
        <w:t>ся</w:t>
      </w:r>
      <w:r w:rsidRPr="00E92C2E">
        <w:rPr>
          <w:rFonts w:ascii="Times New Roman" w:hAnsi="Times New Roman"/>
          <w:color w:val="000000"/>
          <w:sz w:val="28"/>
          <w:szCs w:val="28"/>
        </w:rPr>
        <w:t xml:space="preserve"> выставка детских работ, исследовательских и творческих проектов, которые украшают интерьер </w:t>
      </w:r>
      <w:r w:rsidRPr="00E92C2E">
        <w:rPr>
          <w:rFonts w:ascii="Times New Roman" w:hAnsi="Times New Roman"/>
          <w:color w:val="000000"/>
          <w:sz w:val="28"/>
          <w:szCs w:val="28"/>
        </w:rPr>
        <w:lastRenderedPageBreak/>
        <w:t xml:space="preserve">ОУ, </w:t>
      </w:r>
      <w:r w:rsidRPr="00E92C2E">
        <w:rPr>
          <w:rFonts w:ascii="Times New Roman" w:hAnsi="Times New Roman"/>
          <w:color w:val="00000A"/>
          <w:sz w:val="28"/>
          <w:szCs w:val="28"/>
        </w:rPr>
        <w:t xml:space="preserve">оборудован физкультурный и музыкальный зал с имеющимся необходимым оборудованием: музыкальный центр, караоке, </w:t>
      </w:r>
      <w:r w:rsidRPr="00E92C2E">
        <w:rPr>
          <w:rFonts w:ascii="Times New Roman" w:hAnsi="Times New Roman"/>
          <w:color w:val="00000A"/>
          <w:sz w:val="28"/>
          <w:szCs w:val="28"/>
          <w:lang w:val="en-US"/>
        </w:rPr>
        <w:t>DVD</w:t>
      </w:r>
      <w:r w:rsidRPr="00E92C2E">
        <w:rPr>
          <w:rFonts w:ascii="Times New Roman" w:hAnsi="Times New Roman"/>
          <w:color w:val="00000A"/>
          <w:sz w:val="28"/>
          <w:szCs w:val="28"/>
        </w:rPr>
        <w:t xml:space="preserve">, проектор, разнообразные ТСО. </w:t>
      </w:r>
    </w:p>
    <w:p w:rsidR="007849D7" w:rsidRPr="00E92C2E" w:rsidRDefault="007849D7" w:rsidP="008A0F4A">
      <w:pPr>
        <w:shd w:val="clear" w:color="auto" w:fill="FFFFFF"/>
        <w:spacing w:after="0"/>
        <w:ind w:hanging="360"/>
        <w:jc w:val="both"/>
        <w:rPr>
          <w:rFonts w:ascii="Times New Roman" w:hAnsi="Times New Roman"/>
          <w:color w:val="000000"/>
          <w:sz w:val="28"/>
          <w:szCs w:val="28"/>
        </w:rPr>
      </w:pPr>
      <w:r w:rsidRPr="00E92C2E">
        <w:rPr>
          <w:rFonts w:ascii="Times New Roman" w:hAnsi="Times New Roman"/>
          <w:color w:val="000000"/>
          <w:sz w:val="28"/>
          <w:szCs w:val="28"/>
        </w:rPr>
        <w:t xml:space="preserve">        </w:t>
      </w:r>
      <w:r w:rsidRPr="002F446A">
        <w:rPr>
          <w:rFonts w:ascii="Times New Roman" w:hAnsi="Times New Roman"/>
          <w:color w:val="000000"/>
          <w:sz w:val="28"/>
          <w:szCs w:val="28"/>
        </w:rPr>
        <w:tab/>
      </w:r>
      <w:r w:rsidRPr="00E92C2E">
        <w:rPr>
          <w:rFonts w:ascii="Times New Roman" w:hAnsi="Times New Roman"/>
          <w:color w:val="000000"/>
          <w:sz w:val="28"/>
          <w:szCs w:val="28"/>
        </w:rPr>
        <w:t xml:space="preserve">В методическом кабинете для проведения диагностической и коррекционной работы с детьми собраны необходимые  методики, дидактические игры и пособия, специальная литература для родителей, рекомендации и буклеты. </w:t>
      </w:r>
    </w:p>
    <w:p w:rsidR="007849D7" w:rsidRPr="00E92C2E" w:rsidRDefault="007849D7" w:rsidP="00080BA6">
      <w:pPr>
        <w:shd w:val="clear" w:color="auto" w:fill="FFFFFF"/>
        <w:spacing w:after="0"/>
        <w:ind w:hanging="360"/>
        <w:jc w:val="both"/>
        <w:rPr>
          <w:rFonts w:ascii="Times New Roman" w:hAnsi="Times New Roman"/>
          <w:sz w:val="28"/>
          <w:szCs w:val="28"/>
        </w:rPr>
      </w:pPr>
      <w:r w:rsidRPr="00E92C2E">
        <w:rPr>
          <w:rFonts w:ascii="Times New Roman" w:hAnsi="Times New Roman"/>
          <w:sz w:val="28"/>
          <w:szCs w:val="28"/>
        </w:rPr>
        <w:t xml:space="preserve">         </w:t>
      </w:r>
      <w:r w:rsidRPr="002F446A">
        <w:rPr>
          <w:rFonts w:ascii="Times New Roman" w:hAnsi="Times New Roman"/>
          <w:sz w:val="28"/>
          <w:szCs w:val="28"/>
        </w:rPr>
        <w:tab/>
      </w:r>
      <w:r w:rsidR="00502AEE">
        <w:rPr>
          <w:rFonts w:ascii="Times New Roman" w:hAnsi="Times New Roman"/>
          <w:sz w:val="28"/>
          <w:szCs w:val="28"/>
        </w:rPr>
        <w:t>В перспективе развития учреждения планируется</w:t>
      </w:r>
      <w:r w:rsidRPr="00E92C2E">
        <w:rPr>
          <w:rFonts w:ascii="Times New Roman" w:hAnsi="Times New Roman"/>
          <w:sz w:val="28"/>
          <w:szCs w:val="28"/>
        </w:rPr>
        <w:t>:</w:t>
      </w:r>
    </w:p>
    <w:p w:rsidR="007849D7" w:rsidRPr="00E92C2E" w:rsidRDefault="00502AEE" w:rsidP="00080BA6">
      <w:pPr>
        <w:pStyle w:val="a4"/>
        <w:numPr>
          <w:ilvl w:val="0"/>
          <w:numId w:val="26"/>
        </w:numPr>
        <w:tabs>
          <w:tab w:val="left" w:pos="900"/>
          <w:tab w:val="left" w:pos="1134"/>
        </w:tabs>
        <w:suppressAutoHyphens/>
        <w:spacing w:after="0"/>
        <w:jc w:val="both"/>
        <w:rPr>
          <w:rFonts w:ascii="Times New Roman" w:hAnsi="Times New Roman"/>
          <w:sz w:val="28"/>
          <w:szCs w:val="28"/>
        </w:rPr>
      </w:pPr>
      <w:r>
        <w:rPr>
          <w:rFonts w:ascii="Times New Roman" w:hAnsi="Times New Roman"/>
          <w:sz w:val="28"/>
          <w:szCs w:val="28"/>
        </w:rPr>
        <w:t>обновления предметно-развивающей среды</w:t>
      </w:r>
      <w:r w:rsidR="007849D7" w:rsidRPr="00E92C2E">
        <w:rPr>
          <w:rFonts w:ascii="Times New Roman" w:hAnsi="Times New Roman"/>
          <w:sz w:val="28"/>
          <w:szCs w:val="28"/>
        </w:rPr>
        <w:t xml:space="preserve"> во всех </w:t>
      </w:r>
      <w:r>
        <w:rPr>
          <w:rFonts w:ascii="Times New Roman" w:hAnsi="Times New Roman"/>
          <w:sz w:val="28"/>
          <w:szCs w:val="28"/>
        </w:rPr>
        <w:t>возрастных</w:t>
      </w:r>
      <w:r w:rsidR="007849D7" w:rsidRPr="00E92C2E">
        <w:rPr>
          <w:rFonts w:ascii="Times New Roman" w:hAnsi="Times New Roman"/>
          <w:sz w:val="28"/>
          <w:szCs w:val="28"/>
        </w:rPr>
        <w:t xml:space="preserve"> группах;</w:t>
      </w:r>
    </w:p>
    <w:p w:rsidR="007849D7" w:rsidRPr="00502AEE" w:rsidRDefault="00502AEE" w:rsidP="00502AEE">
      <w:pPr>
        <w:pStyle w:val="a4"/>
        <w:numPr>
          <w:ilvl w:val="0"/>
          <w:numId w:val="26"/>
        </w:numPr>
        <w:tabs>
          <w:tab w:val="left" w:pos="900"/>
          <w:tab w:val="left" w:pos="1134"/>
        </w:tabs>
        <w:suppressAutoHyphens/>
        <w:spacing w:after="0"/>
        <w:jc w:val="both"/>
        <w:rPr>
          <w:rFonts w:ascii="Times New Roman" w:hAnsi="Times New Roman"/>
          <w:sz w:val="28"/>
          <w:szCs w:val="28"/>
        </w:rPr>
      </w:pPr>
      <w:r>
        <w:rPr>
          <w:rFonts w:ascii="Times New Roman" w:hAnsi="Times New Roman"/>
          <w:sz w:val="28"/>
          <w:szCs w:val="28"/>
        </w:rPr>
        <w:t xml:space="preserve"> пополнение</w:t>
      </w:r>
      <w:r w:rsidR="007849D7" w:rsidRPr="00E92C2E">
        <w:rPr>
          <w:rFonts w:ascii="Times New Roman" w:hAnsi="Times New Roman"/>
          <w:sz w:val="28"/>
          <w:szCs w:val="28"/>
        </w:rPr>
        <w:t xml:space="preserve"> нео</w:t>
      </w:r>
      <w:r>
        <w:rPr>
          <w:rFonts w:ascii="Times New Roman" w:hAnsi="Times New Roman"/>
          <w:sz w:val="28"/>
          <w:szCs w:val="28"/>
        </w:rPr>
        <w:t>бходимым материалом методического</w:t>
      </w:r>
      <w:r w:rsidR="007849D7" w:rsidRPr="00E92C2E">
        <w:rPr>
          <w:rFonts w:ascii="Times New Roman" w:hAnsi="Times New Roman"/>
          <w:sz w:val="28"/>
          <w:szCs w:val="28"/>
        </w:rPr>
        <w:t xml:space="preserve"> кабинет</w:t>
      </w:r>
      <w:r>
        <w:rPr>
          <w:rFonts w:ascii="Times New Roman" w:hAnsi="Times New Roman"/>
          <w:sz w:val="28"/>
          <w:szCs w:val="28"/>
        </w:rPr>
        <w:t>а и кабинетов</w:t>
      </w:r>
      <w:r w:rsidR="007849D7" w:rsidRPr="00E92C2E">
        <w:rPr>
          <w:rFonts w:ascii="Times New Roman" w:hAnsi="Times New Roman"/>
          <w:sz w:val="28"/>
          <w:szCs w:val="28"/>
        </w:rPr>
        <w:t xml:space="preserve"> узких специалистов, создать сенсорную комнату для работы с детьми, имеющими осо</w:t>
      </w:r>
      <w:r>
        <w:rPr>
          <w:rFonts w:ascii="Times New Roman" w:hAnsi="Times New Roman"/>
          <w:sz w:val="28"/>
          <w:szCs w:val="28"/>
        </w:rPr>
        <w:t>бые образовательные потребности.</w:t>
      </w:r>
      <w:r w:rsidR="007849D7" w:rsidRPr="00E92C2E">
        <w:rPr>
          <w:rFonts w:ascii="Times New Roman" w:hAnsi="Times New Roman"/>
          <w:sz w:val="28"/>
          <w:szCs w:val="28"/>
        </w:rPr>
        <w:t xml:space="preserve"> </w:t>
      </w:r>
    </w:p>
    <w:p w:rsidR="007849D7" w:rsidRDefault="007849D7" w:rsidP="00080BA6">
      <w:pPr>
        <w:tabs>
          <w:tab w:val="left" w:pos="900"/>
          <w:tab w:val="left" w:pos="1134"/>
        </w:tabs>
        <w:spacing w:after="0"/>
        <w:jc w:val="both"/>
      </w:pPr>
    </w:p>
    <w:p w:rsidR="007849D7" w:rsidRDefault="007849D7" w:rsidP="00080BA6">
      <w:pPr>
        <w:ind w:firstLine="360"/>
        <w:rPr>
          <w:rFonts w:ascii="Times New Roman" w:hAnsi="Times New Roman"/>
          <w:b/>
          <w:bCs/>
          <w:sz w:val="28"/>
          <w:szCs w:val="28"/>
        </w:rPr>
      </w:pPr>
      <w:r>
        <w:rPr>
          <w:rFonts w:ascii="Times New Roman" w:hAnsi="Times New Roman"/>
          <w:b/>
          <w:bCs/>
          <w:sz w:val="28"/>
          <w:szCs w:val="28"/>
        </w:rPr>
        <w:t xml:space="preserve">Медицинский блок: </w:t>
      </w:r>
    </w:p>
    <w:p w:rsidR="007849D7" w:rsidRDefault="007849D7" w:rsidP="00080BA6">
      <w:pPr>
        <w:rPr>
          <w:rFonts w:ascii="Times New Roman" w:hAnsi="Times New Roman"/>
          <w:sz w:val="28"/>
          <w:szCs w:val="28"/>
        </w:rPr>
      </w:pPr>
      <w:r>
        <w:rPr>
          <w:rFonts w:ascii="Times New Roman" w:hAnsi="Times New Roman"/>
          <w:sz w:val="28"/>
          <w:szCs w:val="28"/>
        </w:rPr>
        <w:t>полифункциональный медицинский и процедурный кабинет, изолятор.</w:t>
      </w:r>
    </w:p>
    <w:p w:rsidR="007849D7" w:rsidRDefault="007849D7" w:rsidP="00080BA6">
      <w:pPr>
        <w:ind w:firstLine="360"/>
        <w:rPr>
          <w:rFonts w:ascii="Times New Roman" w:hAnsi="Times New Roman"/>
          <w:b/>
          <w:bCs/>
          <w:sz w:val="28"/>
          <w:szCs w:val="28"/>
        </w:rPr>
      </w:pPr>
      <w:r>
        <w:rPr>
          <w:rFonts w:ascii="Times New Roman" w:hAnsi="Times New Roman"/>
          <w:b/>
          <w:bCs/>
          <w:sz w:val="28"/>
          <w:szCs w:val="28"/>
        </w:rPr>
        <w:t>Хозяйственный блок:</w:t>
      </w:r>
    </w:p>
    <w:p w:rsidR="007849D7" w:rsidRDefault="007849D7" w:rsidP="0054134D">
      <w:pPr>
        <w:numPr>
          <w:ilvl w:val="0"/>
          <w:numId w:val="27"/>
        </w:numPr>
        <w:suppressAutoHyphens/>
        <w:spacing w:after="0" w:line="100" w:lineRule="atLeast"/>
        <w:rPr>
          <w:rFonts w:ascii="Times New Roman" w:hAnsi="Times New Roman"/>
          <w:sz w:val="28"/>
          <w:szCs w:val="28"/>
        </w:rPr>
      </w:pPr>
      <w:r>
        <w:rPr>
          <w:rFonts w:ascii="Times New Roman" w:hAnsi="Times New Roman"/>
          <w:sz w:val="28"/>
          <w:szCs w:val="28"/>
        </w:rPr>
        <w:t>кабинет завхоза,</w:t>
      </w:r>
    </w:p>
    <w:p w:rsidR="007849D7" w:rsidRDefault="007849D7" w:rsidP="0054134D">
      <w:pPr>
        <w:numPr>
          <w:ilvl w:val="0"/>
          <w:numId w:val="27"/>
        </w:numPr>
        <w:tabs>
          <w:tab w:val="left" w:pos="709"/>
        </w:tabs>
        <w:suppressAutoHyphens/>
        <w:spacing w:after="0" w:line="100" w:lineRule="atLeast"/>
        <w:rPr>
          <w:rFonts w:ascii="Times New Roman" w:hAnsi="Times New Roman"/>
          <w:sz w:val="28"/>
          <w:szCs w:val="28"/>
        </w:rPr>
      </w:pPr>
      <w:r>
        <w:rPr>
          <w:rFonts w:ascii="Times New Roman" w:hAnsi="Times New Roman"/>
          <w:sz w:val="28"/>
          <w:szCs w:val="28"/>
        </w:rPr>
        <w:t xml:space="preserve">пищеблок, </w:t>
      </w:r>
    </w:p>
    <w:p w:rsidR="007849D7" w:rsidRDefault="007849D7" w:rsidP="0054134D">
      <w:pPr>
        <w:numPr>
          <w:ilvl w:val="0"/>
          <w:numId w:val="27"/>
        </w:numPr>
        <w:tabs>
          <w:tab w:val="left" w:pos="709"/>
        </w:tabs>
        <w:suppressAutoHyphens/>
        <w:spacing w:after="0" w:line="100" w:lineRule="atLeast"/>
        <w:rPr>
          <w:rFonts w:ascii="Times New Roman" w:hAnsi="Times New Roman"/>
          <w:sz w:val="28"/>
          <w:szCs w:val="28"/>
        </w:rPr>
      </w:pPr>
      <w:r>
        <w:rPr>
          <w:rFonts w:ascii="Times New Roman" w:hAnsi="Times New Roman"/>
          <w:sz w:val="28"/>
          <w:szCs w:val="28"/>
        </w:rPr>
        <w:t>прачечная,</w:t>
      </w:r>
    </w:p>
    <w:p w:rsidR="007849D7" w:rsidRDefault="007849D7" w:rsidP="0054134D">
      <w:pPr>
        <w:numPr>
          <w:ilvl w:val="0"/>
          <w:numId w:val="27"/>
        </w:numPr>
        <w:tabs>
          <w:tab w:val="left" w:pos="709"/>
        </w:tabs>
        <w:suppressAutoHyphens/>
        <w:spacing w:after="0" w:line="100" w:lineRule="atLeast"/>
        <w:rPr>
          <w:rFonts w:ascii="Times New Roman" w:hAnsi="Times New Roman"/>
          <w:sz w:val="28"/>
          <w:szCs w:val="28"/>
        </w:rPr>
      </w:pPr>
      <w:r>
        <w:rPr>
          <w:rFonts w:ascii="Times New Roman" w:hAnsi="Times New Roman"/>
          <w:sz w:val="28"/>
          <w:szCs w:val="28"/>
        </w:rPr>
        <w:t xml:space="preserve"> подсобные помещения, </w:t>
      </w:r>
    </w:p>
    <w:p w:rsidR="007849D7" w:rsidRDefault="007849D7" w:rsidP="0054134D">
      <w:pPr>
        <w:numPr>
          <w:ilvl w:val="0"/>
          <w:numId w:val="27"/>
        </w:numPr>
        <w:tabs>
          <w:tab w:val="left" w:pos="709"/>
        </w:tabs>
        <w:suppressAutoHyphens/>
        <w:spacing w:after="0" w:line="100" w:lineRule="atLeast"/>
        <w:rPr>
          <w:rFonts w:ascii="Times New Roman" w:hAnsi="Times New Roman"/>
          <w:sz w:val="28"/>
          <w:szCs w:val="28"/>
        </w:rPr>
      </w:pPr>
      <w:r>
        <w:rPr>
          <w:rFonts w:ascii="Times New Roman" w:hAnsi="Times New Roman"/>
          <w:sz w:val="28"/>
          <w:szCs w:val="28"/>
        </w:rPr>
        <w:t>помещение для хранения овощей.</w:t>
      </w:r>
    </w:p>
    <w:p w:rsidR="007849D7" w:rsidRDefault="007849D7" w:rsidP="00E92C2E">
      <w:pPr>
        <w:spacing w:after="0"/>
        <w:jc w:val="both"/>
        <w:rPr>
          <w:rFonts w:ascii="Times New Roman" w:hAnsi="Times New Roman"/>
          <w:sz w:val="28"/>
          <w:szCs w:val="28"/>
          <w:lang w:val="en-US"/>
        </w:rPr>
      </w:pPr>
    </w:p>
    <w:p w:rsidR="007849D7" w:rsidRDefault="00502AEE" w:rsidP="00E92C2E">
      <w:pPr>
        <w:rPr>
          <w:rFonts w:ascii="Times New Roman" w:hAnsi="Times New Roman"/>
          <w:b/>
          <w:bCs/>
          <w:sz w:val="28"/>
          <w:szCs w:val="28"/>
        </w:rPr>
      </w:pPr>
      <w:r>
        <w:rPr>
          <w:rFonts w:ascii="Times New Roman" w:hAnsi="Times New Roman"/>
          <w:b/>
          <w:bCs/>
          <w:sz w:val="28"/>
          <w:szCs w:val="28"/>
        </w:rPr>
        <w:t xml:space="preserve">За период </w:t>
      </w:r>
      <w:r w:rsidR="007849D7">
        <w:rPr>
          <w:rFonts w:ascii="Times New Roman" w:hAnsi="Times New Roman"/>
          <w:b/>
          <w:bCs/>
          <w:sz w:val="28"/>
          <w:szCs w:val="28"/>
        </w:rPr>
        <w:t>201</w:t>
      </w:r>
      <w:r>
        <w:rPr>
          <w:rFonts w:ascii="Times New Roman" w:hAnsi="Times New Roman"/>
          <w:b/>
          <w:bCs/>
          <w:sz w:val="28"/>
          <w:szCs w:val="28"/>
        </w:rPr>
        <w:t>7</w:t>
      </w:r>
      <w:r w:rsidR="007849D7">
        <w:rPr>
          <w:rFonts w:ascii="Times New Roman" w:hAnsi="Times New Roman"/>
          <w:b/>
          <w:bCs/>
          <w:sz w:val="28"/>
          <w:szCs w:val="28"/>
        </w:rPr>
        <w:t>-20</w:t>
      </w:r>
      <w:r>
        <w:rPr>
          <w:rFonts w:ascii="Times New Roman" w:hAnsi="Times New Roman"/>
          <w:b/>
          <w:bCs/>
          <w:sz w:val="28"/>
          <w:szCs w:val="28"/>
        </w:rPr>
        <w:t>22</w:t>
      </w:r>
      <w:r w:rsidR="007849D7">
        <w:rPr>
          <w:rFonts w:ascii="Times New Roman" w:hAnsi="Times New Roman"/>
          <w:b/>
          <w:bCs/>
          <w:sz w:val="28"/>
          <w:szCs w:val="28"/>
        </w:rPr>
        <w:t xml:space="preserve">гг. </w:t>
      </w:r>
      <w:r>
        <w:rPr>
          <w:rFonts w:ascii="Times New Roman" w:hAnsi="Times New Roman"/>
          <w:b/>
          <w:bCs/>
          <w:sz w:val="28"/>
          <w:szCs w:val="28"/>
        </w:rPr>
        <w:t xml:space="preserve">планируется </w:t>
      </w:r>
      <w:r w:rsidR="007849D7">
        <w:rPr>
          <w:rFonts w:ascii="Times New Roman" w:hAnsi="Times New Roman"/>
          <w:b/>
          <w:bCs/>
          <w:sz w:val="28"/>
          <w:szCs w:val="28"/>
        </w:rPr>
        <w:t>приобре</w:t>
      </w:r>
      <w:r>
        <w:rPr>
          <w:rFonts w:ascii="Times New Roman" w:hAnsi="Times New Roman"/>
          <w:b/>
          <w:bCs/>
          <w:sz w:val="28"/>
          <w:szCs w:val="28"/>
        </w:rPr>
        <w:t>сти</w:t>
      </w:r>
      <w:r w:rsidR="007849D7">
        <w:rPr>
          <w:rFonts w:ascii="Times New Roman" w:hAnsi="Times New Roman"/>
          <w:b/>
          <w:bCs/>
          <w:sz w:val="28"/>
          <w:szCs w:val="28"/>
        </w:rPr>
        <w:t>:</w:t>
      </w:r>
    </w:p>
    <w:p w:rsidR="00502AEE" w:rsidRDefault="00502AEE" w:rsidP="00E92C2E">
      <w:pPr>
        <w:rPr>
          <w:rFonts w:ascii="Times New Roman" w:hAnsi="Times New Roman"/>
          <w:bCs/>
          <w:sz w:val="28"/>
          <w:szCs w:val="28"/>
        </w:rPr>
      </w:pPr>
      <w:r>
        <w:rPr>
          <w:rFonts w:ascii="Times New Roman" w:hAnsi="Times New Roman"/>
          <w:b/>
          <w:bCs/>
          <w:sz w:val="28"/>
          <w:szCs w:val="28"/>
        </w:rPr>
        <w:t xml:space="preserve">- </w:t>
      </w:r>
      <w:r w:rsidRPr="00502AEE">
        <w:rPr>
          <w:rFonts w:ascii="Times New Roman" w:hAnsi="Times New Roman"/>
          <w:bCs/>
          <w:sz w:val="28"/>
          <w:szCs w:val="28"/>
        </w:rPr>
        <w:t>учебно-диагностический, наглядный материал</w:t>
      </w:r>
      <w:r>
        <w:rPr>
          <w:rFonts w:ascii="Times New Roman" w:hAnsi="Times New Roman"/>
          <w:bCs/>
          <w:sz w:val="28"/>
          <w:szCs w:val="28"/>
        </w:rPr>
        <w:t>, пособия;</w:t>
      </w:r>
    </w:p>
    <w:p w:rsidR="00502AEE" w:rsidRDefault="00502AEE" w:rsidP="00E92C2E">
      <w:pPr>
        <w:rPr>
          <w:rFonts w:ascii="Times New Roman" w:hAnsi="Times New Roman"/>
          <w:bCs/>
          <w:sz w:val="28"/>
          <w:szCs w:val="28"/>
        </w:rPr>
      </w:pPr>
      <w:r>
        <w:rPr>
          <w:rFonts w:ascii="Times New Roman" w:hAnsi="Times New Roman"/>
          <w:bCs/>
          <w:sz w:val="28"/>
          <w:szCs w:val="28"/>
        </w:rPr>
        <w:t>- игрушки.</w:t>
      </w:r>
    </w:p>
    <w:p w:rsidR="00502AEE" w:rsidRPr="00502AEE" w:rsidRDefault="00502AEE" w:rsidP="00E92C2E">
      <w:pPr>
        <w:rPr>
          <w:rFonts w:ascii="Times New Roman" w:hAnsi="Times New Roman"/>
          <w:bCs/>
          <w:sz w:val="28"/>
          <w:szCs w:val="28"/>
        </w:rPr>
      </w:pPr>
      <w:r>
        <w:rPr>
          <w:rFonts w:ascii="Times New Roman" w:hAnsi="Times New Roman"/>
          <w:bCs/>
          <w:sz w:val="28"/>
          <w:szCs w:val="28"/>
        </w:rPr>
        <w:t>- обновить детскую мебель</w:t>
      </w:r>
    </w:p>
    <w:p w:rsidR="007849D7" w:rsidRDefault="007849D7" w:rsidP="00BA21DA">
      <w:pPr>
        <w:spacing w:after="0"/>
        <w:rPr>
          <w:rFonts w:ascii="Times New Roman" w:hAnsi="Times New Roman"/>
          <w:sz w:val="28"/>
          <w:szCs w:val="28"/>
        </w:rPr>
      </w:pPr>
    </w:p>
    <w:p w:rsidR="007849D7" w:rsidRDefault="007849D7">
      <w:pPr>
        <w:rPr>
          <w:rFonts w:ascii="Times New Roman" w:hAnsi="Times New Roman"/>
          <w:b/>
          <w:bCs/>
          <w:sz w:val="32"/>
          <w:szCs w:val="32"/>
          <w:lang w:eastAsia="ru-RU"/>
        </w:rPr>
      </w:pPr>
      <w:r>
        <w:rPr>
          <w:rFonts w:ascii="Times New Roman" w:hAnsi="Times New Roman"/>
          <w:b/>
          <w:bCs/>
          <w:sz w:val="32"/>
          <w:szCs w:val="32"/>
          <w:lang w:eastAsia="ru-RU"/>
        </w:rPr>
        <w:br w:type="page"/>
      </w:r>
    </w:p>
    <w:p w:rsidR="007849D7" w:rsidRPr="00AE45B1" w:rsidRDefault="007849D7" w:rsidP="00AE45B1">
      <w:pPr>
        <w:pStyle w:val="a4"/>
        <w:numPr>
          <w:ilvl w:val="0"/>
          <w:numId w:val="21"/>
        </w:numPr>
        <w:spacing w:after="0"/>
        <w:jc w:val="center"/>
        <w:rPr>
          <w:rFonts w:ascii="Times New Roman" w:hAnsi="Times New Roman"/>
          <w:b/>
          <w:bCs/>
          <w:sz w:val="32"/>
          <w:szCs w:val="32"/>
          <w:lang w:eastAsia="ru-RU"/>
        </w:rPr>
      </w:pPr>
      <w:r>
        <w:rPr>
          <w:rFonts w:ascii="Times New Roman" w:hAnsi="Times New Roman"/>
          <w:b/>
          <w:bCs/>
          <w:sz w:val="32"/>
          <w:szCs w:val="32"/>
          <w:lang w:eastAsia="ru-RU"/>
        </w:rPr>
        <w:t>К</w:t>
      </w:r>
      <w:r w:rsidRPr="00AE45B1">
        <w:rPr>
          <w:rFonts w:ascii="Times New Roman" w:hAnsi="Times New Roman"/>
          <w:b/>
          <w:bCs/>
          <w:sz w:val="32"/>
          <w:szCs w:val="32"/>
          <w:lang w:eastAsia="ru-RU"/>
        </w:rPr>
        <w:t>онцепция развития МБДОУ д/с «Звездочка» г.Зернограда</w:t>
      </w:r>
    </w:p>
    <w:p w:rsidR="007849D7" w:rsidRPr="00E53EB4" w:rsidRDefault="007849D7" w:rsidP="00E53EB4">
      <w:pPr>
        <w:shd w:val="clear" w:color="auto" w:fill="FFFFFF"/>
        <w:spacing w:after="0"/>
        <w:jc w:val="both"/>
        <w:rPr>
          <w:rFonts w:ascii="Times New Roman" w:hAnsi="Times New Roman"/>
          <w:color w:val="000000"/>
          <w:sz w:val="16"/>
          <w:szCs w:val="16"/>
          <w:lang w:eastAsia="ru-RU"/>
        </w:rPr>
      </w:pPr>
    </w:p>
    <w:p w:rsidR="007849D7" w:rsidRDefault="007849D7" w:rsidP="0037116B">
      <w:pPr>
        <w:shd w:val="clear" w:color="auto" w:fill="FFFFFF"/>
        <w:spacing w:after="0"/>
        <w:ind w:firstLine="708"/>
        <w:jc w:val="both"/>
        <w:rPr>
          <w:rFonts w:ascii="Times New Roman" w:hAnsi="Times New Roman"/>
          <w:color w:val="000000"/>
          <w:sz w:val="28"/>
          <w:szCs w:val="28"/>
          <w:lang w:eastAsia="ru-RU"/>
        </w:rPr>
      </w:pPr>
      <w:r w:rsidRPr="004D644E">
        <w:rPr>
          <w:rFonts w:ascii="Times New Roman" w:hAnsi="Times New Roman"/>
          <w:color w:val="000000"/>
          <w:sz w:val="28"/>
          <w:szCs w:val="28"/>
          <w:lang w:eastAsia="ru-RU"/>
        </w:rPr>
        <w:t xml:space="preserve">Эффективность развития системы  дошкольного образования напрямую зависит от стабильности функционирования каждого дошкольного учреждения. Однако, стабильность - это не только бескризисное существование, но и четкое видение своей перспективы в ближайшем будущем, уверенность в избранном курсе на развитие, прочная позиция на рынке образовательных услуг. </w:t>
      </w:r>
    </w:p>
    <w:p w:rsidR="007849D7" w:rsidRPr="004D644E" w:rsidRDefault="007849D7" w:rsidP="00276A6A">
      <w:pPr>
        <w:shd w:val="clear" w:color="auto" w:fill="FFFFFF"/>
        <w:spacing w:before="30" w:after="30"/>
        <w:ind w:firstLine="708"/>
        <w:jc w:val="both"/>
        <w:rPr>
          <w:rFonts w:ascii="Times New Roman" w:hAnsi="Times New Roman"/>
          <w:color w:val="000000"/>
          <w:sz w:val="28"/>
          <w:szCs w:val="28"/>
          <w:lang w:eastAsia="ru-RU"/>
        </w:rPr>
      </w:pPr>
      <w:r w:rsidRPr="004D644E">
        <w:rPr>
          <w:rFonts w:ascii="Times New Roman" w:hAnsi="Times New Roman"/>
          <w:i/>
          <w:color w:val="000000"/>
          <w:sz w:val="28"/>
          <w:szCs w:val="28"/>
          <w:lang w:eastAsia="ru-RU"/>
        </w:rPr>
        <w:t xml:space="preserve">Программа развития </w:t>
      </w:r>
      <w:r>
        <w:rPr>
          <w:rFonts w:ascii="Times New Roman" w:hAnsi="Times New Roman"/>
          <w:i/>
          <w:color w:val="000000"/>
          <w:sz w:val="28"/>
          <w:szCs w:val="28"/>
          <w:lang w:eastAsia="ru-RU"/>
        </w:rPr>
        <w:t>ОУ</w:t>
      </w:r>
      <w:r w:rsidRPr="004D644E">
        <w:rPr>
          <w:rFonts w:ascii="Times New Roman" w:hAnsi="Times New Roman"/>
          <w:color w:val="000000"/>
          <w:sz w:val="28"/>
          <w:szCs w:val="28"/>
          <w:lang w:eastAsia="ru-RU"/>
        </w:rPr>
        <w:t xml:space="preserve"> – нормативная модель совместной деятельности педагогического коллектива, определяющего исходное состояние системы, образ желаемого будущего состояния, состав и структуру действий по переходу от настоящего к будущему.</w:t>
      </w:r>
    </w:p>
    <w:p w:rsidR="007849D7" w:rsidRDefault="007849D7" w:rsidP="00DC7FF9">
      <w:pPr>
        <w:shd w:val="clear" w:color="auto" w:fill="FFFFFF"/>
        <w:spacing w:before="30" w:after="30"/>
        <w:ind w:firstLine="708"/>
        <w:jc w:val="both"/>
        <w:rPr>
          <w:rFonts w:ascii="Times New Roman" w:hAnsi="Times New Roman"/>
          <w:i/>
          <w:color w:val="000000"/>
          <w:sz w:val="28"/>
          <w:szCs w:val="28"/>
          <w:lang w:eastAsia="ru-RU"/>
        </w:rPr>
      </w:pPr>
      <w:r w:rsidRPr="00AA19D0">
        <w:rPr>
          <w:rFonts w:ascii="Times New Roman" w:hAnsi="Times New Roman"/>
          <w:i/>
          <w:color w:val="000000"/>
          <w:sz w:val="28"/>
          <w:szCs w:val="28"/>
          <w:lang w:eastAsia="ru-RU"/>
        </w:rPr>
        <w:t>Назначение программы:</w:t>
      </w:r>
    </w:p>
    <w:p w:rsidR="007849D7" w:rsidRPr="00BE3C93" w:rsidRDefault="007849D7" w:rsidP="00276A6A">
      <w:pPr>
        <w:pStyle w:val="a4"/>
        <w:numPr>
          <w:ilvl w:val="0"/>
          <w:numId w:val="34"/>
        </w:numPr>
        <w:shd w:val="clear" w:color="auto" w:fill="FFFFFF"/>
        <w:spacing w:before="30" w:after="30"/>
        <w:jc w:val="both"/>
        <w:rPr>
          <w:rFonts w:ascii="Times New Roman" w:hAnsi="Times New Roman"/>
          <w:i/>
          <w:color w:val="000000"/>
          <w:sz w:val="28"/>
          <w:szCs w:val="28"/>
          <w:lang w:eastAsia="ru-RU"/>
        </w:rPr>
      </w:pPr>
      <w:r w:rsidRPr="00BE3C93">
        <w:rPr>
          <w:rFonts w:ascii="Times New Roman" w:hAnsi="Times New Roman"/>
          <w:color w:val="000000"/>
          <w:sz w:val="28"/>
          <w:szCs w:val="28"/>
          <w:lang w:eastAsia="ru-RU"/>
        </w:rPr>
        <w:t>Развитие потенциала учреждения.</w:t>
      </w:r>
    </w:p>
    <w:p w:rsidR="007849D7" w:rsidRPr="00BE3C93" w:rsidRDefault="007849D7" w:rsidP="00276A6A">
      <w:pPr>
        <w:pStyle w:val="a4"/>
        <w:numPr>
          <w:ilvl w:val="0"/>
          <w:numId w:val="34"/>
        </w:numPr>
        <w:shd w:val="clear" w:color="auto" w:fill="FFFFFF"/>
        <w:spacing w:before="30" w:after="30"/>
        <w:jc w:val="both"/>
        <w:rPr>
          <w:rFonts w:ascii="Times New Roman" w:hAnsi="Times New Roman"/>
          <w:i/>
          <w:color w:val="000000"/>
          <w:sz w:val="28"/>
          <w:szCs w:val="28"/>
          <w:lang w:eastAsia="ru-RU"/>
        </w:rPr>
      </w:pPr>
      <w:r w:rsidRPr="00BE3C93">
        <w:rPr>
          <w:rFonts w:ascii="Times New Roman" w:hAnsi="Times New Roman"/>
          <w:color w:val="000000"/>
          <w:sz w:val="28"/>
          <w:szCs w:val="28"/>
          <w:lang w:eastAsia="ru-RU"/>
        </w:rPr>
        <w:t>Повышение качества его использования.</w:t>
      </w:r>
    </w:p>
    <w:p w:rsidR="007849D7" w:rsidRPr="00BE3C93" w:rsidRDefault="007849D7" w:rsidP="00276A6A">
      <w:pPr>
        <w:pStyle w:val="a4"/>
        <w:numPr>
          <w:ilvl w:val="0"/>
          <w:numId w:val="34"/>
        </w:numPr>
        <w:shd w:val="clear" w:color="auto" w:fill="FFFFFF"/>
        <w:spacing w:before="30" w:after="30"/>
        <w:jc w:val="both"/>
        <w:rPr>
          <w:rFonts w:ascii="Times New Roman" w:hAnsi="Times New Roman"/>
          <w:color w:val="000000"/>
          <w:sz w:val="28"/>
          <w:szCs w:val="28"/>
          <w:lang w:eastAsia="ru-RU"/>
        </w:rPr>
      </w:pPr>
      <w:r w:rsidRPr="00BE3C93">
        <w:rPr>
          <w:rFonts w:ascii="Times New Roman" w:hAnsi="Times New Roman"/>
          <w:color w:val="000000"/>
          <w:sz w:val="28"/>
          <w:szCs w:val="28"/>
          <w:lang w:eastAsia="ru-RU"/>
        </w:rPr>
        <w:t>Разработка системы действий, необходимых для изменений в лучшую сторону содержания, форм и методов воспитательно-образовательного процесса.</w:t>
      </w:r>
    </w:p>
    <w:p w:rsidR="007849D7" w:rsidRPr="003D6DD5" w:rsidRDefault="007849D7" w:rsidP="00276A6A">
      <w:pPr>
        <w:pStyle w:val="Default"/>
        <w:spacing w:after="240" w:line="276" w:lineRule="auto"/>
        <w:ind w:firstLine="720"/>
        <w:jc w:val="both"/>
        <w:rPr>
          <w:bCs/>
          <w:sz w:val="28"/>
          <w:szCs w:val="28"/>
        </w:rPr>
      </w:pPr>
      <w:r w:rsidRPr="003D6DD5">
        <w:rPr>
          <w:b/>
          <w:sz w:val="28"/>
          <w:szCs w:val="28"/>
        </w:rPr>
        <w:t>Цель программы</w:t>
      </w:r>
      <w:r w:rsidRPr="003D6DD5">
        <w:rPr>
          <w:b/>
          <w:bCs/>
          <w:sz w:val="28"/>
          <w:szCs w:val="28"/>
        </w:rPr>
        <w:t>:</w:t>
      </w:r>
      <w:r>
        <w:rPr>
          <w:b/>
          <w:bCs/>
          <w:sz w:val="28"/>
          <w:szCs w:val="28"/>
        </w:rPr>
        <w:t xml:space="preserve"> </w:t>
      </w:r>
      <w:r w:rsidRPr="003D6DD5">
        <w:rPr>
          <w:sz w:val="28"/>
          <w:szCs w:val="28"/>
        </w:rPr>
        <w:t xml:space="preserve">обеспечение равных возможностей для каждого ребёнка в получении качественного дошкольного образования, </w:t>
      </w:r>
      <w:r w:rsidRPr="003D6DD5">
        <w:rPr>
          <w:bCs/>
          <w:sz w:val="28"/>
          <w:szCs w:val="28"/>
        </w:rPr>
        <w:t xml:space="preserve">создание воспитательно-образовательных, коррекционно-развивающих и здоровьесберегающих условий в </w:t>
      </w:r>
      <w:r>
        <w:rPr>
          <w:bCs/>
          <w:sz w:val="28"/>
          <w:szCs w:val="28"/>
        </w:rPr>
        <w:t>МБ</w:t>
      </w:r>
      <w:r w:rsidRPr="003D6DD5">
        <w:rPr>
          <w:bCs/>
          <w:sz w:val="28"/>
          <w:szCs w:val="28"/>
        </w:rPr>
        <w:t xml:space="preserve">ДОУ, способствующих полноценному развитию и успешной социализации дошкольников. </w:t>
      </w:r>
    </w:p>
    <w:p w:rsidR="007849D7" w:rsidRDefault="007849D7" w:rsidP="00276A6A">
      <w:pPr>
        <w:pStyle w:val="Default"/>
        <w:spacing w:after="240" w:line="276" w:lineRule="auto"/>
        <w:ind w:left="708" w:firstLine="12"/>
        <w:jc w:val="both"/>
        <w:rPr>
          <w:sz w:val="28"/>
          <w:szCs w:val="28"/>
        </w:rPr>
      </w:pPr>
      <w:r w:rsidRPr="00BE3C93">
        <w:rPr>
          <w:b/>
          <w:sz w:val="28"/>
          <w:szCs w:val="28"/>
        </w:rPr>
        <w:t>Объект воздействия концепции:</w:t>
      </w:r>
      <w:r>
        <w:rPr>
          <w:b/>
          <w:sz w:val="28"/>
          <w:szCs w:val="28"/>
        </w:rPr>
        <w:t xml:space="preserve"> </w:t>
      </w:r>
      <w:r>
        <w:rPr>
          <w:sz w:val="28"/>
          <w:szCs w:val="28"/>
        </w:rPr>
        <w:t>Функциональная система образовательного учреждения.</w:t>
      </w:r>
    </w:p>
    <w:p w:rsidR="007849D7" w:rsidRDefault="007849D7" w:rsidP="00276A6A">
      <w:pPr>
        <w:pStyle w:val="Default"/>
        <w:spacing w:line="276" w:lineRule="auto"/>
        <w:ind w:left="708" w:firstLine="12"/>
        <w:jc w:val="both"/>
        <w:rPr>
          <w:b/>
          <w:bCs/>
          <w:sz w:val="28"/>
          <w:szCs w:val="28"/>
        </w:rPr>
      </w:pPr>
      <w:r w:rsidRPr="00BE3C93">
        <w:rPr>
          <w:b/>
          <w:sz w:val="28"/>
          <w:szCs w:val="28"/>
        </w:rPr>
        <w:t>Предмет</w:t>
      </w:r>
      <w:r>
        <w:rPr>
          <w:b/>
          <w:sz w:val="28"/>
          <w:szCs w:val="28"/>
        </w:rPr>
        <w:t xml:space="preserve"> воздействия</w:t>
      </w:r>
      <w:r w:rsidRPr="00BE3C93">
        <w:rPr>
          <w:b/>
          <w:sz w:val="28"/>
          <w:szCs w:val="28"/>
        </w:rPr>
        <w:t>:</w:t>
      </w:r>
      <w:r>
        <w:rPr>
          <w:sz w:val="28"/>
          <w:szCs w:val="28"/>
        </w:rPr>
        <w:t xml:space="preserve"> С</w:t>
      </w:r>
      <w:r w:rsidRPr="00550319">
        <w:rPr>
          <w:sz w:val="28"/>
          <w:szCs w:val="28"/>
        </w:rPr>
        <w:t xml:space="preserve">истема </w:t>
      </w:r>
      <w:r>
        <w:rPr>
          <w:sz w:val="28"/>
          <w:szCs w:val="28"/>
        </w:rPr>
        <w:t>психолого-</w:t>
      </w:r>
      <w:r w:rsidRPr="00550319">
        <w:rPr>
          <w:sz w:val="28"/>
          <w:szCs w:val="28"/>
        </w:rPr>
        <w:t xml:space="preserve">педагогических средств и методов развития личности </w:t>
      </w:r>
      <w:r>
        <w:rPr>
          <w:sz w:val="28"/>
          <w:szCs w:val="28"/>
        </w:rPr>
        <w:t xml:space="preserve">каждого </w:t>
      </w:r>
      <w:r w:rsidRPr="00550319">
        <w:rPr>
          <w:sz w:val="28"/>
          <w:szCs w:val="28"/>
        </w:rPr>
        <w:t>ребенка в разных видах деятельности.</w:t>
      </w:r>
    </w:p>
    <w:p w:rsidR="007849D7" w:rsidRPr="00BE3C93" w:rsidRDefault="007849D7" w:rsidP="00276A6A">
      <w:pPr>
        <w:pStyle w:val="Default"/>
        <w:spacing w:line="276" w:lineRule="auto"/>
        <w:ind w:left="708" w:firstLine="12"/>
        <w:jc w:val="both"/>
        <w:rPr>
          <w:b/>
          <w:bCs/>
          <w:sz w:val="16"/>
          <w:szCs w:val="16"/>
        </w:rPr>
      </w:pPr>
    </w:p>
    <w:p w:rsidR="007849D7" w:rsidRPr="003D6DD5" w:rsidRDefault="007849D7" w:rsidP="00276A6A">
      <w:pPr>
        <w:pStyle w:val="Default"/>
        <w:spacing w:after="240" w:line="276" w:lineRule="auto"/>
        <w:ind w:firstLine="720"/>
        <w:jc w:val="both"/>
        <w:rPr>
          <w:sz w:val="28"/>
          <w:szCs w:val="28"/>
        </w:rPr>
      </w:pPr>
      <w:r w:rsidRPr="003D6DD5">
        <w:rPr>
          <w:b/>
          <w:bCs/>
          <w:sz w:val="28"/>
          <w:szCs w:val="28"/>
        </w:rPr>
        <w:t xml:space="preserve">Задачи </w:t>
      </w:r>
      <w:r>
        <w:rPr>
          <w:b/>
          <w:bCs/>
          <w:sz w:val="28"/>
          <w:szCs w:val="28"/>
        </w:rPr>
        <w:t>концепции</w:t>
      </w:r>
      <w:r w:rsidRPr="003D6DD5">
        <w:rPr>
          <w:b/>
          <w:bCs/>
          <w:sz w:val="28"/>
          <w:szCs w:val="28"/>
        </w:rPr>
        <w:t>:</w:t>
      </w:r>
    </w:p>
    <w:p w:rsidR="007849D7" w:rsidRPr="00435747" w:rsidRDefault="007849D7" w:rsidP="00276A6A">
      <w:pPr>
        <w:pStyle w:val="Default"/>
        <w:spacing w:line="276" w:lineRule="auto"/>
        <w:ind w:firstLine="720"/>
        <w:jc w:val="both"/>
        <w:rPr>
          <w:sz w:val="28"/>
          <w:szCs w:val="28"/>
        </w:rPr>
      </w:pPr>
      <w:r w:rsidRPr="003D6DD5">
        <w:rPr>
          <w:sz w:val="28"/>
          <w:szCs w:val="28"/>
        </w:rPr>
        <w:t xml:space="preserve">- </w:t>
      </w:r>
      <w:r w:rsidRPr="00435747">
        <w:rPr>
          <w:sz w:val="28"/>
          <w:szCs w:val="28"/>
        </w:rPr>
        <w:t xml:space="preserve">охрана и укрепления физического и психического здоровья детей (в том числе их эмоционального благополучия); </w:t>
      </w:r>
    </w:p>
    <w:p w:rsidR="007849D7" w:rsidRPr="00435747" w:rsidRDefault="007849D7" w:rsidP="00276A6A">
      <w:pPr>
        <w:autoSpaceDE w:val="0"/>
        <w:autoSpaceDN w:val="0"/>
        <w:adjustRightInd w:val="0"/>
        <w:spacing w:after="0"/>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435747">
        <w:rPr>
          <w:rFonts w:ascii="Times New Roman" w:hAnsi="Times New Roman"/>
          <w:color w:val="000000"/>
          <w:sz w:val="28"/>
          <w:szCs w:val="28"/>
          <w:lang w:eastAsia="ru-RU"/>
        </w:rPr>
        <w:t>сохранение и поддержка инд</w:t>
      </w:r>
      <w:r>
        <w:rPr>
          <w:rFonts w:ascii="Times New Roman" w:hAnsi="Times New Roman"/>
          <w:color w:val="000000"/>
          <w:sz w:val="28"/>
          <w:szCs w:val="28"/>
          <w:lang w:eastAsia="ru-RU"/>
        </w:rPr>
        <w:t xml:space="preserve">ивидуальности ребёнка, развитие </w:t>
      </w:r>
      <w:r w:rsidRPr="00435747">
        <w:rPr>
          <w:rFonts w:ascii="Times New Roman" w:hAnsi="Times New Roman"/>
          <w:color w:val="000000"/>
          <w:sz w:val="28"/>
          <w:szCs w:val="28"/>
          <w:lang w:eastAsia="ru-RU"/>
        </w:rPr>
        <w:t xml:space="preserve">способностей и творческого потенциала каждого ребёнка как субъекта отношений с людьми, миром и самим собой; </w:t>
      </w:r>
    </w:p>
    <w:p w:rsidR="007849D7" w:rsidRPr="00435747" w:rsidRDefault="007849D7" w:rsidP="00276A6A">
      <w:pPr>
        <w:autoSpaceDE w:val="0"/>
        <w:autoSpaceDN w:val="0"/>
        <w:adjustRightInd w:val="0"/>
        <w:spacing w:after="0"/>
        <w:ind w:firstLine="720"/>
        <w:jc w:val="both"/>
        <w:rPr>
          <w:rFonts w:ascii="Times New Roman" w:hAnsi="Times New Roman"/>
          <w:color w:val="000000"/>
          <w:sz w:val="28"/>
          <w:szCs w:val="28"/>
          <w:lang w:eastAsia="ru-RU"/>
        </w:rPr>
      </w:pPr>
      <w:r w:rsidRPr="00435747">
        <w:rPr>
          <w:rFonts w:ascii="Times New Roman" w:hAnsi="Times New Roman"/>
          <w:color w:val="000000"/>
          <w:sz w:val="28"/>
          <w:szCs w:val="28"/>
          <w:lang w:eastAsia="ru-RU"/>
        </w:rPr>
        <w:t xml:space="preserve">- формирование общей культуры воспитанников, развитие их нравственных, интеллектуальных, физических, эстетических качеств, инициативности, самостоятельности и ответственности, формирование предпосылок учебной деятельности; </w:t>
      </w:r>
    </w:p>
    <w:p w:rsidR="007849D7" w:rsidRPr="00435747" w:rsidRDefault="007849D7" w:rsidP="00276A6A">
      <w:pPr>
        <w:autoSpaceDE w:val="0"/>
        <w:autoSpaceDN w:val="0"/>
        <w:adjustRightInd w:val="0"/>
        <w:spacing w:after="0"/>
        <w:ind w:firstLine="720"/>
        <w:jc w:val="both"/>
        <w:rPr>
          <w:rFonts w:ascii="Times New Roman" w:hAnsi="Times New Roman"/>
          <w:color w:val="000000"/>
          <w:sz w:val="28"/>
          <w:szCs w:val="28"/>
          <w:lang w:eastAsia="ru-RU"/>
        </w:rPr>
      </w:pPr>
      <w:r w:rsidRPr="00435747">
        <w:rPr>
          <w:rFonts w:ascii="Times New Roman" w:hAnsi="Times New Roman"/>
          <w:color w:val="000000"/>
          <w:sz w:val="28"/>
          <w:szCs w:val="28"/>
          <w:lang w:eastAsia="ru-RU"/>
        </w:rPr>
        <w:lastRenderedPageBreak/>
        <w:t xml:space="preserve">- обеспечение вариативности и разнообразия содержания образовательных программ и организационных форм уровня дошкольного образования, различного уровня сложности и направленности с учётом образовательных потребностей и способностей воспитанников; </w:t>
      </w:r>
    </w:p>
    <w:p w:rsidR="007849D7" w:rsidRPr="00435747" w:rsidRDefault="007849D7" w:rsidP="00276A6A">
      <w:pPr>
        <w:autoSpaceDE w:val="0"/>
        <w:autoSpaceDN w:val="0"/>
        <w:adjustRightInd w:val="0"/>
        <w:spacing w:after="0"/>
        <w:ind w:firstLine="720"/>
        <w:jc w:val="both"/>
        <w:rPr>
          <w:rFonts w:ascii="Times New Roman" w:hAnsi="Times New Roman"/>
          <w:color w:val="000000"/>
          <w:sz w:val="28"/>
          <w:szCs w:val="28"/>
          <w:lang w:eastAsia="ru-RU"/>
        </w:rPr>
      </w:pPr>
      <w:r w:rsidRPr="00435747">
        <w:rPr>
          <w:rFonts w:ascii="Times New Roman" w:hAnsi="Times New Roman"/>
          <w:color w:val="000000"/>
          <w:sz w:val="28"/>
          <w:szCs w:val="28"/>
          <w:lang w:eastAsia="ru-RU"/>
        </w:rPr>
        <w:t xml:space="preserve">- формирование социокультурной среды, соответствующей возрастным и индивидуальным особенностям детей; </w:t>
      </w:r>
    </w:p>
    <w:p w:rsidR="007849D7" w:rsidRPr="00435747" w:rsidRDefault="007849D7" w:rsidP="00276A6A">
      <w:pPr>
        <w:autoSpaceDE w:val="0"/>
        <w:autoSpaceDN w:val="0"/>
        <w:adjustRightInd w:val="0"/>
        <w:spacing w:after="0"/>
        <w:ind w:firstLine="720"/>
        <w:jc w:val="both"/>
        <w:rPr>
          <w:rFonts w:ascii="Times New Roman" w:hAnsi="Times New Roman"/>
          <w:color w:val="000000"/>
          <w:sz w:val="28"/>
          <w:szCs w:val="28"/>
          <w:lang w:eastAsia="ru-RU"/>
        </w:rPr>
      </w:pPr>
      <w:r w:rsidRPr="00435747">
        <w:rPr>
          <w:rFonts w:ascii="Times New Roman" w:hAnsi="Times New Roman"/>
          <w:color w:val="000000"/>
          <w:sz w:val="28"/>
          <w:szCs w:val="28"/>
          <w:lang w:eastAsia="ru-RU"/>
        </w:rPr>
        <w:t xml:space="preserve">- обеспечение равных возможностей полноценного развития каждого ребёнка в период дошкольного детства независимо от психофизиологических особенностей (в том числе </w:t>
      </w:r>
      <w:r>
        <w:rPr>
          <w:rFonts w:ascii="Times New Roman" w:hAnsi="Times New Roman"/>
          <w:color w:val="000000"/>
          <w:sz w:val="28"/>
          <w:szCs w:val="28"/>
          <w:lang w:eastAsia="ru-RU"/>
        </w:rPr>
        <w:t>для детей с ограниченными возможностями</w:t>
      </w:r>
      <w:r w:rsidRPr="00435747">
        <w:rPr>
          <w:rFonts w:ascii="Times New Roman" w:hAnsi="Times New Roman"/>
          <w:color w:val="000000"/>
          <w:sz w:val="28"/>
          <w:szCs w:val="28"/>
          <w:lang w:eastAsia="ru-RU"/>
        </w:rPr>
        <w:t xml:space="preserve"> здоровья); </w:t>
      </w:r>
    </w:p>
    <w:p w:rsidR="007849D7" w:rsidRPr="00435747" w:rsidRDefault="007849D7" w:rsidP="00276A6A">
      <w:pPr>
        <w:autoSpaceDE w:val="0"/>
        <w:autoSpaceDN w:val="0"/>
        <w:adjustRightInd w:val="0"/>
        <w:spacing w:after="0"/>
        <w:ind w:firstLine="720"/>
        <w:jc w:val="both"/>
        <w:rPr>
          <w:rFonts w:ascii="Times New Roman" w:hAnsi="Times New Roman"/>
          <w:color w:val="000000"/>
          <w:sz w:val="28"/>
          <w:szCs w:val="28"/>
          <w:lang w:eastAsia="ru-RU"/>
        </w:rPr>
      </w:pPr>
      <w:r w:rsidRPr="00435747">
        <w:rPr>
          <w:rFonts w:ascii="Times New Roman" w:hAnsi="Times New Roman"/>
          <w:bCs/>
          <w:color w:val="000000"/>
          <w:sz w:val="28"/>
          <w:szCs w:val="28"/>
          <w:lang w:eastAsia="ru-RU"/>
        </w:rPr>
        <w:t>- повы</w:t>
      </w:r>
      <w:r>
        <w:rPr>
          <w:rFonts w:ascii="Times New Roman" w:hAnsi="Times New Roman"/>
          <w:bCs/>
          <w:color w:val="000000"/>
          <w:sz w:val="28"/>
          <w:szCs w:val="28"/>
          <w:lang w:eastAsia="ru-RU"/>
        </w:rPr>
        <w:t>шение конкурентоспособности</w:t>
      </w:r>
      <w:r w:rsidRPr="00435747">
        <w:rPr>
          <w:rFonts w:ascii="Times New Roman" w:hAnsi="Times New Roman"/>
          <w:bCs/>
          <w:color w:val="000000"/>
          <w:sz w:val="28"/>
          <w:szCs w:val="28"/>
          <w:lang w:eastAsia="ru-RU"/>
        </w:rPr>
        <w:t xml:space="preserve"> учреждения путем предоставления широкого спектра качественных образовательных, коррекционных и информационно-просветительских услуг разным категориям </w:t>
      </w:r>
      <w:r w:rsidRPr="00435747">
        <w:rPr>
          <w:rFonts w:ascii="Times New Roman" w:hAnsi="Times New Roman"/>
          <w:bCs/>
          <w:sz w:val="28"/>
          <w:szCs w:val="28"/>
        </w:rPr>
        <w:t>воспитанников;</w:t>
      </w:r>
    </w:p>
    <w:p w:rsidR="007849D7" w:rsidRPr="00435747" w:rsidRDefault="007849D7" w:rsidP="00276A6A">
      <w:pPr>
        <w:pStyle w:val="Default"/>
        <w:spacing w:line="276" w:lineRule="auto"/>
        <w:ind w:firstLine="708"/>
        <w:jc w:val="both"/>
        <w:rPr>
          <w:sz w:val="28"/>
          <w:szCs w:val="28"/>
        </w:rPr>
      </w:pPr>
      <w:r w:rsidRPr="00435747">
        <w:rPr>
          <w:sz w:val="28"/>
          <w:szCs w:val="28"/>
        </w:rPr>
        <w:t xml:space="preserve">- обеспечение преемственности основных образовательных программ дошкольного </w:t>
      </w:r>
      <w:r>
        <w:rPr>
          <w:sz w:val="28"/>
          <w:szCs w:val="28"/>
        </w:rPr>
        <w:t>и начального общего образования.</w:t>
      </w:r>
    </w:p>
    <w:p w:rsidR="007849D7" w:rsidRPr="00435747" w:rsidRDefault="007849D7" w:rsidP="00276A6A">
      <w:pPr>
        <w:spacing w:after="0"/>
        <w:jc w:val="both"/>
        <w:rPr>
          <w:rFonts w:ascii="Times New Roman" w:hAnsi="Times New Roman"/>
          <w:sz w:val="16"/>
          <w:szCs w:val="16"/>
          <w:lang w:eastAsia="ru-RU"/>
        </w:rPr>
      </w:pPr>
    </w:p>
    <w:p w:rsidR="007849D7" w:rsidRPr="009C255D" w:rsidRDefault="007849D7" w:rsidP="00276A6A">
      <w:pPr>
        <w:pStyle w:val="Default"/>
        <w:spacing w:line="276" w:lineRule="auto"/>
        <w:ind w:firstLine="708"/>
        <w:jc w:val="both"/>
        <w:rPr>
          <w:bCs/>
          <w:sz w:val="28"/>
          <w:szCs w:val="28"/>
        </w:rPr>
      </w:pPr>
      <w:r w:rsidRPr="009C255D">
        <w:rPr>
          <w:b/>
          <w:sz w:val="28"/>
          <w:szCs w:val="28"/>
        </w:rPr>
        <w:t>Гипотеза:</w:t>
      </w:r>
      <w:r>
        <w:rPr>
          <w:b/>
          <w:sz w:val="28"/>
          <w:szCs w:val="28"/>
        </w:rPr>
        <w:t xml:space="preserve"> </w:t>
      </w:r>
      <w:r w:rsidRPr="009C255D">
        <w:rPr>
          <w:bCs/>
          <w:sz w:val="28"/>
          <w:szCs w:val="28"/>
        </w:rPr>
        <w:t>качественное  выполнение муниципального задания образовательного учреждения возможно если;</w:t>
      </w:r>
    </w:p>
    <w:p w:rsidR="007849D7" w:rsidRDefault="007849D7" w:rsidP="00276A6A">
      <w:pPr>
        <w:pStyle w:val="Default"/>
        <w:numPr>
          <w:ilvl w:val="0"/>
          <w:numId w:val="14"/>
        </w:numPr>
        <w:spacing w:line="276" w:lineRule="auto"/>
        <w:jc w:val="both"/>
        <w:rPr>
          <w:bCs/>
          <w:sz w:val="28"/>
          <w:szCs w:val="28"/>
        </w:rPr>
      </w:pPr>
      <w:r w:rsidRPr="009C255D">
        <w:rPr>
          <w:bCs/>
          <w:sz w:val="28"/>
          <w:szCs w:val="28"/>
        </w:rPr>
        <w:t>обеспечить эффективное функционирование и постоянный рост профессиональной компе</w:t>
      </w:r>
      <w:r>
        <w:rPr>
          <w:bCs/>
          <w:sz w:val="28"/>
          <w:szCs w:val="28"/>
        </w:rPr>
        <w:t>тентности коллектива учреждения;</w:t>
      </w:r>
    </w:p>
    <w:p w:rsidR="007849D7" w:rsidRDefault="007849D7" w:rsidP="00276A6A">
      <w:pPr>
        <w:pStyle w:val="Default"/>
        <w:numPr>
          <w:ilvl w:val="0"/>
          <w:numId w:val="14"/>
        </w:numPr>
        <w:spacing w:line="276" w:lineRule="auto"/>
        <w:jc w:val="both"/>
        <w:rPr>
          <w:bCs/>
          <w:sz w:val="28"/>
          <w:szCs w:val="28"/>
        </w:rPr>
      </w:pPr>
      <w:r>
        <w:rPr>
          <w:bCs/>
          <w:sz w:val="28"/>
          <w:szCs w:val="28"/>
        </w:rPr>
        <w:t>создать вариативность и разнообразие</w:t>
      </w:r>
      <w:r w:rsidRPr="003E499D">
        <w:rPr>
          <w:bCs/>
          <w:sz w:val="28"/>
          <w:szCs w:val="28"/>
        </w:rPr>
        <w:t xml:space="preserve"> содержания образовательных программ и </w:t>
      </w:r>
      <w:r>
        <w:rPr>
          <w:bCs/>
          <w:sz w:val="28"/>
          <w:szCs w:val="28"/>
        </w:rPr>
        <w:t>технологий</w:t>
      </w:r>
      <w:r w:rsidRPr="003E499D">
        <w:rPr>
          <w:bCs/>
          <w:sz w:val="28"/>
          <w:szCs w:val="28"/>
        </w:rPr>
        <w:t xml:space="preserve">, различного уровня сложности и направленности с учётом образовательных потребностей и способностей </w:t>
      </w:r>
      <w:r>
        <w:rPr>
          <w:bCs/>
          <w:sz w:val="28"/>
          <w:szCs w:val="28"/>
        </w:rPr>
        <w:t xml:space="preserve">всех категорий </w:t>
      </w:r>
      <w:r w:rsidRPr="003E499D">
        <w:rPr>
          <w:bCs/>
          <w:sz w:val="28"/>
          <w:szCs w:val="28"/>
        </w:rPr>
        <w:t>воспитанников;</w:t>
      </w:r>
    </w:p>
    <w:p w:rsidR="007849D7" w:rsidRDefault="007849D7" w:rsidP="00276A6A">
      <w:pPr>
        <w:pStyle w:val="Default"/>
        <w:numPr>
          <w:ilvl w:val="0"/>
          <w:numId w:val="14"/>
        </w:numPr>
        <w:spacing w:after="240" w:line="276" w:lineRule="auto"/>
        <w:jc w:val="both"/>
        <w:rPr>
          <w:bCs/>
          <w:sz w:val="28"/>
          <w:szCs w:val="28"/>
        </w:rPr>
      </w:pPr>
      <w:r>
        <w:rPr>
          <w:bCs/>
          <w:sz w:val="28"/>
          <w:szCs w:val="28"/>
        </w:rPr>
        <w:t xml:space="preserve">сформировать систему управленческих действий, </w:t>
      </w:r>
      <w:r w:rsidRPr="003E499D">
        <w:rPr>
          <w:bCs/>
          <w:sz w:val="28"/>
          <w:szCs w:val="28"/>
        </w:rPr>
        <w:t>направленн</w:t>
      </w:r>
      <w:r>
        <w:rPr>
          <w:bCs/>
          <w:sz w:val="28"/>
          <w:szCs w:val="28"/>
        </w:rPr>
        <w:t>ых</w:t>
      </w:r>
      <w:r w:rsidRPr="003E499D">
        <w:rPr>
          <w:bCs/>
          <w:sz w:val="28"/>
          <w:szCs w:val="28"/>
        </w:rPr>
        <w:t xml:space="preserve"> на повышение качества воспитан</w:t>
      </w:r>
      <w:r>
        <w:rPr>
          <w:bCs/>
          <w:sz w:val="28"/>
          <w:szCs w:val="28"/>
        </w:rPr>
        <w:t>ия и обучения в МБДОУ, предполагающую</w:t>
      </w:r>
      <w:r w:rsidRPr="003E499D">
        <w:rPr>
          <w:bCs/>
          <w:sz w:val="28"/>
          <w:szCs w:val="28"/>
        </w:rPr>
        <w:t xml:space="preserve"> активность всех участников </w:t>
      </w:r>
      <w:r>
        <w:rPr>
          <w:bCs/>
          <w:sz w:val="28"/>
          <w:szCs w:val="28"/>
        </w:rPr>
        <w:t xml:space="preserve">воспитательно-образовательного взаимодействия: </w:t>
      </w:r>
      <w:r w:rsidRPr="003E499D">
        <w:rPr>
          <w:bCs/>
          <w:sz w:val="28"/>
          <w:szCs w:val="28"/>
        </w:rPr>
        <w:t>детей, педагогов, руков</w:t>
      </w:r>
      <w:r>
        <w:rPr>
          <w:bCs/>
          <w:sz w:val="28"/>
          <w:szCs w:val="28"/>
        </w:rPr>
        <w:t>одителей учреждения, родителей.</w:t>
      </w:r>
    </w:p>
    <w:p w:rsidR="007849D7" w:rsidRPr="00913BDA" w:rsidRDefault="007849D7" w:rsidP="00276A6A">
      <w:pPr>
        <w:pStyle w:val="Default"/>
        <w:spacing w:line="276" w:lineRule="auto"/>
        <w:jc w:val="center"/>
        <w:rPr>
          <w:b/>
          <w:bCs/>
          <w:sz w:val="32"/>
          <w:szCs w:val="32"/>
        </w:rPr>
      </w:pPr>
      <w:r>
        <w:rPr>
          <w:b/>
          <w:bCs/>
          <w:sz w:val="32"/>
          <w:szCs w:val="32"/>
        </w:rPr>
        <w:t xml:space="preserve">3.1. </w:t>
      </w:r>
      <w:r w:rsidRPr="00913BDA">
        <w:rPr>
          <w:b/>
          <w:bCs/>
          <w:sz w:val="32"/>
          <w:szCs w:val="32"/>
        </w:rPr>
        <w:t xml:space="preserve">Прогнозируемые результаты реализации </w:t>
      </w:r>
    </w:p>
    <w:p w:rsidR="007849D7" w:rsidRPr="00913BDA" w:rsidRDefault="007849D7" w:rsidP="00276A6A">
      <w:pPr>
        <w:pStyle w:val="Default"/>
        <w:spacing w:after="240" w:line="276" w:lineRule="auto"/>
        <w:jc w:val="center"/>
        <w:rPr>
          <w:b/>
          <w:bCs/>
          <w:sz w:val="32"/>
          <w:szCs w:val="32"/>
        </w:rPr>
      </w:pPr>
      <w:r w:rsidRPr="00913BDA">
        <w:rPr>
          <w:b/>
          <w:bCs/>
          <w:sz w:val="32"/>
          <w:szCs w:val="32"/>
        </w:rPr>
        <w:t>«Программы развития МБДОУ д/с «Звездочка» г.Зернограда»</w:t>
      </w:r>
    </w:p>
    <w:p w:rsidR="007849D7" w:rsidRPr="008039C9" w:rsidRDefault="007849D7" w:rsidP="00276A6A">
      <w:pPr>
        <w:pStyle w:val="Default"/>
        <w:spacing w:line="276" w:lineRule="auto"/>
        <w:jc w:val="center"/>
        <w:rPr>
          <w:b/>
          <w:bCs/>
          <w:sz w:val="28"/>
          <w:szCs w:val="28"/>
        </w:rPr>
      </w:pPr>
      <w:r w:rsidRPr="008039C9">
        <w:rPr>
          <w:b/>
          <w:bCs/>
          <w:sz w:val="28"/>
          <w:szCs w:val="28"/>
        </w:rPr>
        <w:t>Модель педагога детского сада</w:t>
      </w:r>
      <w:r w:rsidRPr="00913BDA">
        <w:t xml:space="preserve"> </w:t>
      </w:r>
      <w:r w:rsidRPr="00913BDA">
        <w:rPr>
          <w:b/>
          <w:bCs/>
          <w:sz w:val="28"/>
          <w:szCs w:val="28"/>
        </w:rPr>
        <w:t>МБДОУ д/с «Звездочка» г.Зернограда</w:t>
      </w:r>
    </w:p>
    <w:p w:rsidR="007849D7" w:rsidRPr="006B2330" w:rsidRDefault="007849D7" w:rsidP="00276A6A">
      <w:pPr>
        <w:pStyle w:val="Default"/>
        <w:spacing w:line="276" w:lineRule="auto"/>
        <w:jc w:val="both"/>
        <w:rPr>
          <w:b/>
          <w:bCs/>
          <w:sz w:val="16"/>
          <w:szCs w:val="16"/>
        </w:rPr>
      </w:pPr>
    </w:p>
    <w:p w:rsidR="007849D7" w:rsidRPr="00705EF1" w:rsidRDefault="007849D7" w:rsidP="00276A6A">
      <w:pPr>
        <w:pStyle w:val="Default"/>
        <w:spacing w:line="276" w:lineRule="auto"/>
        <w:ind w:firstLine="708"/>
        <w:jc w:val="both"/>
        <w:rPr>
          <w:bCs/>
          <w:sz w:val="28"/>
          <w:szCs w:val="28"/>
        </w:rPr>
      </w:pPr>
      <w:r w:rsidRPr="00705EF1">
        <w:rPr>
          <w:bCs/>
          <w:sz w:val="28"/>
          <w:szCs w:val="28"/>
        </w:rPr>
        <w:t xml:space="preserve">Анализируя основные цели и направления деятельности детского сада в будущем, можно определить следующую модель педагога детского сада: </w:t>
      </w:r>
    </w:p>
    <w:p w:rsidR="007849D7" w:rsidRPr="00705EF1" w:rsidRDefault="007849D7" w:rsidP="00276A6A">
      <w:pPr>
        <w:pStyle w:val="Default"/>
        <w:spacing w:line="276" w:lineRule="auto"/>
        <w:jc w:val="both"/>
        <w:rPr>
          <w:bCs/>
          <w:sz w:val="28"/>
          <w:szCs w:val="28"/>
        </w:rPr>
      </w:pPr>
      <w:r w:rsidRPr="00705EF1">
        <w:rPr>
          <w:bCs/>
          <w:sz w:val="28"/>
          <w:szCs w:val="28"/>
        </w:rPr>
        <w:t xml:space="preserve">1. Профессионализм воспитателя: </w:t>
      </w:r>
    </w:p>
    <w:p w:rsidR="007849D7" w:rsidRPr="00705EF1" w:rsidRDefault="007849D7" w:rsidP="00276A6A">
      <w:pPr>
        <w:pStyle w:val="Default"/>
        <w:numPr>
          <w:ilvl w:val="0"/>
          <w:numId w:val="15"/>
        </w:numPr>
        <w:spacing w:line="276" w:lineRule="auto"/>
        <w:jc w:val="both"/>
        <w:rPr>
          <w:bCs/>
          <w:sz w:val="28"/>
          <w:szCs w:val="28"/>
        </w:rPr>
      </w:pPr>
      <w:r w:rsidRPr="00705EF1">
        <w:rPr>
          <w:bCs/>
          <w:sz w:val="28"/>
          <w:szCs w:val="28"/>
        </w:rPr>
        <w:t xml:space="preserve">имеет необходимую педагогическую и психологическую подготовку; </w:t>
      </w:r>
    </w:p>
    <w:p w:rsidR="007849D7" w:rsidRPr="008039C9" w:rsidRDefault="007849D7" w:rsidP="00276A6A">
      <w:pPr>
        <w:pStyle w:val="Default"/>
        <w:numPr>
          <w:ilvl w:val="0"/>
          <w:numId w:val="15"/>
        </w:numPr>
        <w:spacing w:line="276" w:lineRule="auto"/>
        <w:jc w:val="both"/>
        <w:rPr>
          <w:bCs/>
          <w:sz w:val="28"/>
          <w:szCs w:val="28"/>
        </w:rPr>
      </w:pPr>
      <w:r w:rsidRPr="00705EF1">
        <w:rPr>
          <w:bCs/>
          <w:sz w:val="28"/>
          <w:szCs w:val="28"/>
        </w:rPr>
        <w:t>свободно ориентируется в современных психолого-педагоги</w:t>
      </w:r>
      <w:r>
        <w:rPr>
          <w:bCs/>
          <w:sz w:val="28"/>
          <w:szCs w:val="28"/>
        </w:rPr>
        <w:t>ческих концепциях обучения и вос</w:t>
      </w:r>
      <w:r w:rsidRPr="008039C9">
        <w:rPr>
          <w:bCs/>
          <w:sz w:val="28"/>
          <w:szCs w:val="28"/>
        </w:rPr>
        <w:t>питания</w:t>
      </w:r>
      <w:r>
        <w:rPr>
          <w:bCs/>
          <w:sz w:val="28"/>
          <w:szCs w:val="28"/>
        </w:rPr>
        <w:t xml:space="preserve">, </w:t>
      </w:r>
      <w:r w:rsidRPr="008039C9">
        <w:rPr>
          <w:bCs/>
          <w:sz w:val="28"/>
          <w:szCs w:val="28"/>
        </w:rPr>
        <w:t>здоровьесбере</w:t>
      </w:r>
      <w:r>
        <w:rPr>
          <w:bCs/>
          <w:sz w:val="28"/>
          <w:szCs w:val="28"/>
        </w:rPr>
        <w:t>гающих технологиях</w:t>
      </w:r>
      <w:r w:rsidRPr="008039C9">
        <w:rPr>
          <w:bCs/>
          <w:sz w:val="28"/>
          <w:szCs w:val="28"/>
        </w:rPr>
        <w:t xml:space="preserve">, использует их как основу в своей педагогической деятельности; </w:t>
      </w:r>
    </w:p>
    <w:p w:rsidR="007849D7" w:rsidRPr="00705EF1" w:rsidRDefault="007849D7" w:rsidP="00276A6A">
      <w:pPr>
        <w:pStyle w:val="Default"/>
        <w:numPr>
          <w:ilvl w:val="0"/>
          <w:numId w:val="15"/>
        </w:numPr>
        <w:spacing w:line="276" w:lineRule="auto"/>
        <w:jc w:val="both"/>
        <w:rPr>
          <w:bCs/>
          <w:sz w:val="28"/>
          <w:szCs w:val="28"/>
        </w:rPr>
      </w:pPr>
      <w:r w:rsidRPr="00705EF1">
        <w:rPr>
          <w:bCs/>
          <w:sz w:val="28"/>
          <w:szCs w:val="28"/>
        </w:rPr>
        <w:lastRenderedPageBreak/>
        <w:t xml:space="preserve">владеет умением планировать и оценивать уровень развития детей своей группы; </w:t>
      </w:r>
    </w:p>
    <w:p w:rsidR="007849D7" w:rsidRPr="008039C9" w:rsidRDefault="007849D7" w:rsidP="00276A6A">
      <w:pPr>
        <w:pStyle w:val="Default"/>
        <w:numPr>
          <w:ilvl w:val="0"/>
          <w:numId w:val="15"/>
        </w:numPr>
        <w:spacing w:line="276" w:lineRule="auto"/>
        <w:jc w:val="both"/>
        <w:rPr>
          <w:bCs/>
          <w:sz w:val="28"/>
          <w:szCs w:val="28"/>
        </w:rPr>
      </w:pPr>
      <w:r w:rsidRPr="00705EF1">
        <w:rPr>
          <w:bCs/>
          <w:sz w:val="28"/>
          <w:szCs w:val="28"/>
        </w:rPr>
        <w:t xml:space="preserve">умело использует элементарные средства диагностики и </w:t>
      </w:r>
      <w:r>
        <w:rPr>
          <w:bCs/>
          <w:sz w:val="28"/>
          <w:szCs w:val="28"/>
        </w:rPr>
        <w:t>коррекции индивидуальных особен</w:t>
      </w:r>
      <w:r w:rsidRPr="008039C9">
        <w:rPr>
          <w:bCs/>
          <w:sz w:val="28"/>
          <w:szCs w:val="28"/>
        </w:rPr>
        <w:t>ностей детей при реализации дифференцированного подхода</w:t>
      </w:r>
      <w:r>
        <w:rPr>
          <w:bCs/>
          <w:sz w:val="28"/>
          <w:szCs w:val="28"/>
        </w:rPr>
        <w:t xml:space="preserve"> к каждому ребёнку</w:t>
      </w:r>
      <w:r w:rsidRPr="008039C9">
        <w:rPr>
          <w:bCs/>
          <w:sz w:val="28"/>
          <w:szCs w:val="28"/>
        </w:rPr>
        <w:t xml:space="preserve">; </w:t>
      </w:r>
    </w:p>
    <w:p w:rsidR="007849D7" w:rsidRPr="008039C9" w:rsidRDefault="007849D7" w:rsidP="00276A6A">
      <w:pPr>
        <w:pStyle w:val="Default"/>
        <w:numPr>
          <w:ilvl w:val="0"/>
          <w:numId w:val="15"/>
        </w:numPr>
        <w:spacing w:line="276" w:lineRule="auto"/>
        <w:jc w:val="both"/>
        <w:rPr>
          <w:bCs/>
          <w:sz w:val="28"/>
          <w:szCs w:val="28"/>
        </w:rPr>
      </w:pPr>
      <w:r w:rsidRPr="00705EF1">
        <w:rPr>
          <w:bCs/>
          <w:sz w:val="28"/>
          <w:szCs w:val="28"/>
        </w:rPr>
        <w:t>владеет педагогической техникой: речью, умением сконцент</w:t>
      </w:r>
      <w:r>
        <w:rPr>
          <w:bCs/>
          <w:sz w:val="28"/>
          <w:szCs w:val="28"/>
        </w:rPr>
        <w:t>рировать внимание детей на реше</w:t>
      </w:r>
      <w:r w:rsidRPr="008039C9">
        <w:rPr>
          <w:bCs/>
          <w:sz w:val="28"/>
          <w:szCs w:val="28"/>
        </w:rPr>
        <w:t xml:space="preserve">ние педагогических задач, используя личностно-ориентированную модель взаимодействия с детьми; </w:t>
      </w:r>
    </w:p>
    <w:p w:rsidR="007849D7" w:rsidRPr="00705EF1" w:rsidRDefault="007849D7" w:rsidP="00276A6A">
      <w:pPr>
        <w:pStyle w:val="Default"/>
        <w:numPr>
          <w:ilvl w:val="0"/>
          <w:numId w:val="15"/>
        </w:numPr>
        <w:spacing w:line="276" w:lineRule="auto"/>
        <w:jc w:val="both"/>
        <w:rPr>
          <w:bCs/>
          <w:sz w:val="28"/>
          <w:szCs w:val="28"/>
        </w:rPr>
      </w:pPr>
      <w:r w:rsidRPr="00705EF1">
        <w:rPr>
          <w:bCs/>
          <w:sz w:val="28"/>
          <w:szCs w:val="28"/>
        </w:rPr>
        <w:t xml:space="preserve">проявляет творчество и интерес к педагогической деятельности; </w:t>
      </w:r>
    </w:p>
    <w:p w:rsidR="007849D7" w:rsidRPr="008039C9" w:rsidRDefault="007849D7" w:rsidP="00276A6A">
      <w:pPr>
        <w:pStyle w:val="Default"/>
        <w:numPr>
          <w:ilvl w:val="0"/>
          <w:numId w:val="15"/>
        </w:numPr>
        <w:spacing w:line="276" w:lineRule="auto"/>
        <w:jc w:val="both"/>
        <w:rPr>
          <w:bCs/>
          <w:sz w:val="28"/>
          <w:szCs w:val="28"/>
        </w:rPr>
      </w:pPr>
      <w:r w:rsidRPr="00705EF1">
        <w:rPr>
          <w:bCs/>
          <w:sz w:val="28"/>
          <w:szCs w:val="28"/>
        </w:rPr>
        <w:t xml:space="preserve">умеет работать с техническими средствами обучения, видит перспективу применения ИКТ в </w:t>
      </w:r>
      <w:r w:rsidRPr="008039C9">
        <w:rPr>
          <w:bCs/>
          <w:sz w:val="28"/>
          <w:szCs w:val="28"/>
        </w:rPr>
        <w:t xml:space="preserve">образовательном процессе; </w:t>
      </w:r>
    </w:p>
    <w:p w:rsidR="007849D7" w:rsidRPr="008039C9" w:rsidRDefault="007849D7" w:rsidP="00276A6A">
      <w:pPr>
        <w:pStyle w:val="Default"/>
        <w:numPr>
          <w:ilvl w:val="0"/>
          <w:numId w:val="15"/>
        </w:numPr>
        <w:spacing w:line="276" w:lineRule="auto"/>
        <w:jc w:val="both"/>
        <w:rPr>
          <w:bCs/>
          <w:sz w:val="28"/>
          <w:szCs w:val="28"/>
        </w:rPr>
      </w:pPr>
      <w:r w:rsidRPr="00705EF1">
        <w:rPr>
          <w:bCs/>
          <w:sz w:val="28"/>
          <w:szCs w:val="28"/>
        </w:rPr>
        <w:t xml:space="preserve">стимулирует активность детей на занятии, их увлеченность </w:t>
      </w:r>
      <w:r>
        <w:rPr>
          <w:bCs/>
          <w:sz w:val="28"/>
          <w:szCs w:val="28"/>
        </w:rPr>
        <w:t xml:space="preserve">познавательными и практическими </w:t>
      </w:r>
      <w:r w:rsidRPr="008039C9">
        <w:rPr>
          <w:bCs/>
          <w:sz w:val="28"/>
          <w:szCs w:val="28"/>
        </w:rPr>
        <w:t xml:space="preserve">заданиями, их потребность в самостоятельном добывании знаний, потребность к творческой переработке усвоенного материала. </w:t>
      </w:r>
    </w:p>
    <w:p w:rsidR="007849D7" w:rsidRPr="00705EF1" w:rsidRDefault="007849D7" w:rsidP="00276A6A">
      <w:pPr>
        <w:pStyle w:val="Default"/>
        <w:spacing w:line="276" w:lineRule="auto"/>
        <w:jc w:val="both"/>
        <w:rPr>
          <w:bCs/>
          <w:sz w:val="28"/>
          <w:szCs w:val="28"/>
        </w:rPr>
      </w:pPr>
      <w:r>
        <w:rPr>
          <w:bCs/>
          <w:sz w:val="28"/>
          <w:szCs w:val="28"/>
        </w:rPr>
        <w:t xml:space="preserve">2. </w:t>
      </w:r>
      <w:r w:rsidRPr="00705EF1">
        <w:rPr>
          <w:bCs/>
          <w:sz w:val="28"/>
          <w:szCs w:val="28"/>
        </w:rPr>
        <w:t xml:space="preserve">Проявление организационно-методических умений: </w:t>
      </w:r>
    </w:p>
    <w:p w:rsidR="007849D7" w:rsidRPr="00705EF1" w:rsidRDefault="007849D7" w:rsidP="00276A6A">
      <w:pPr>
        <w:pStyle w:val="Default"/>
        <w:numPr>
          <w:ilvl w:val="0"/>
          <w:numId w:val="15"/>
        </w:numPr>
        <w:spacing w:line="276" w:lineRule="auto"/>
        <w:jc w:val="both"/>
        <w:rPr>
          <w:bCs/>
          <w:sz w:val="28"/>
          <w:szCs w:val="28"/>
        </w:rPr>
      </w:pPr>
      <w:r w:rsidRPr="00705EF1">
        <w:rPr>
          <w:bCs/>
          <w:sz w:val="28"/>
          <w:szCs w:val="28"/>
        </w:rPr>
        <w:t xml:space="preserve">использует в работе новаторские методики; </w:t>
      </w:r>
    </w:p>
    <w:p w:rsidR="007849D7" w:rsidRDefault="007849D7" w:rsidP="00276A6A">
      <w:pPr>
        <w:pStyle w:val="Default"/>
        <w:numPr>
          <w:ilvl w:val="0"/>
          <w:numId w:val="15"/>
        </w:numPr>
        <w:spacing w:line="276" w:lineRule="auto"/>
        <w:jc w:val="both"/>
        <w:rPr>
          <w:bCs/>
          <w:sz w:val="28"/>
          <w:szCs w:val="28"/>
        </w:rPr>
      </w:pPr>
      <w:r w:rsidRPr="00705EF1">
        <w:rPr>
          <w:bCs/>
          <w:sz w:val="28"/>
          <w:szCs w:val="28"/>
        </w:rPr>
        <w:t>включает родителей в деятельность, на</w:t>
      </w:r>
      <w:r>
        <w:rPr>
          <w:bCs/>
          <w:sz w:val="28"/>
          <w:szCs w:val="28"/>
        </w:rPr>
        <w:t>правленную на создание условий, способствующих раз</w:t>
      </w:r>
      <w:r w:rsidRPr="008039C9">
        <w:rPr>
          <w:bCs/>
          <w:sz w:val="28"/>
          <w:szCs w:val="28"/>
        </w:rPr>
        <w:t>витию, оздоровлению и воспитанию их детей;</w:t>
      </w:r>
    </w:p>
    <w:p w:rsidR="007849D7" w:rsidRPr="008039C9" w:rsidRDefault="007849D7" w:rsidP="00FD5EE3">
      <w:pPr>
        <w:pStyle w:val="Default"/>
        <w:numPr>
          <w:ilvl w:val="0"/>
          <w:numId w:val="15"/>
        </w:numPr>
        <w:spacing w:line="276" w:lineRule="auto"/>
        <w:jc w:val="both"/>
        <w:rPr>
          <w:bCs/>
          <w:sz w:val="28"/>
          <w:szCs w:val="28"/>
        </w:rPr>
      </w:pPr>
      <w:r w:rsidRPr="008039C9">
        <w:rPr>
          <w:bCs/>
          <w:sz w:val="28"/>
          <w:szCs w:val="28"/>
        </w:rPr>
        <w:t xml:space="preserve"> формирует у родителей позитивное отношение к овладению знаниями </w:t>
      </w:r>
      <w:r>
        <w:rPr>
          <w:bCs/>
          <w:sz w:val="28"/>
          <w:szCs w:val="28"/>
        </w:rPr>
        <w:t xml:space="preserve"> по дошкольной </w:t>
      </w:r>
      <w:r w:rsidRPr="008039C9">
        <w:rPr>
          <w:bCs/>
          <w:sz w:val="28"/>
          <w:szCs w:val="28"/>
        </w:rPr>
        <w:t xml:space="preserve">педагогики и психологии; </w:t>
      </w:r>
    </w:p>
    <w:p w:rsidR="007849D7" w:rsidRPr="00705EF1" w:rsidRDefault="007849D7" w:rsidP="00FD5EE3">
      <w:pPr>
        <w:pStyle w:val="Default"/>
        <w:numPr>
          <w:ilvl w:val="0"/>
          <w:numId w:val="15"/>
        </w:numPr>
        <w:spacing w:line="276" w:lineRule="auto"/>
        <w:jc w:val="both"/>
        <w:rPr>
          <w:bCs/>
          <w:sz w:val="28"/>
          <w:szCs w:val="28"/>
        </w:rPr>
      </w:pPr>
      <w:r w:rsidRPr="00705EF1">
        <w:rPr>
          <w:bCs/>
          <w:sz w:val="28"/>
          <w:szCs w:val="28"/>
        </w:rPr>
        <w:t xml:space="preserve">владеет навыками анализа, прогнозирования и планирования своей деятельности. </w:t>
      </w:r>
    </w:p>
    <w:p w:rsidR="007849D7" w:rsidRPr="00705EF1" w:rsidRDefault="007849D7" w:rsidP="00FD5EE3">
      <w:pPr>
        <w:pStyle w:val="Default"/>
        <w:spacing w:line="276" w:lineRule="auto"/>
        <w:jc w:val="both"/>
        <w:rPr>
          <w:bCs/>
          <w:sz w:val="28"/>
          <w:szCs w:val="28"/>
        </w:rPr>
      </w:pPr>
      <w:r>
        <w:rPr>
          <w:bCs/>
          <w:sz w:val="28"/>
          <w:szCs w:val="28"/>
        </w:rPr>
        <w:t xml:space="preserve">3. </w:t>
      </w:r>
      <w:r w:rsidRPr="00705EF1">
        <w:rPr>
          <w:bCs/>
          <w:sz w:val="28"/>
          <w:szCs w:val="28"/>
        </w:rPr>
        <w:t xml:space="preserve">Личностные качества педагога: </w:t>
      </w:r>
    </w:p>
    <w:p w:rsidR="007849D7" w:rsidRPr="00BA76D8" w:rsidRDefault="007849D7" w:rsidP="00FD5EE3">
      <w:pPr>
        <w:pStyle w:val="Default"/>
        <w:numPr>
          <w:ilvl w:val="0"/>
          <w:numId w:val="15"/>
        </w:numPr>
        <w:spacing w:line="276" w:lineRule="auto"/>
        <w:jc w:val="both"/>
        <w:rPr>
          <w:bCs/>
          <w:sz w:val="28"/>
          <w:szCs w:val="28"/>
        </w:rPr>
      </w:pPr>
      <w:r w:rsidRPr="00705EF1">
        <w:rPr>
          <w:bCs/>
          <w:sz w:val="28"/>
          <w:szCs w:val="28"/>
        </w:rPr>
        <w:t xml:space="preserve">обладает </w:t>
      </w:r>
      <w:r>
        <w:rPr>
          <w:bCs/>
          <w:sz w:val="28"/>
          <w:szCs w:val="28"/>
        </w:rPr>
        <w:t>эмпатией,</w:t>
      </w:r>
      <w:r w:rsidRPr="00705EF1">
        <w:rPr>
          <w:bCs/>
          <w:sz w:val="28"/>
          <w:szCs w:val="28"/>
        </w:rPr>
        <w:t xml:space="preserve"> эмоциональной отзывчивость</w:t>
      </w:r>
      <w:r>
        <w:rPr>
          <w:bCs/>
          <w:sz w:val="28"/>
          <w:szCs w:val="28"/>
        </w:rPr>
        <w:t>ю на переживание ребенка, чутко</w:t>
      </w:r>
      <w:r w:rsidRPr="00BA76D8">
        <w:rPr>
          <w:bCs/>
          <w:sz w:val="28"/>
          <w:szCs w:val="28"/>
        </w:rPr>
        <w:t xml:space="preserve">стью, доброжелательностью, </w:t>
      </w:r>
      <w:r>
        <w:rPr>
          <w:bCs/>
          <w:sz w:val="28"/>
          <w:szCs w:val="28"/>
        </w:rPr>
        <w:t>заботится о детях</w:t>
      </w:r>
      <w:r w:rsidRPr="00BA76D8">
        <w:rPr>
          <w:bCs/>
          <w:sz w:val="28"/>
          <w:szCs w:val="28"/>
        </w:rPr>
        <w:t xml:space="preserve">; </w:t>
      </w:r>
    </w:p>
    <w:p w:rsidR="007849D7" w:rsidRPr="00BA76D8" w:rsidRDefault="007849D7" w:rsidP="00FD5EE3">
      <w:pPr>
        <w:pStyle w:val="Default"/>
        <w:numPr>
          <w:ilvl w:val="0"/>
          <w:numId w:val="15"/>
        </w:numPr>
        <w:spacing w:line="276" w:lineRule="auto"/>
        <w:jc w:val="both"/>
        <w:rPr>
          <w:bCs/>
          <w:sz w:val="28"/>
          <w:szCs w:val="28"/>
        </w:rPr>
      </w:pPr>
      <w:r w:rsidRPr="00705EF1">
        <w:rPr>
          <w:bCs/>
          <w:sz w:val="28"/>
          <w:szCs w:val="28"/>
        </w:rPr>
        <w:t>владеет педагогическим тактом, умеет со</w:t>
      </w:r>
      <w:r>
        <w:rPr>
          <w:bCs/>
          <w:sz w:val="28"/>
          <w:szCs w:val="28"/>
        </w:rPr>
        <w:t>хранять личностное достоинство, не ущемляя самолю</w:t>
      </w:r>
      <w:r w:rsidRPr="00BA76D8">
        <w:rPr>
          <w:bCs/>
          <w:sz w:val="28"/>
          <w:szCs w:val="28"/>
        </w:rPr>
        <w:t xml:space="preserve">бие детей, их родителей, коллег по работе; </w:t>
      </w:r>
    </w:p>
    <w:p w:rsidR="007849D7" w:rsidRPr="00BA76D8" w:rsidRDefault="007849D7" w:rsidP="00FD5EE3">
      <w:pPr>
        <w:pStyle w:val="Default"/>
        <w:numPr>
          <w:ilvl w:val="0"/>
          <w:numId w:val="15"/>
        </w:numPr>
        <w:spacing w:line="276" w:lineRule="auto"/>
        <w:jc w:val="both"/>
        <w:rPr>
          <w:bCs/>
          <w:sz w:val="28"/>
          <w:szCs w:val="28"/>
        </w:rPr>
      </w:pPr>
      <w:r w:rsidRPr="00705EF1">
        <w:rPr>
          <w:bCs/>
          <w:sz w:val="28"/>
          <w:szCs w:val="28"/>
        </w:rPr>
        <w:t xml:space="preserve">обладает рефлексивными умениями: </w:t>
      </w:r>
      <w:r>
        <w:rPr>
          <w:bCs/>
          <w:sz w:val="28"/>
          <w:szCs w:val="28"/>
        </w:rPr>
        <w:t>размышляет</w:t>
      </w:r>
      <w:r w:rsidRPr="00705EF1">
        <w:rPr>
          <w:bCs/>
          <w:sz w:val="28"/>
          <w:szCs w:val="28"/>
        </w:rPr>
        <w:t xml:space="preserve"> над причинами успехов и неудач, </w:t>
      </w:r>
      <w:r>
        <w:rPr>
          <w:bCs/>
          <w:sz w:val="28"/>
          <w:szCs w:val="28"/>
        </w:rPr>
        <w:t xml:space="preserve">анализирует </w:t>
      </w:r>
      <w:r w:rsidRPr="00BA76D8">
        <w:rPr>
          <w:bCs/>
          <w:sz w:val="28"/>
          <w:szCs w:val="28"/>
        </w:rPr>
        <w:t>ошиб</w:t>
      </w:r>
      <w:r>
        <w:rPr>
          <w:bCs/>
          <w:sz w:val="28"/>
          <w:szCs w:val="28"/>
        </w:rPr>
        <w:t>ки и затруднения в воспитании и обучении детей.</w:t>
      </w:r>
    </w:p>
    <w:p w:rsidR="007849D7" w:rsidRDefault="007849D7" w:rsidP="00FD5EE3">
      <w:pPr>
        <w:pStyle w:val="Default"/>
        <w:spacing w:line="276" w:lineRule="auto"/>
        <w:jc w:val="both"/>
        <w:rPr>
          <w:bCs/>
          <w:sz w:val="28"/>
          <w:szCs w:val="28"/>
        </w:rPr>
      </w:pPr>
    </w:p>
    <w:p w:rsidR="007849D7" w:rsidRPr="00913BDA" w:rsidRDefault="007849D7" w:rsidP="00FD5EE3">
      <w:pPr>
        <w:pStyle w:val="Default"/>
        <w:spacing w:after="240" w:line="276" w:lineRule="auto"/>
        <w:jc w:val="center"/>
        <w:rPr>
          <w:b/>
          <w:bCs/>
          <w:sz w:val="28"/>
          <w:szCs w:val="28"/>
        </w:rPr>
      </w:pPr>
      <w:r w:rsidRPr="00BA76D8">
        <w:rPr>
          <w:b/>
          <w:bCs/>
          <w:sz w:val="28"/>
          <w:szCs w:val="28"/>
        </w:rPr>
        <w:t xml:space="preserve">Модель выпускника </w:t>
      </w:r>
      <w:r>
        <w:rPr>
          <w:b/>
          <w:bCs/>
          <w:sz w:val="28"/>
          <w:szCs w:val="28"/>
        </w:rPr>
        <w:t xml:space="preserve">МБДОУ </w:t>
      </w:r>
      <w:r w:rsidRPr="00913BDA">
        <w:rPr>
          <w:b/>
          <w:bCs/>
          <w:sz w:val="28"/>
          <w:szCs w:val="28"/>
        </w:rPr>
        <w:t>д/с «Звездочка» г.Зернограда</w:t>
      </w:r>
    </w:p>
    <w:p w:rsidR="007849D7" w:rsidRPr="00BA76D8" w:rsidRDefault="007849D7" w:rsidP="00FD5EE3">
      <w:pPr>
        <w:pStyle w:val="Default"/>
        <w:spacing w:line="276" w:lineRule="auto"/>
        <w:ind w:firstLine="708"/>
        <w:jc w:val="both"/>
        <w:rPr>
          <w:bCs/>
          <w:sz w:val="28"/>
          <w:szCs w:val="28"/>
        </w:rPr>
      </w:pPr>
      <w:r w:rsidRPr="00BA76D8">
        <w:rPr>
          <w:bCs/>
          <w:sz w:val="28"/>
          <w:szCs w:val="28"/>
        </w:rPr>
        <w:t>Дошкольное образование призвано обеспечить создание о</w:t>
      </w:r>
      <w:r>
        <w:rPr>
          <w:bCs/>
          <w:sz w:val="28"/>
          <w:szCs w:val="28"/>
        </w:rPr>
        <w:t>сновного фундамента развития каждого ре</w:t>
      </w:r>
      <w:r w:rsidRPr="00BA76D8">
        <w:rPr>
          <w:bCs/>
          <w:sz w:val="28"/>
          <w:szCs w:val="28"/>
        </w:rPr>
        <w:t>бенка</w:t>
      </w:r>
      <w:r>
        <w:rPr>
          <w:bCs/>
          <w:sz w:val="28"/>
          <w:szCs w:val="28"/>
        </w:rPr>
        <w:t>, ч</w:t>
      </w:r>
      <w:r w:rsidRPr="00BA76D8">
        <w:rPr>
          <w:bCs/>
          <w:sz w:val="28"/>
          <w:szCs w:val="28"/>
        </w:rPr>
        <w:t xml:space="preserve">то позволит ему успешно овладеть </w:t>
      </w:r>
      <w:r>
        <w:rPr>
          <w:bCs/>
          <w:sz w:val="28"/>
          <w:szCs w:val="28"/>
        </w:rPr>
        <w:t xml:space="preserve">основными образовательными областями и продуктивными </w:t>
      </w:r>
      <w:r w:rsidRPr="00BA76D8">
        <w:rPr>
          <w:bCs/>
          <w:sz w:val="28"/>
          <w:szCs w:val="28"/>
        </w:rPr>
        <w:t>вида</w:t>
      </w:r>
      <w:r>
        <w:rPr>
          <w:bCs/>
          <w:sz w:val="28"/>
          <w:szCs w:val="28"/>
        </w:rPr>
        <w:t xml:space="preserve">ми </w:t>
      </w:r>
      <w:r w:rsidRPr="00BA76D8">
        <w:rPr>
          <w:bCs/>
          <w:sz w:val="28"/>
          <w:szCs w:val="28"/>
        </w:rPr>
        <w:t xml:space="preserve">деятельности на </w:t>
      </w:r>
      <w:r>
        <w:rPr>
          <w:bCs/>
          <w:sz w:val="28"/>
          <w:szCs w:val="28"/>
        </w:rPr>
        <w:t>следующих</w:t>
      </w:r>
      <w:r w:rsidRPr="00BA76D8">
        <w:rPr>
          <w:bCs/>
          <w:sz w:val="28"/>
          <w:szCs w:val="28"/>
        </w:rPr>
        <w:t xml:space="preserve"> ступенях образования</w:t>
      </w:r>
      <w:r>
        <w:rPr>
          <w:bCs/>
          <w:sz w:val="28"/>
          <w:szCs w:val="28"/>
        </w:rPr>
        <w:t>.</w:t>
      </w:r>
      <w:r w:rsidRPr="00BA76D8">
        <w:rPr>
          <w:bCs/>
          <w:sz w:val="28"/>
          <w:szCs w:val="28"/>
        </w:rPr>
        <w:t xml:space="preserve"> </w:t>
      </w:r>
    </w:p>
    <w:p w:rsidR="007849D7" w:rsidRPr="00AD2475" w:rsidRDefault="007849D7" w:rsidP="00FD5EE3">
      <w:pPr>
        <w:pStyle w:val="Default"/>
        <w:spacing w:line="276" w:lineRule="auto"/>
        <w:jc w:val="both"/>
        <w:rPr>
          <w:bCs/>
          <w:sz w:val="16"/>
          <w:szCs w:val="16"/>
        </w:rPr>
      </w:pPr>
    </w:p>
    <w:p w:rsidR="007849D7" w:rsidRDefault="007849D7" w:rsidP="00FD5EE3">
      <w:pPr>
        <w:pStyle w:val="Default"/>
        <w:spacing w:line="276" w:lineRule="auto"/>
        <w:ind w:firstLine="708"/>
        <w:jc w:val="both"/>
        <w:rPr>
          <w:bCs/>
          <w:sz w:val="28"/>
          <w:szCs w:val="28"/>
        </w:rPr>
      </w:pPr>
      <w:r w:rsidRPr="00BA76D8">
        <w:rPr>
          <w:bCs/>
          <w:sz w:val="28"/>
          <w:szCs w:val="28"/>
        </w:rPr>
        <w:t xml:space="preserve">Таким образом, выпускник детского сада должен </w:t>
      </w:r>
      <w:r>
        <w:rPr>
          <w:bCs/>
          <w:sz w:val="28"/>
          <w:szCs w:val="28"/>
        </w:rPr>
        <w:t>обладать</w:t>
      </w:r>
      <w:r w:rsidRPr="00BA76D8">
        <w:rPr>
          <w:bCs/>
          <w:sz w:val="28"/>
          <w:szCs w:val="28"/>
        </w:rPr>
        <w:t xml:space="preserve"> следующими характеристиками: </w:t>
      </w:r>
    </w:p>
    <w:p w:rsidR="007849D7" w:rsidRPr="006B2330" w:rsidRDefault="007849D7" w:rsidP="00FD5EE3">
      <w:pPr>
        <w:pStyle w:val="Default"/>
        <w:spacing w:line="276" w:lineRule="auto"/>
        <w:ind w:firstLine="708"/>
        <w:jc w:val="both"/>
        <w:rPr>
          <w:bCs/>
          <w:sz w:val="16"/>
          <w:szCs w:val="16"/>
        </w:rPr>
      </w:pPr>
    </w:p>
    <w:p w:rsidR="007849D7" w:rsidRPr="00BA76D8" w:rsidRDefault="007849D7" w:rsidP="00FD5EE3">
      <w:pPr>
        <w:pStyle w:val="Default"/>
        <w:spacing w:line="276" w:lineRule="auto"/>
        <w:ind w:left="708"/>
        <w:jc w:val="both"/>
        <w:rPr>
          <w:bCs/>
          <w:sz w:val="28"/>
          <w:szCs w:val="28"/>
        </w:rPr>
      </w:pPr>
      <w:r w:rsidRPr="00BA76D8">
        <w:rPr>
          <w:bCs/>
          <w:sz w:val="28"/>
          <w:szCs w:val="28"/>
        </w:rPr>
        <w:lastRenderedPageBreak/>
        <w:t xml:space="preserve">1. Физически развитый, овладевший основными культурно-гигиеническими навыками. </w:t>
      </w:r>
    </w:p>
    <w:p w:rsidR="007849D7" w:rsidRPr="00BA76D8" w:rsidRDefault="007849D7" w:rsidP="00FD5EE3">
      <w:pPr>
        <w:pStyle w:val="Default"/>
        <w:spacing w:line="276" w:lineRule="auto"/>
        <w:ind w:left="708"/>
        <w:jc w:val="both"/>
        <w:rPr>
          <w:bCs/>
          <w:sz w:val="28"/>
          <w:szCs w:val="28"/>
        </w:rPr>
      </w:pPr>
      <w:r w:rsidRPr="00BA76D8">
        <w:rPr>
          <w:bCs/>
          <w:sz w:val="28"/>
          <w:szCs w:val="28"/>
        </w:rPr>
        <w:t xml:space="preserve">2. Любознательный, активный. </w:t>
      </w:r>
    </w:p>
    <w:p w:rsidR="007849D7" w:rsidRPr="00BA76D8" w:rsidRDefault="007849D7" w:rsidP="00FD5EE3">
      <w:pPr>
        <w:pStyle w:val="Default"/>
        <w:spacing w:line="276" w:lineRule="auto"/>
        <w:ind w:left="708"/>
        <w:jc w:val="both"/>
        <w:rPr>
          <w:bCs/>
          <w:sz w:val="28"/>
          <w:szCs w:val="28"/>
        </w:rPr>
      </w:pPr>
      <w:r w:rsidRPr="00BA76D8">
        <w:rPr>
          <w:bCs/>
          <w:sz w:val="28"/>
          <w:szCs w:val="28"/>
        </w:rPr>
        <w:t xml:space="preserve">3. Эмоционально отзывчивый. </w:t>
      </w:r>
    </w:p>
    <w:p w:rsidR="007849D7" w:rsidRPr="00BA76D8" w:rsidRDefault="007849D7" w:rsidP="00FD5EE3">
      <w:pPr>
        <w:pStyle w:val="Default"/>
        <w:spacing w:line="276" w:lineRule="auto"/>
        <w:ind w:left="708"/>
        <w:jc w:val="both"/>
        <w:rPr>
          <w:bCs/>
          <w:sz w:val="28"/>
          <w:szCs w:val="28"/>
        </w:rPr>
      </w:pPr>
      <w:r w:rsidRPr="00BA76D8">
        <w:rPr>
          <w:bCs/>
          <w:sz w:val="28"/>
          <w:szCs w:val="28"/>
        </w:rPr>
        <w:t xml:space="preserve">4. Овладевший средствами общения и способами взаимодействия со взрослыми и сверстниками. </w:t>
      </w:r>
    </w:p>
    <w:p w:rsidR="007849D7" w:rsidRPr="00BA76D8" w:rsidRDefault="007849D7" w:rsidP="00FD5EE3">
      <w:pPr>
        <w:pStyle w:val="Default"/>
        <w:spacing w:line="276" w:lineRule="auto"/>
        <w:ind w:left="708"/>
        <w:jc w:val="both"/>
        <w:rPr>
          <w:bCs/>
          <w:sz w:val="28"/>
          <w:szCs w:val="28"/>
        </w:rPr>
      </w:pPr>
      <w:r w:rsidRPr="00BA76D8">
        <w:rPr>
          <w:bCs/>
          <w:sz w:val="28"/>
          <w:szCs w:val="28"/>
        </w:rPr>
        <w:t>5. Способный управлять своим поведением и планировать сво</w:t>
      </w:r>
      <w:r>
        <w:rPr>
          <w:bCs/>
          <w:sz w:val="28"/>
          <w:szCs w:val="28"/>
        </w:rPr>
        <w:t xml:space="preserve">и действия на основе первичных </w:t>
      </w:r>
      <w:r w:rsidRPr="00BA76D8">
        <w:rPr>
          <w:bCs/>
          <w:sz w:val="28"/>
          <w:szCs w:val="28"/>
        </w:rPr>
        <w:t>ценностных представлений, соблюдающий элементарные общеп</w:t>
      </w:r>
      <w:r>
        <w:rPr>
          <w:bCs/>
          <w:sz w:val="28"/>
          <w:szCs w:val="28"/>
        </w:rPr>
        <w:t>ринятые нормы и правила поведе</w:t>
      </w:r>
      <w:r w:rsidRPr="00BA76D8">
        <w:rPr>
          <w:bCs/>
          <w:sz w:val="28"/>
          <w:szCs w:val="28"/>
        </w:rPr>
        <w:t xml:space="preserve">ния. </w:t>
      </w:r>
    </w:p>
    <w:p w:rsidR="007849D7" w:rsidRPr="00BA76D8" w:rsidRDefault="007849D7" w:rsidP="00FD5EE3">
      <w:pPr>
        <w:pStyle w:val="Default"/>
        <w:spacing w:line="276" w:lineRule="auto"/>
        <w:ind w:left="708"/>
        <w:jc w:val="both"/>
        <w:rPr>
          <w:bCs/>
          <w:sz w:val="28"/>
          <w:szCs w:val="28"/>
        </w:rPr>
      </w:pPr>
      <w:r w:rsidRPr="00BA76D8">
        <w:rPr>
          <w:bCs/>
          <w:sz w:val="28"/>
          <w:szCs w:val="28"/>
        </w:rPr>
        <w:t xml:space="preserve">6. Способный решать интеллектуальные и личностные задачи (проблемы), адекватные возрасту. </w:t>
      </w:r>
    </w:p>
    <w:p w:rsidR="007849D7" w:rsidRPr="00BA76D8" w:rsidRDefault="007849D7" w:rsidP="00FD5EE3">
      <w:pPr>
        <w:pStyle w:val="Default"/>
        <w:spacing w:line="276" w:lineRule="auto"/>
        <w:ind w:left="708"/>
        <w:jc w:val="both"/>
        <w:rPr>
          <w:bCs/>
          <w:sz w:val="28"/>
          <w:szCs w:val="28"/>
        </w:rPr>
      </w:pPr>
      <w:r w:rsidRPr="00BA76D8">
        <w:rPr>
          <w:bCs/>
          <w:sz w:val="28"/>
          <w:szCs w:val="28"/>
        </w:rPr>
        <w:t>7. Имеющий первичные представления о себе, семье, обществ</w:t>
      </w:r>
      <w:r>
        <w:rPr>
          <w:bCs/>
          <w:sz w:val="28"/>
          <w:szCs w:val="28"/>
        </w:rPr>
        <w:t>е (ближайшем социуме), государ</w:t>
      </w:r>
      <w:r w:rsidRPr="00BA76D8">
        <w:rPr>
          <w:bCs/>
          <w:sz w:val="28"/>
          <w:szCs w:val="28"/>
        </w:rPr>
        <w:t xml:space="preserve">стве (стране), мире и природе. </w:t>
      </w:r>
    </w:p>
    <w:p w:rsidR="007849D7" w:rsidRPr="00BA76D8" w:rsidRDefault="007849D7" w:rsidP="00FD5EE3">
      <w:pPr>
        <w:pStyle w:val="Default"/>
        <w:spacing w:line="276" w:lineRule="auto"/>
        <w:ind w:left="708"/>
        <w:jc w:val="both"/>
        <w:rPr>
          <w:bCs/>
          <w:sz w:val="28"/>
          <w:szCs w:val="28"/>
        </w:rPr>
      </w:pPr>
      <w:r w:rsidRPr="00BA76D8">
        <w:rPr>
          <w:bCs/>
          <w:sz w:val="28"/>
          <w:szCs w:val="28"/>
        </w:rPr>
        <w:t xml:space="preserve">8. Овладевший универсальными предпосылками учебной деятельности: </w:t>
      </w:r>
    </w:p>
    <w:p w:rsidR="007849D7" w:rsidRPr="00BA76D8" w:rsidRDefault="007849D7" w:rsidP="00FD5EE3">
      <w:pPr>
        <w:pStyle w:val="Default"/>
        <w:spacing w:line="276" w:lineRule="auto"/>
        <w:ind w:left="708"/>
        <w:jc w:val="both"/>
        <w:rPr>
          <w:bCs/>
          <w:sz w:val="28"/>
          <w:szCs w:val="28"/>
        </w:rPr>
      </w:pPr>
      <w:r w:rsidRPr="00BA76D8">
        <w:rPr>
          <w:bCs/>
          <w:sz w:val="28"/>
          <w:szCs w:val="28"/>
        </w:rPr>
        <w:t xml:space="preserve">умениями работать по правилу и по образцу, слушать взрослого и выполнять его инструкции. </w:t>
      </w:r>
    </w:p>
    <w:p w:rsidR="007849D7" w:rsidRDefault="007849D7" w:rsidP="00FD5EE3">
      <w:pPr>
        <w:pStyle w:val="Default"/>
        <w:spacing w:line="276" w:lineRule="auto"/>
        <w:ind w:left="708"/>
        <w:jc w:val="both"/>
        <w:rPr>
          <w:bCs/>
          <w:sz w:val="28"/>
          <w:szCs w:val="28"/>
        </w:rPr>
      </w:pPr>
      <w:r w:rsidRPr="00BA76D8">
        <w:rPr>
          <w:bCs/>
          <w:sz w:val="28"/>
          <w:szCs w:val="28"/>
        </w:rPr>
        <w:t>9. Овладевший необходимыми умениями и навыками.</w:t>
      </w:r>
    </w:p>
    <w:p w:rsidR="007849D7" w:rsidRPr="00AD2475" w:rsidRDefault="007849D7" w:rsidP="00FD5EE3">
      <w:pPr>
        <w:pStyle w:val="Default"/>
        <w:spacing w:line="276" w:lineRule="auto"/>
        <w:ind w:left="708"/>
        <w:jc w:val="both"/>
        <w:rPr>
          <w:bCs/>
          <w:sz w:val="16"/>
          <w:szCs w:val="16"/>
        </w:rPr>
      </w:pPr>
    </w:p>
    <w:p w:rsidR="007849D7" w:rsidRPr="00BA76D8" w:rsidRDefault="007849D7" w:rsidP="00FD5EE3">
      <w:pPr>
        <w:pStyle w:val="Default"/>
        <w:spacing w:line="276" w:lineRule="auto"/>
        <w:ind w:firstLine="708"/>
        <w:jc w:val="both"/>
        <w:rPr>
          <w:bCs/>
          <w:sz w:val="28"/>
          <w:szCs w:val="28"/>
        </w:rPr>
      </w:pPr>
      <w:r w:rsidRPr="00BA76D8">
        <w:rPr>
          <w:bCs/>
          <w:sz w:val="28"/>
          <w:szCs w:val="28"/>
        </w:rPr>
        <w:t xml:space="preserve">Таким образом, обе модели педагога и ребенка-выпускника </w:t>
      </w:r>
      <w:r>
        <w:rPr>
          <w:bCs/>
          <w:sz w:val="28"/>
          <w:szCs w:val="28"/>
        </w:rPr>
        <w:t>отражают приоритеты в развитии</w:t>
      </w:r>
      <w:r w:rsidRPr="00BA76D8">
        <w:rPr>
          <w:bCs/>
          <w:sz w:val="28"/>
          <w:szCs w:val="28"/>
        </w:rPr>
        <w:t xml:space="preserve">, основные характеристики </w:t>
      </w:r>
      <w:r>
        <w:rPr>
          <w:bCs/>
          <w:sz w:val="28"/>
          <w:szCs w:val="28"/>
        </w:rPr>
        <w:t>перспективного</w:t>
      </w:r>
      <w:r w:rsidRPr="00BA76D8">
        <w:rPr>
          <w:bCs/>
          <w:sz w:val="28"/>
          <w:szCs w:val="28"/>
        </w:rPr>
        <w:t xml:space="preserve"> будущего. </w:t>
      </w:r>
    </w:p>
    <w:p w:rsidR="007849D7" w:rsidRPr="00AD2475" w:rsidRDefault="007849D7" w:rsidP="00FD5EE3">
      <w:pPr>
        <w:pStyle w:val="Default"/>
        <w:spacing w:line="276" w:lineRule="auto"/>
        <w:jc w:val="both"/>
        <w:rPr>
          <w:bCs/>
          <w:sz w:val="16"/>
          <w:szCs w:val="16"/>
        </w:rPr>
      </w:pPr>
    </w:p>
    <w:p w:rsidR="007849D7" w:rsidRPr="00AD2475" w:rsidRDefault="007849D7" w:rsidP="00FD5EE3">
      <w:pPr>
        <w:pStyle w:val="Default"/>
        <w:spacing w:line="276" w:lineRule="auto"/>
        <w:jc w:val="center"/>
        <w:rPr>
          <w:b/>
          <w:bCs/>
          <w:sz w:val="28"/>
          <w:szCs w:val="28"/>
        </w:rPr>
      </w:pPr>
      <w:r w:rsidRPr="00AD2475">
        <w:rPr>
          <w:b/>
          <w:bCs/>
          <w:sz w:val="28"/>
          <w:szCs w:val="28"/>
        </w:rPr>
        <w:t xml:space="preserve">Модель будущего </w:t>
      </w:r>
      <w:r>
        <w:rPr>
          <w:b/>
          <w:bCs/>
          <w:sz w:val="28"/>
          <w:szCs w:val="28"/>
        </w:rPr>
        <w:t xml:space="preserve">МБДОУ </w:t>
      </w:r>
      <w:r w:rsidRPr="00782E7C">
        <w:rPr>
          <w:b/>
          <w:bCs/>
          <w:sz w:val="28"/>
          <w:szCs w:val="28"/>
        </w:rPr>
        <w:t>д/с «Звездочка» г.Зернограда</w:t>
      </w:r>
      <w:r>
        <w:rPr>
          <w:b/>
          <w:bCs/>
          <w:sz w:val="28"/>
          <w:szCs w:val="28"/>
        </w:rPr>
        <w:t xml:space="preserve"> </w:t>
      </w:r>
    </w:p>
    <w:p w:rsidR="007849D7" w:rsidRPr="00AD2475" w:rsidRDefault="007849D7" w:rsidP="00FD5EE3">
      <w:pPr>
        <w:pStyle w:val="Default"/>
        <w:spacing w:line="276" w:lineRule="auto"/>
        <w:jc w:val="both"/>
        <w:rPr>
          <w:bCs/>
          <w:sz w:val="16"/>
          <w:szCs w:val="16"/>
        </w:rPr>
      </w:pPr>
    </w:p>
    <w:p w:rsidR="007849D7" w:rsidRPr="00BA76D8" w:rsidRDefault="007849D7" w:rsidP="00FD5EE3">
      <w:pPr>
        <w:pStyle w:val="Default"/>
        <w:spacing w:line="276" w:lineRule="auto"/>
        <w:jc w:val="both"/>
        <w:rPr>
          <w:bCs/>
          <w:sz w:val="28"/>
          <w:szCs w:val="28"/>
        </w:rPr>
      </w:pPr>
      <w:r>
        <w:rPr>
          <w:bCs/>
          <w:sz w:val="28"/>
          <w:szCs w:val="28"/>
        </w:rPr>
        <w:tab/>
      </w:r>
      <w:r w:rsidRPr="00BA76D8">
        <w:rPr>
          <w:bCs/>
          <w:sz w:val="28"/>
          <w:szCs w:val="28"/>
        </w:rPr>
        <w:t>Модель нового модернизированного дошкольного образовательного учреждения</w:t>
      </w:r>
      <w:r>
        <w:rPr>
          <w:bCs/>
          <w:sz w:val="28"/>
          <w:szCs w:val="28"/>
        </w:rPr>
        <w:t xml:space="preserve"> должна пред</w:t>
      </w:r>
      <w:r w:rsidR="00322350">
        <w:rPr>
          <w:bCs/>
          <w:sz w:val="28"/>
          <w:szCs w:val="28"/>
        </w:rPr>
        <w:t>ставлять собой детский сад,</w:t>
      </w:r>
      <w:r w:rsidRPr="00BA76D8">
        <w:rPr>
          <w:bCs/>
          <w:sz w:val="28"/>
          <w:szCs w:val="28"/>
        </w:rPr>
        <w:t xml:space="preserve"> </w:t>
      </w:r>
      <w:r>
        <w:rPr>
          <w:bCs/>
          <w:sz w:val="28"/>
          <w:szCs w:val="28"/>
        </w:rPr>
        <w:t xml:space="preserve">деятельность которого направлена на </w:t>
      </w:r>
      <w:r w:rsidRPr="00052307">
        <w:rPr>
          <w:bCs/>
          <w:sz w:val="28"/>
          <w:szCs w:val="28"/>
        </w:rPr>
        <w:t>всестороннее развитие психических</w:t>
      </w:r>
      <w:r>
        <w:rPr>
          <w:bCs/>
          <w:sz w:val="28"/>
          <w:szCs w:val="28"/>
        </w:rPr>
        <w:t xml:space="preserve"> и </w:t>
      </w:r>
      <w:r w:rsidRPr="00052307">
        <w:rPr>
          <w:bCs/>
          <w:sz w:val="28"/>
          <w:szCs w:val="28"/>
        </w:rPr>
        <w:t xml:space="preserve"> физических качеств </w:t>
      </w:r>
      <w:r>
        <w:rPr>
          <w:bCs/>
          <w:sz w:val="28"/>
          <w:szCs w:val="28"/>
        </w:rPr>
        <w:t xml:space="preserve">воспитанников </w:t>
      </w:r>
      <w:r w:rsidRPr="00052307">
        <w:rPr>
          <w:bCs/>
          <w:sz w:val="28"/>
          <w:szCs w:val="28"/>
        </w:rPr>
        <w:t xml:space="preserve">в соответствии с возрастными и индивидуальными особенностями детей, </w:t>
      </w:r>
      <w:r>
        <w:rPr>
          <w:bCs/>
          <w:sz w:val="28"/>
          <w:szCs w:val="28"/>
        </w:rPr>
        <w:t>на раннюю профилактику и коррекцию</w:t>
      </w:r>
      <w:r w:rsidRPr="00052307">
        <w:rPr>
          <w:bCs/>
          <w:sz w:val="28"/>
          <w:szCs w:val="28"/>
        </w:rPr>
        <w:t xml:space="preserve"> речевых нарушений, обеспеч</w:t>
      </w:r>
      <w:r>
        <w:rPr>
          <w:bCs/>
          <w:sz w:val="28"/>
          <w:szCs w:val="28"/>
        </w:rPr>
        <w:t>ивающих высокий уровень</w:t>
      </w:r>
      <w:r w:rsidRPr="00052307">
        <w:rPr>
          <w:bCs/>
          <w:sz w:val="28"/>
          <w:szCs w:val="28"/>
        </w:rPr>
        <w:t xml:space="preserve"> воспи</w:t>
      </w:r>
      <w:r>
        <w:rPr>
          <w:bCs/>
          <w:sz w:val="28"/>
          <w:szCs w:val="28"/>
        </w:rPr>
        <w:t>тания и образования дошкольников.</w:t>
      </w:r>
    </w:p>
    <w:p w:rsidR="007849D7" w:rsidRPr="00052307" w:rsidRDefault="007849D7" w:rsidP="00FD5EE3">
      <w:pPr>
        <w:pStyle w:val="Default"/>
        <w:spacing w:line="276" w:lineRule="auto"/>
        <w:jc w:val="both"/>
        <w:rPr>
          <w:bCs/>
          <w:sz w:val="16"/>
          <w:szCs w:val="16"/>
        </w:rPr>
      </w:pPr>
    </w:p>
    <w:p w:rsidR="007849D7" w:rsidRPr="00052307" w:rsidRDefault="007849D7" w:rsidP="006B2330">
      <w:pPr>
        <w:pStyle w:val="Default"/>
        <w:spacing w:after="240" w:line="276" w:lineRule="auto"/>
        <w:jc w:val="center"/>
        <w:rPr>
          <w:b/>
          <w:bCs/>
          <w:sz w:val="28"/>
          <w:szCs w:val="28"/>
        </w:rPr>
      </w:pPr>
      <w:r w:rsidRPr="00052307">
        <w:rPr>
          <w:b/>
          <w:bCs/>
          <w:sz w:val="28"/>
          <w:szCs w:val="28"/>
        </w:rPr>
        <w:t>Перспектива новой модели учреждения предполагает:</w:t>
      </w:r>
    </w:p>
    <w:p w:rsidR="007849D7" w:rsidRPr="00E044EA" w:rsidRDefault="007849D7" w:rsidP="00FD5EE3">
      <w:pPr>
        <w:pStyle w:val="Default"/>
        <w:numPr>
          <w:ilvl w:val="0"/>
          <w:numId w:val="23"/>
        </w:numPr>
        <w:spacing w:line="276" w:lineRule="auto"/>
        <w:jc w:val="both"/>
        <w:rPr>
          <w:bCs/>
          <w:sz w:val="28"/>
          <w:szCs w:val="28"/>
        </w:rPr>
      </w:pPr>
      <w:r w:rsidRPr="00BA76D8">
        <w:rPr>
          <w:bCs/>
          <w:sz w:val="28"/>
          <w:szCs w:val="28"/>
        </w:rPr>
        <w:t>эффективную реализацию программы развития</w:t>
      </w:r>
      <w:r>
        <w:rPr>
          <w:bCs/>
          <w:sz w:val="28"/>
          <w:szCs w:val="28"/>
        </w:rPr>
        <w:t xml:space="preserve"> ОУ</w:t>
      </w:r>
      <w:r w:rsidRPr="00BA76D8">
        <w:rPr>
          <w:bCs/>
          <w:sz w:val="28"/>
          <w:szCs w:val="28"/>
        </w:rPr>
        <w:t xml:space="preserve">, воспитания </w:t>
      </w:r>
      <w:r>
        <w:rPr>
          <w:bCs/>
          <w:sz w:val="28"/>
          <w:szCs w:val="28"/>
        </w:rPr>
        <w:t xml:space="preserve">и укрепления здоровья детей </w:t>
      </w:r>
      <w:r w:rsidRPr="003F2EFC">
        <w:rPr>
          <w:bCs/>
          <w:sz w:val="28"/>
          <w:szCs w:val="28"/>
        </w:rPr>
        <w:t xml:space="preserve">дошкольного возраста, обеспечивающую условия для развития способностей </w:t>
      </w:r>
      <w:r>
        <w:rPr>
          <w:bCs/>
          <w:sz w:val="28"/>
          <w:szCs w:val="28"/>
        </w:rPr>
        <w:t xml:space="preserve">каждого </w:t>
      </w:r>
      <w:r w:rsidRPr="003F2EFC">
        <w:rPr>
          <w:bCs/>
          <w:sz w:val="28"/>
          <w:szCs w:val="28"/>
        </w:rPr>
        <w:t xml:space="preserve">ребенка, приобщение его к основам здорового образа жизни, формирование базовых качеств личности, </w:t>
      </w:r>
      <w:r w:rsidRPr="00E044EA">
        <w:rPr>
          <w:bCs/>
          <w:sz w:val="28"/>
          <w:szCs w:val="28"/>
        </w:rPr>
        <w:t xml:space="preserve">обогащенное физическое, познавательное, социальное, эстетическое и речевое развитие; </w:t>
      </w:r>
    </w:p>
    <w:p w:rsidR="007849D7" w:rsidRPr="009676BA" w:rsidRDefault="007849D7" w:rsidP="00FD5EE3">
      <w:pPr>
        <w:pStyle w:val="Default"/>
        <w:numPr>
          <w:ilvl w:val="0"/>
          <w:numId w:val="23"/>
        </w:numPr>
        <w:spacing w:line="276" w:lineRule="auto"/>
        <w:jc w:val="both"/>
        <w:rPr>
          <w:bCs/>
          <w:sz w:val="28"/>
          <w:szCs w:val="28"/>
        </w:rPr>
      </w:pPr>
      <w:r w:rsidRPr="00BA76D8">
        <w:rPr>
          <w:bCs/>
          <w:sz w:val="28"/>
          <w:szCs w:val="28"/>
        </w:rPr>
        <w:t>обеспечение преемственности дошкольного образования и н</w:t>
      </w:r>
      <w:r>
        <w:rPr>
          <w:bCs/>
          <w:sz w:val="28"/>
          <w:szCs w:val="28"/>
        </w:rPr>
        <w:t>ачальной ступени школьного обра</w:t>
      </w:r>
      <w:r w:rsidRPr="009676BA">
        <w:rPr>
          <w:bCs/>
          <w:sz w:val="28"/>
          <w:szCs w:val="28"/>
        </w:rPr>
        <w:t xml:space="preserve">зования; </w:t>
      </w:r>
    </w:p>
    <w:p w:rsidR="007849D7" w:rsidRPr="009676BA" w:rsidRDefault="007849D7" w:rsidP="00FD5EE3">
      <w:pPr>
        <w:pStyle w:val="Default"/>
        <w:numPr>
          <w:ilvl w:val="0"/>
          <w:numId w:val="23"/>
        </w:numPr>
        <w:spacing w:line="276" w:lineRule="auto"/>
        <w:jc w:val="both"/>
        <w:rPr>
          <w:bCs/>
          <w:sz w:val="28"/>
          <w:szCs w:val="28"/>
        </w:rPr>
      </w:pPr>
      <w:r w:rsidRPr="00BA76D8">
        <w:rPr>
          <w:bCs/>
          <w:sz w:val="28"/>
          <w:szCs w:val="28"/>
        </w:rPr>
        <w:lastRenderedPageBreak/>
        <w:t>личностно-ориентированную систему образования и кор</w:t>
      </w:r>
      <w:r>
        <w:rPr>
          <w:bCs/>
          <w:sz w:val="28"/>
          <w:szCs w:val="28"/>
        </w:rPr>
        <w:t>рекционной помощи, характеризую</w:t>
      </w:r>
      <w:r w:rsidRPr="009676BA">
        <w:rPr>
          <w:bCs/>
          <w:sz w:val="28"/>
          <w:szCs w:val="28"/>
        </w:rPr>
        <w:t>щуюся мобильно</w:t>
      </w:r>
      <w:r>
        <w:rPr>
          <w:bCs/>
          <w:sz w:val="28"/>
          <w:szCs w:val="28"/>
        </w:rPr>
        <w:t>стью, гибкостью, вариативностью и</w:t>
      </w:r>
      <w:r w:rsidRPr="009676BA">
        <w:rPr>
          <w:bCs/>
          <w:sz w:val="28"/>
          <w:szCs w:val="28"/>
        </w:rPr>
        <w:t xml:space="preserve"> индивидуализ</w:t>
      </w:r>
      <w:r>
        <w:rPr>
          <w:bCs/>
          <w:sz w:val="28"/>
          <w:szCs w:val="28"/>
        </w:rPr>
        <w:t>ацией подхода к каждому ребенку</w:t>
      </w:r>
      <w:r w:rsidRPr="009676BA">
        <w:rPr>
          <w:bCs/>
          <w:sz w:val="28"/>
          <w:szCs w:val="28"/>
        </w:rPr>
        <w:t xml:space="preserve">; </w:t>
      </w:r>
    </w:p>
    <w:p w:rsidR="007849D7" w:rsidRPr="009676BA" w:rsidRDefault="007849D7" w:rsidP="00FD5EE3">
      <w:pPr>
        <w:pStyle w:val="Default"/>
        <w:numPr>
          <w:ilvl w:val="0"/>
          <w:numId w:val="23"/>
        </w:numPr>
        <w:spacing w:line="276" w:lineRule="auto"/>
        <w:jc w:val="both"/>
        <w:rPr>
          <w:bCs/>
          <w:sz w:val="28"/>
          <w:szCs w:val="28"/>
        </w:rPr>
      </w:pPr>
      <w:r w:rsidRPr="00BA76D8">
        <w:rPr>
          <w:bCs/>
          <w:sz w:val="28"/>
          <w:szCs w:val="28"/>
        </w:rPr>
        <w:t>принципиально но</w:t>
      </w:r>
      <w:r>
        <w:rPr>
          <w:bCs/>
          <w:sz w:val="28"/>
          <w:szCs w:val="28"/>
        </w:rPr>
        <w:t>вую предметно-развивающую среду МБДОУ;</w:t>
      </w:r>
    </w:p>
    <w:p w:rsidR="007849D7" w:rsidRDefault="007849D7" w:rsidP="00FD5EE3">
      <w:pPr>
        <w:pStyle w:val="Default"/>
        <w:numPr>
          <w:ilvl w:val="0"/>
          <w:numId w:val="23"/>
        </w:numPr>
        <w:spacing w:line="276" w:lineRule="auto"/>
        <w:jc w:val="both"/>
        <w:rPr>
          <w:bCs/>
          <w:sz w:val="28"/>
          <w:szCs w:val="28"/>
        </w:rPr>
      </w:pPr>
      <w:r w:rsidRPr="00BA76D8">
        <w:rPr>
          <w:bCs/>
          <w:sz w:val="28"/>
          <w:szCs w:val="28"/>
        </w:rPr>
        <w:t>высокую конкурентоспособность образовательного учрежден</w:t>
      </w:r>
      <w:r>
        <w:rPr>
          <w:bCs/>
          <w:sz w:val="28"/>
          <w:szCs w:val="28"/>
        </w:rPr>
        <w:t>ия путем включения в педагогиче</w:t>
      </w:r>
      <w:r w:rsidRPr="00EC1675">
        <w:rPr>
          <w:bCs/>
          <w:sz w:val="28"/>
          <w:szCs w:val="28"/>
        </w:rPr>
        <w:t xml:space="preserve">ский процесс новых форм дошкольного образования, а также расширения сферы образовательных услуг, предоставляемых воспитанникам ОУ. </w:t>
      </w:r>
    </w:p>
    <w:p w:rsidR="007849D7" w:rsidRDefault="007849D7" w:rsidP="00E044EA">
      <w:pPr>
        <w:pStyle w:val="Default"/>
        <w:ind w:left="720"/>
        <w:jc w:val="both"/>
        <w:rPr>
          <w:bCs/>
          <w:sz w:val="28"/>
          <w:szCs w:val="28"/>
        </w:rPr>
      </w:pPr>
    </w:p>
    <w:p w:rsidR="007849D7" w:rsidRPr="00E044EA" w:rsidRDefault="007849D7" w:rsidP="00E044EA">
      <w:pPr>
        <w:pStyle w:val="Default"/>
        <w:spacing w:line="360" w:lineRule="auto"/>
        <w:ind w:left="720"/>
        <w:jc w:val="center"/>
        <w:rPr>
          <w:bCs/>
          <w:sz w:val="28"/>
          <w:szCs w:val="28"/>
        </w:rPr>
      </w:pPr>
      <w:r w:rsidRPr="00E044EA">
        <w:rPr>
          <w:b/>
          <w:bCs/>
          <w:sz w:val="28"/>
          <w:szCs w:val="28"/>
        </w:rPr>
        <w:t>Система мониторинга  реализации программы</w:t>
      </w:r>
    </w:p>
    <w:p w:rsidR="007849D7" w:rsidRPr="00E044EA" w:rsidRDefault="007849D7" w:rsidP="00FD5EE3">
      <w:pPr>
        <w:pStyle w:val="Default"/>
        <w:numPr>
          <w:ilvl w:val="0"/>
          <w:numId w:val="3"/>
        </w:numPr>
        <w:spacing w:line="276" w:lineRule="auto"/>
        <w:rPr>
          <w:bCs/>
          <w:sz w:val="28"/>
          <w:szCs w:val="28"/>
        </w:rPr>
      </w:pPr>
      <w:r w:rsidRPr="00E044EA">
        <w:rPr>
          <w:bCs/>
          <w:sz w:val="28"/>
          <w:szCs w:val="28"/>
        </w:rPr>
        <w:t>Ежемесячная  отчетность</w:t>
      </w:r>
      <w:r>
        <w:rPr>
          <w:bCs/>
          <w:sz w:val="28"/>
          <w:szCs w:val="28"/>
        </w:rPr>
        <w:t>:</w:t>
      </w:r>
    </w:p>
    <w:p w:rsidR="007849D7" w:rsidRPr="00E044EA" w:rsidRDefault="007849D7" w:rsidP="00FD5EE3">
      <w:pPr>
        <w:pStyle w:val="Default"/>
        <w:spacing w:line="276" w:lineRule="auto"/>
        <w:ind w:left="720"/>
        <w:rPr>
          <w:bCs/>
          <w:sz w:val="28"/>
          <w:szCs w:val="28"/>
        </w:rPr>
      </w:pPr>
      <w:r w:rsidRPr="00E044EA">
        <w:rPr>
          <w:bCs/>
          <w:sz w:val="28"/>
          <w:szCs w:val="28"/>
        </w:rPr>
        <w:t xml:space="preserve">-  о посещении воспитанников </w:t>
      </w:r>
      <w:r>
        <w:rPr>
          <w:bCs/>
          <w:sz w:val="28"/>
          <w:szCs w:val="28"/>
        </w:rPr>
        <w:t>МБ</w:t>
      </w:r>
      <w:r w:rsidRPr="00E044EA">
        <w:rPr>
          <w:bCs/>
          <w:sz w:val="28"/>
          <w:szCs w:val="28"/>
        </w:rPr>
        <w:t>ДОУ;</w:t>
      </w:r>
    </w:p>
    <w:p w:rsidR="007849D7" w:rsidRPr="00E044EA" w:rsidRDefault="007849D7" w:rsidP="00FD5EE3">
      <w:pPr>
        <w:pStyle w:val="Default"/>
        <w:spacing w:line="276" w:lineRule="auto"/>
        <w:ind w:left="720"/>
        <w:rPr>
          <w:bCs/>
          <w:sz w:val="28"/>
          <w:szCs w:val="28"/>
        </w:rPr>
      </w:pPr>
      <w:r w:rsidRPr="00E044EA">
        <w:rPr>
          <w:bCs/>
          <w:sz w:val="28"/>
          <w:szCs w:val="28"/>
        </w:rPr>
        <w:t>- количество детей охваченных кружковой работой;</w:t>
      </w:r>
    </w:p>
    <w:p w:rsidR="007849D7" w:rsidRPr="00E044EA" w:rsidRDefault="007849D7" w:rsidP="00DC7FF9">
      <w:pPr>
        <w:pStyle w:val="Default"/>
        <w:spacing w:line="276" w:lineRule="auto"/>
        <w:ind w:left="720"/>
        <w:rPr>
          <w:bCs/>
          <w:sz w:val="28"/>
          <w:szCs w:val="28"/>
        </w:rPr>
      </w:pPr>
      <w:r w:rsidRPr="00E044EA">
        <w:rPr>
          <w:bCs/>
          <w:sz w:val="28"/>
          <w:szCs w:val="28"/>
        </w:rPr>
        <w:t>- отчет о количестве заболеваемости, подсчет индекса здоровья воспитанников, количество больничных листов сотрудников.</w:t>
      </w:r>
    </w:p>
    <w:p w:rsidR="007849D7" w:rsidRPr="00E044EA" w:rsidRDefault="007849D7" w:rsidP="00DC7FF9">
      <w:pPr>
        <w:pStyle w:val="Default"/>
        <w:numPr>
          <w:ilvl w:val="0"/>
          <w:numId w:val="3"/>
        </w:numPr>
        <w:spacing w:line="276" w:lineRule="auto"/>
        <w:rPr>
          <w:bCs/>
          <w:sz w:val="28"/>
          <w:szCs w:val="28"/>
        </w:rPr>
      </w:pPr>
      <w:r w:rsidRPr="00E044EA">
        <w:rPr>
          <w:bCs/>
          <w:sz w:val="28"/>
          <w:szCs w:val="28"/>
        </w:rPr>
        <w:t xml:space="preserve">Транслирование опыта работы по оказанию дополнительных образовательных услуг через СМИ. </w:t>
      </w:r>
    </w:p>
    <w:p w:rsidR="007849D7" w:rsidRPr="00E044EA" w:rsidRDefault="007849D7" w:rsidP="00DC7FF9">
      <w:pPr>
        <w:pStyle w:val="Default"/>
        <w:numPr>
          <w:ilvl w:val="0"/>
          <w:numId w:val="3"/>
        </w:numPr>
        <w:spacing w:line="276" w:lineRule="auto"/>
        <w:rPr>
          <w:bCs/>
          <w:sz w:val="28"/>
          <w:szCs w:val="28"/>
        </w:rPr>
      </w:pPr>
      <w:r w:rsidRPr="00E044EA">
        <w:rPr>
          <w:bCs/>
          <w:sz w:val="28"/>
          <w:szCs w:val="28"/>
        </w:rPr>
        <w:t xml:space="preserve">Мониторинг успешности выпускников </w:t>
      </w:r>
      <w:r>
        <w:rPr>
          <w:bCs/>
          <w:sz w:val="28"/>
          <w:szCs w:val="28"/>
        </w:rPr>
        <w:t>МБ</w:t>
      </w:r>
      <w:r w:rsidRPr="00E044EA">
        <w:rPr>
          <w:bCs/>
          <w:sz w:val="28"/>
          <w:szCs w:val="28"/>
        </w:rPr>
        <w:t>ДОУ по средствам получения информации от учителей, фотографий воспитанников об участии в олимпиадах, конкурсах и.т.д.</w:t>
      </w:r>
    </w:p>
    <w:p w:rsidR="007849D7" w:rsidRPr="00E044EA" w:rsidRDefault="007849D7" w:rsidP="00DC7FF9">
      <w:pPr>
        <w:pStyle w:val="Default"/>
        <w:numPr>
          <w:ilvl w:val="0"/>
          <w:numId w:val="3"/>
        </w:numPr>
        <w:spacing w:line="276" w:lineRule="auto"/>
        <w:rPr>
          <w:bCs/>
          <w:sz w:val="28"/>
          <w:szCs w:val="28"/>
        </w:rPr>
      </w:pPr>
      <w:r w:rsidRPr="00E044EA">
        <w:rPr>
          <w:bCs/>
          <w:sz w:val="28"/>
          <w:szCs w:val="28"/>
        </w:rPr>
        <w:t xml:space="preserve">Анкетирование родителей (законных представителей) 1 раз в год о степени удовлетворенности работой </w:t>
      </w:r>
      <w:r>
        <w:rPr>
          <w:bCs/>
          <w:sz w:val="28"/>
          <w:szCs w:val="28"/>
        </w:rPr>
        <w:t>МБ</w:t>
      </w:r>
      <w:r w:rsidRPr="00E044EA">
        <w:rPr>
          <w:bCs/>
          <w:sz w:val="28"/>
          <w:szCs w:val="28"/>
        </w:rPr>
        <w:t>ДОУ. Сбор информации с сайта образовательного учреждения (отзывы родителей  о работе детского сада).</w:t>
      </w:r>
    </w:p>
    <w:p w:rsidR="007849D7" w:rsidRPr="009676BA" w:rsidRDefault="007849D7" w:rsidP="00DC7FF9">
      <w:pPr>
        <w:pStyle w:val="Default"/>
        <w:spacing w:line="276" w:lineRule="auto"/>
        <w:ind w:left="720"/>
        <w:jc w:val="both"/>
        <w:rPr>
          <w:bCs/>
          <w:sz w:val="16"/>
          <w:szCs w:val="16"/>
        </w:rPr>
      </w:pPr>
    </w:p>
    <w:p w:rsidR="007849D7" w:rsidRDefault="007849D7" w:rsidP="00DC7FF9">
      <w:pPr>
        <w:pStyle w:val="Default"/>
        <w:spacing w:line="276" w:lineRule="auto"/>
        <w:jc w:val="both"/>
        <w:rPr>
          <w:bCs/>
          <w:sz w:val="28"/>
          <w:szCs w:val="28"/>
        </w:rPr>
      </w:pPr>
      <w:r>
        <w:rPr>
          <w:bCs/>
          <w:sz w:val="28"/>
          <w:szCs w:val="28"/>
        </w:rPr>
        <w:tab/>
        <w:t xml:space="preserve">Такова модель будущего </w:t>
      </w:r>
      <w:r w:rsidRPr="006B2330">
        <w:rPr>
          <w:bCs/>
          <w:sz w:val="28"/>
          <w:szCs w:val="28"/>
        </w:rPr>
        <w:t>МБДОУ д/с «Звездочка» г.Зернограда</w:t>
      </w:r>
      <w:r w:rsidRPr="00BA76D8">
        <w:rPr>
          <w:bCs/>
          <w:sz w:val="28"/>
          <w:szCs w:val="28"/>
        </w:rPr>
        <w:t>, которое видится нам в р</w:t>
      </w:r>
      <w:r>
        <w:rPr>
          <w:bCs/>
          <w:sz w:val="28"/>
          <w:szCs w:val="28"/>
        </w:rPr>
        <w:t xml:space="preserve">езультате реализации данной программы </w:t>
      </w:r>
      <w:r w:rsidRPr="00BA76D8">
        <w:rPr>
          <w:bCs/>
          <w:sz w:val="28"/>
          <w:szCs w:val="28"/>
        </w:rPr>
        <w:t xml:space="preserve">развития. </w:t>
      </w:r>
    </w:p>
    <w:p w:rsidR="00B06306" w:rsidRDefault="00B06306" w:rsidP="00DC7FF9">
      <w:pPr>
        <w:pStyle w:val="Default"/>
        <w:spacing w:line="276" w:lineRule="auto"/>
        <w:jc w:val="both"/>
        <w:rPr>
          <w:bCs/>
          <w:sz w:val="28"/>
          <w:szCs w:val="28"/>
        </w:rPr>
      </w:pPr>
    </w:p>
    <w:p w:rsidR="00B06306" w:rsidRDefault="00B06306" w:rsidP="00DC7FF9">
      <w:pPr>
        <w:pStyle w:val="Default"/>
        <w:spacing w:line="276" w:lineRule="auto"/>
        <w:jc w:val="both"/>
        <w:rPr>
          <w:bCs/>
          <w:sz w:val="28"/>
          <w:szCs w:val="28"/>
        </w:rPr>
      </w:pPr>
    </w:p>
    <w:p w:rsidR="00B06306" w:rsidRDefault="00B06306" w:rsidP="00B06306">
      <w:pPr>
        <w:ind w:left="708"/>
        <w:jc w:val="center"/>
        <w:rPr>
          <w:rFonts w:ascii="Times New Roman" w:hAnsi="Times New Roman"/>
          <w:b/>
          <w:bCs/>
          <w:sz w:val="28"/>
          <w:szCs w:val="28"/>
        </w:rPr>
      </w:pPr>
      <w:r>
        <w:rPr>
          <w:rFonts w:ascii="Times New Roman" w:hAnsi="Times New Roman"/>
          <w:b/>
          <w:bCs/>
          <w:sz w:val="28"/>
          <w:szCs w:val="28"/>
        </w:rPr>
        <w:t>ВЫВОД</w:t>
      </w:r>
    </w:p>
    <w:p w:rsidR="00B06306" w:rsidRDefault="00B06306" w:rsidP="00B06306">
      <w:pPr>
        <w:spacing w:after="0"/>
        <w:ind w:firstLine="360"/>
        <w:jc w:val="both"/>
        <w:rPr>
          <w:rFonts w:ascii="Times New Roman" w:hAnsi="Times New Roman"/>
          <w:sz w:val="28"/>
          <w:szCs w:val="28"/>
        </w:rPr>
      </w:pPr>
      <w:r w:rsidRPr="003E04BB">
        <w:rPr>
          <w:rFonts w:ascii="Times New Roman" w:hAnsi="Times New Roman"/>
          <w:sz w:val="28"/>
          <w:szCs w:val="28"/>
        </w:rPr>
        <w:t xml:space="preserve">Представленный анализ результатов оценки </w:t>
      </w:r>
      <w:r>
        <w:rPr>
          <w:rFonts w:ascii="Times New Roman" w:hAnsi="Times New Roman"/>
          <w:sz w:val="28"/>
          <w:szCs w:val="28"/>
        </w:rPr>
        <w:t>функционирования МБ</w:t>
      </w:r>
      <w:r w:rsidRPr="003E04BB">
        <w:rPr>
          <w:rFonts w:ascii="Times New Roman" w:hAnsi="Times New Roman"/>
          <w:sz w:val="28"/>
          <w:szCs w:val="28"/>
        </w:rPr>
        <w:t>ДОУ позволяет выявить следующие особенности его деятельности:</w:t>
      </w:r>
    </w:p>
    <w:p w:rsidR="00B06306" w:rsidRPr="007151C9" w:rsidRDefault="00B06306" w:rsidP="00B06306">
      <w:pPr>
        <w:pStyle w:val="a4"/>
        <w:spacing w:after="0" w:line="240" w:lineRule="auto"/>
        <w:ind w:left="1428"/>
        <w:jc w:val="both"/>
        <w:rPr>
          <w:rFonts w:ascii="Times New Roman" w:hAnsi="Times New Roman"/>
          <w:sz w:val="16"/>
          <w:szCs w:val="16"/>
        </w:rPr>
      </w:pPr>
    </w:p>
    <w:p w:rsidR="00B06306" w:rsidRPr="003E04BB" w:rsidRDefault="00B06306" w:rsidP="00B06306">
      <w:pPr>
        <w:numPr>
          <w:ilvl w:val="0"/>
          <w:numId w:val="4"/>
        </w:numPr>
        <w:spacing w:after="0"/>
        <w:jc w:val="both"/>
        <w:rPr>
          <w:rFonts w:ascii="Times New Roman" w:hAnsi="Times New Roman"/>
          <w:sz w:val="28"/>
          <w:szCs w:val="28"/>
        </w:rPr>
      </w:pPr>
      <w:r>
        <w:rPr>
          <w:rFonts w:ascii="Times New Roman" w:hAnsi="Times New Roman"/>
          <w:sz w:val="28"/>
          <w:szCs w:val="28"/>
        </w:rPr>
        <w:t>основной целью</w:t>
      </w:r>
      <w:r w:rsidRPr="003E04BB">
        <w:rPr>
          <w:rFonts w:ascii="Times New Roman" w:hAnsi="Times New Roman"/>
          <w:sz w:val="28"/>
          <w:szCs w:val="28"/>
        </w:rPr>
        <w:t xml:space="preserve"> педагогического процесса </w:t>
      </w:r>
      <w:r>
        <w:rPr>
          <w:rFonts w:ascii="Times New Roman" w:hAnsi="Times New Roman"/>
          <w:sz w:val="28"/>
          <w:szCs w:val="28"/>
        </w:rPr>
        <w:t xml:space="preserve">ОУ </w:t>
      </w:r>
      <w:r w:rsidRPr="007151C9">
        <w:rPr>
          <w:rFonts w:ascii="Times New Roman" w:hAnsi="Times New Roman"/>
          <w:sz w:val="28"/>
          <w:szCs w:val="28"/>
        </w:rPr>
        <w:t xml:space="preserve">является сохранение самоценности дошкольного детства, формирование основ безопасности жизнедеятельности детей, укрепление их физического и психического здоровья, коррекция и компенсация </w:t>
      </w:r>
      <w:r>
        <w:rPr>
          <w:rFonts w:ascii="Times New Roman" w:hAnsi="Times New Roman"/>
          <w:sz w:val="28"/>
          <w:szCs w:val="28"/>
        </w:rPr>
        <w:t xml:space="preserve">речевых нарушений воспитанников, через доступные виды детской деятельности; </w:t>
      </w:r>
    </w:p>
    <w:p w:rsidR="00B06306" w:rsidRPr="007151C9" w:rsidRDefault="00B06306" w:rsidP="00B06306">
      <w:pPr>
        <w:numPr>
          <w:ilvl w:val="0"/>
          <w:numId w:val="4"/>
        </w:numPr>
        <w:spacing w:after="0"/>
        <w:jc w:val="both"/>
        <w:rPr>
          <w:rFonts w:ascii="Times New Roman" w:hAnsi="Times New Roman"/>
          <w:sz w:val="28"/>
          <w:szCs w:val="28"/>
        </w:rPr>
      </w:pPr>
      <w:r w:rsidRPr="003E04BB">
        <w:rPr>
          <w:rFonts w:ascii="Times New Roman" w:hAnsi="Times New Roman"/>
          <w:sz w:val="28"/>
          <w:szCs w:val="28"/>
        </w:rPr>
        <w:t xml:space="preserve">отмечена динамика сохранения и развития здоровья детей, совершенствуется социально-психологическое развитие </w:t>
      </w:r>
      <w:r>
        <w:rPr>
          <w:rFonts w:ascii="Times New Roman" w:hAnsi="Times New Roman"/>
          <w:sz w:val="28"/>
          <w:szCs w:val="28"/>
        </w:rPr>
        <w:t>воспитанников МБДОУ;</w:t>
      </w:r>
    </w:p>
    <w:p w:rsidR="00B06306" w:rsidRDefault="00B06306" w:rsidP="00B06306">
      <w:pPr>
        <w:numPr>
          <w:ilvl w:val="0"/>
          <w:numId w:val="4"/>
        </w:numPr>
        <w:spacing w:after="0"/>
        <w:jc w:val="both"/>
        <w:rPr>
          <w:rFonts w:ascii="Times New Roman" w:hAnsi="Times New Roman"/>
          <w:sz w:val="28"/>
          <w:szCs w:val="28"/>
        </w:rPr>
      </w:pPr>
      <w:r w:rsidRPr="003E04BB">
        <w:rPr>
          <w:rFonts w:ascii="Times New Roman" w:hAnsi="Times New Roman"/>
          <w:sz w:val="28"/>
          <w:szCs w:val="28"/>
        </w:rPr>
        <w:lastRenderedPageBreak/>
        <w:t xml:space="preserve">организация педагогического процесса отмечается гибкостью, ориентированностью на возрастные и индивидуально-типологические особенности детей, </w:t>
      </w:r>
      <w:r>
        <w:rPr>
          <w:rFonts w:ascii="Times New Roman" w:hAnsi="Times New Roman"/>
          <w:sz w:val="28"/>
          <w:szCs w:val="28"/>
        </w:rPr>
        <w:t>что позволяет осуществля</w:t>
      </w:r>
      <w:r w:rsidRPr="003E04BB">
        <w:rPr>
          <w:rFonts w:ascii="Times New Roman" w:hAnsi="Times New Roman"/>
          <w:sz w:val="28"/>
          <w:szCs w:val="28"/>
        </w:rPr>
        <w:t xml:space="preserve">ть личностно-ориентированный подход к </w:t>
      </w:r>
      <w:r>
        <w:rPr>
          <w:rFonts w:ascii="Times New Roman" w:hAnsi="Times New Roman"/>
          <w:sz w:val="28"/>
          <w:szCs w:val="28"/>
        </w:rPr>
        <w:t>каждому ребёнку;</w:t>
      </w:r>
    </w:p>
    <w:p w:rsidR="00B06306" w:rsidRDefault="00B06306" w:rsidP="00B06306">
      <w:pPr>
        <w:numPr>
          <w:ilvl w:val="0"/>
          <w:numId w:val="4"/>
        </w:numPr>
        <w:spacing w:after="0"/>
        <w:jc w:val="both"/>
        <w:rPr>
          <w:rFonts w:ascii="Times New Roman" w:hAnsi="Times New Roman"/>
          <w:sz w:val="28"/>
          <w:szCs w:val="28"/>
        </w:rPr>
      </w:pPr>
      <w:r>
        <w:rPr>
          <w:rFonts w:ascii="Times New Roman" w:hAnsi="Times New Roman"/>
          <w:sz w:val="28"/>
          <w:szCs w:val="28"/>
        </w:rPr>
        <w:t>с</w:t>
      </w:r>
      <w:r w:rsidRPr="003E04BB">
        <w:rPr>
          <w:rFonts w:ascii="Times New Roman" w:hAnsi="Times New Roman"/>
          <w:sz w:val="28"/>
          <w:szCs w:val="28"/>
        </w:rPr>
        <w:t xml:space="preserve">одержание учебно-воспитательной работы соответствует </w:t>
      </w:r>
      <w:r>
        <w:rPr>
          <w:rFonts w:ascii="Times New Roman" w:hAnsi="Times New Roman"/>
          <w:sz w:val="28"/>
          <w:szCs w:val="28"/>
        </w:rPr>
        <w:t xml:space="preserve">требованиям социального заказа </w:t>
      </w:r>
      <w:r w:rsidRPr="003E04BB">
        <w:rPr>
          <w:rFonts w:ascii="Times New Roman" w:hAnsi="Times New Roman"/>
          <w:sz w:val="28"/>
          <w:szCs w:val="28"/>
        </w:rPr>
        <w:t>родителей</w:t>
      </w:r>
      <w:r>
        <w:rPr>
          <w:rFonts w:ascii="Times New Roman" w:hAnsi="Times New Roman"/>
          <w:sz w:val="28"/>
          <w:szCs w:val="28"/>
        </w:rPr>
        <w:t xml:space="preserve"> воспитанников</w:t>
      </w:r>
      <w:r w:rsidRPr="003E04BB">
        <w:rPr>
          <w:rFonts w:ascii="Times New Roman" w:hAnsi="Times New Roman"/>
          <w:sz w:val="28"/>
          <w:szCs w:val="28"/>
        </w:rPr>
        <w:t xml:space="preserve">, </w:t>
      </w:r>
      <w:r>
        <w:rPr>
          <w:rFonts w:ascii="Times New Roman" w:hAnsi="Times New Roman"/>
          <w:sz w:val="28"/>
          <w:szCs w:val="28"/>
        </w:rPr>
        <w:t xml:space="preserve">за счет реализации  основной образовательной и коррекционной программы; </w:t>
      </w:r>
    </w:p>
    <w:p w:rsidR="00B06306" w:rsidRDefault="00B06306" w:rsidP="00B06306">
      <w:pPr>
        <w:numPr>
          <w:ilvl w:val="0"/>
          <w:numId w:val="4"/>
        </w:numPr>
        <w:spacing w:after="0"/>
        <w:jc w:val="both"/>
        <w:rPr>
          <w:rFonts w:ascii="Times New Roman" w:hAnsi="Times New Roman"/>
          <w:sz w:val="28"/>
          <w:szCs w:val="28"/>
        </w:rPr>
      </w:pPr>
      <w:r>
        <w:rPr>
          <w:rFonts w:ascii="Times New Roman" w:hAnsi="Times New Roman"/>
          <w:sz w:val="28"/>
          <w:szCs w:val="28"/>
        </w:rPr>
        <w:t>п</w:t>
      </w:r>
      <w:r w:rsidRPr="003E04BB">
        <w:rPr>
          <w:rFonts w:ascii="Times New Roman" w:hAnsi="Times New Roman"/>
          <w:sz w:val="28"/>
          <w:szCs w:val="28"/>
        </w:rPr>
        <w:t xml:space="preserve">едагогический процесс в детском саду имеет развивающий и </w:t>
      </w:r>
      <w:r>
        <w:rPr>
          <w:rFonts w:ascii="Times New Roman" w:hAnsi="Times New Roman"/>
          <w:sz w:val="28"/>
          <w:szCs w:val="28"/>
        </w:rPr>
        <w:t xml:space="preserve">компенсирующий </w:t>
      </w:r>
      <w:r w:rsidRPr="003E04BB">
        <w:rPr>
          <w:rFonts w:ascii="Times New Roman" w:hAnsi="Times New Roman"/>
          <w:sz w:val="28"/>
          <w:szCs w:val="28"/>
        </w:rPr>
        <w:t xml:space="preserve"> характер, </w:t>
      </w:r>
      <w:r>
        <w:rPr>
          <w:rFonts w:ascii="Times New Roman" w:hAnsi="Times New Roman"/>
          <w:sz w:val="28"/>
          <w:szCs w:val="28"/>
        </w:rPr>
        <w:t>направленный на развитие психофизических</w:t>
      </w:r>
      <w:r w:rsidRPr="003E04BB">
        <w:rPr>
          <w:rFonts w:ascii="Times New Roman" w:hAnsi="Times New Roman"/>
          <w:sz w:val="28"/>
          <w:szCs w:val="28"/>
        </w:rPr>
        <w:t xml:space="preserve"> способностей</w:t>
      </w:r>
      <w:r>
        <w:rPr>
          <w:rFonts w:ascii="Times New Roman" w:hAnsi="Times New Roman"/>
          <w:sz w:val="28"/>
          <w:szCs w:val="28"/>
        </w:rPr>
        <w:t xml:space="preserve"> детей с особыми образовательными потребностями</w:t>
      </w:r>
      <w:r w:rsidRPr="003E04BB">
        <w:rPr>
          <w:rFonts w:ascii="Times New Roman" w:hAnsi="Times New Roman"/>
          <w:sz w:val="28"/>
          <w:szCs w:val="28"/>
        </w:rPr>
        <w:t>;</w:t>
      </w:r>
    </w:p>
    <w:p w:rsidR="00B06306" w:rsidRDefault="00B06306" w:rsidP="00B06306">
      <w:pPr>
        <w:numPr>
          <w:ilvl w:val="0"/>
          <w:numId w:val="11"/>
        </w:numPr>
        <w:spacing w:after="0"/>
        <w:jc w:val="both"/>
        <w:rPr>
          <w:rFonts w:ascii="Times New Roman" w:hAnsi="Times New Roman"/>
          <w:sz w:val="28"/>
          <w:szCs w:val="28"/>
        </w:rPr>
      </w:pPr>
      <w:r w:rsidRPr="003E04BB">
        <w:rPr>
          <w:rFonts w:ascii="Times New Roman" w:hAnsi="Times New Roman"/>
          <w:sz w:val="28"/>
          <w:szCs w:val="28"/>
        </w:rPr>
        <w:t>собран коллектив единомышленников из числа профессионал</w:t>
      </w:r>
      <w:r>
        <w:rPr>
          <w:rFonts w:ascii="Times New Roman" w:hAnsi="Times New Roman"/>
          <w:sz w:val="28"/>
          <w:szCs w:val="28"/>
        </w:rPr>
        <w:t>ьно подготовленных специалистов;</w:t>
      </w:r>
    </w:p>
    <w:p w:rsidR="00B06306" w:rsidRDefault="00B06306" w:rsidP="00B06306">
      <w:pPr>
        <w:numPr>
          <w:ilvl w:val="0"/>
          <w:numId w:val="11"/>
        </w:numPr>
        <w:spacing w:after="0"/>
        <w:jc w:val="both"/>
        <w:rPr>
          <w:rFonts w:ascii="Times New Roman" w:hAnsi="Times New Roman"/>
          <w:sz w:val="28"/>
          <w:szCs w:val="28"/>
        </w:rPr>
      </w:pPr>
      <w:r w:rsidRPr="003E04BB">
        <w:rPr>
          <w:rFonts w:ascii="Times New Roman" w:hAnsi="Times New Roman"/>
          <w:sz w:val="28"/>
          <w:szCs w:val="28"/>
        </w:rPr>
        <w:t>осуществляется подготовка кадров, создан благоприятный социально-псих</w:t>
      </w:r>
      <w:r>
        <w:rPr>
          <w:rFonts w:ascii="Times New Roman" w:hAnsi="Times New Roman"/>
          <w:sz w:val="28"/>
          <w:szCs w:val="28"/>
        </w:rPr>
        <w:t>ологический климат в коллективе;</w:t>
      </w:r>
    </w:p>
    <w:p w:rsidR="00B06306" w:rsidRPr="003E04BB" w:rsidRDefault="00B06306" w:rsidP="00B06306">
      <w:pPr>
        <w:numPr>
          <w:ilvl w:val="0"/>
          <w:numId w:val="11"/>
        </w:numPr>
        <w:spacing w:after="0"/>
        <w:jc w:val="both"/>
        <w:rPr>
          <w:rFonts w:ascii="Times New Roman" w:hAnsi="Times New Roman"/>
          <w:sz w:val="28"/>
          <w:szCs w:val="28"/>
        </w:rPr>
      </w:pPr>
      <w:r w:rsidRPr="003E04BB">
        <w:rPr>
          <w:rFonts w:ascii="Times New Roman" w:hAnsi="Times New Roman"/>
          <w:sz w:val="28"/>
          <w:szCs w:val="28"/>
        </w:rPr>
        <w:t xml:space="preserve">отношения между </w:t>
      </w:r>
      <w:r>
        <w:rPr>
          <w:rFonts w:ascii="Times New Roman" w:hAnsi="Times New Roman"/>
          <w:sz w:val="28"/>
          <w:szCs w:val="28"/>
        </w:rPr>
        <w:t>педагогами ОУ</w:t>
      </w:r>
      <w:r w:rsidRPr="003E04BB">
        <w:rPr>
          <w:rFonts w:ascii="Times New Roman" w:hAnsi="Times New Roman"/>
          <w:sz w:val="28"/>
          <w:szCs w:val="28"/>
        </w:rPr>
        <w:t xml:space="preserve"> строятся на основе сотрудничества и взаимопомощи;</w:t>
      </w:r>
    </w:p>
    <w:p w:rsidR="00B06306" w:rsidRDefault="00B06306" w:rsidP="00B06306">
      <w:pPr>
        <w:numPr>
          <w:ilvl w:val="0"/>
          <w:numId w:val="11"/>
        </w:numPr>
        <w:spacing w:after="0"/>
        <w:jc w:val="both"/>
        <w:rPr>
          <w:rFonts w:ascii="Times New Roman" w:hAnsi="Times New Roman"/>
          <w:sz w:val="28"/>
          <w:szCs w:val="28"/>
        </w:rPr>
      </w:pPr>
      <w:r w:rsidRPr="003E04BB">
        <w:rPr>
          <w:rFonts w:ascii="Times New Roman" w:hAnsi="Times New Roman"/>
          <w:sz w:val="28"/>
          <w:szCs w:val="28"/>
        </w:rPr>
        <w:t>материально-техническое обеспечение ОУ соответствует требованиям, предъявляемым к предметно-развивающей среде</w:t>
      </w:r>
      <w:r>
        <w:rPr>
          <w:rFonts w:ascii="Times New Roman" w:hAnsi="Times New Roman"/>
          <w:sz w:val="28"/>
          <w:szCs w:val="28"/>
        </w:rPr>
        <w:t xml:space="preserve"> дошкольных образовательных учреждений.</w:t>
      </w:r>
    </w:p>
    <w:p w:rsidR="00B06306" w:rsidRPr="00782E7C" w:rsidRDefault="00B06306" w:rsidP="00B06306">
      <w:pPr>
        <w:spacing w:after="0"/>
        <w:jc w:val="both"/>
        <w:rPr>
          <w:rFonts w:ascii="Times New Roman" w:hAnsi="Times New Roman"/>
          <w:sz w:val="16"/>
          <w:szCs w:val="16"/>
        </w:rPr>
      </w:pPr>
    </w:p>
    <w:p w:rsidR="00B06306" w:rsidRPr="003E04BB" w:rsidRDefault="00B06306" w:rsidP="00B06306">
      <w:pPr>
        <w:spacing w:after="0"/>
        <w:ind w:firstLine="708"/>
        <w:jc w:val="both"/>
        <w:rPr>
          <w:rFonts w:ascii="Times New Roman" w:hAnsi="Times New Roman"/>
          <w:sz w:val="28"/>
          <w:szCs w:val="28"/>
        </w:rPr>
      </w:pPr>
      <w:r>
        <w:rPr>
          <w:rFonts w:ascii="Times New Roman" w:hAnsi="Times New Roman"/>
          <w:sz w:val="28"/>
          <w:szCs w:val="28"/>
        </w:rPr>
        <w:t>Всё выше</w:t>
      </w:r>
      <w:r w:rsidRPr="003E04BB">
        <w:rPr>
          <w:rFonts w:ascii="Times New Roman" w:hAnsi="Times New Roman"/>
          <w:sz w:val="28"/>
          <w:szCs w:val="28"/>
        </w:rPr>
        <w:t xml:space="preserve">изложенное позволяет </w:t>
      </w:r>
      <w:r>
        <w:rPr>
          <w:rFonts w:ascii="Times New Roman" w:hAnsi="Times New Roman"/>
          <w:sz w:val="28"/>
          <w:szCs w:val="28"/>
        </w:rPr>
        <w:t>сделать вывод</w:t>
      </w:r>
      <w:r w:rsidRPr="003E04BB">
        <w:rPr>
          <w:rFonts w:ascii="Times New Roman" w:hAnsi="Times New Roman"/>
          <w:sz w:val="28"/>
          <w:szCs w:val="28"/>
        </w:rPr>
        <w:t xml:space="preserve"> о полном соответствии деятельности ОУ требованиям Госстандарта по дошкольному образованию. Проведенный анализ настоящего состояния деятельности показал, что реально сложились условия и потенциальные возможности коллектива для дальнейшего развития </w:t>
      </w:r>
      <w:r>
        <w:rPr>
          <w:rFonts w:ascii="Times New Roman" w:hAnsi="Times New Roman"/>
          <w:sz w:val="28"/>
          <w:szCs w:val="28"/>
        </w:rPr>
        <w:t>образовательного учреждения.</w:t>
      </w:r>
    </w:p>
    <w:p w:rsidR="00B06306" w:rsidRPr="006B2330" w:rsidRDefault="00B06306" w:rsidP="00DC7FF9">
      <w:pPr>
        <w:pStyle w:val="Default"/>
        <w:spacing w:line="276" w:lineRule="auto"/>
        <w:jc w:val="both"/>
        <w:rPr>
          <w:bCs/>
          <w:sz w:val="28"/>
          <w:szCs w:val="28"/>
        </w:rPr>
        <w:sectPr w:rsidR="00B06306" w:rsidRPr="006B2330" w:rsidSect="00265EC1">
          <w:footerReference w:type="even" r:id="rId24"/>
          <w:footerReference w:type="default" r:id="rId25"/>
          <w:pgSz w:w="11906" w:h="16838"/>
          <w:pgMar w:top="567" w:right="851" w:bottom="567" w:left="1134" w:header="709" w:footer="709" w:gutter="0"/>
          <w:cols w:space="708"/>
          <w:titlePg/>
          <w:docGrid w:linePitch="360"/>
        </w:sectPr>
      </w:pPr>
    </w:p>
    <w:p w:rsidR="007849D7" w:rsidRDefault="007849D7" w:rsidP="009676BA">
      <w:pPr>
        <w:pStyle w:val="Default"/>
        <w:jc w:val="center"/>
        <w:rPr>
          <w:b/>
          <w:bCs/>
          <w:sz w:val="28"/>
          <w:szCs w:val="28"/>
        </w:rPr>
      </w:pPr>
      <w:r>
        <w:rPr>
          <w:b/>
          <w:bCs/>
          <w:sz w:val="28"/>
          <w:szCs w:val="28"/>
        </w:rPr>
        <w:lastRenderedPageBreak/>
        <w:t>3.2. ПЛАН  РЕАЛИЗАЦИИ ПРОГРАММЫ РАЗВИТИЯ ОБРАЗОВАТЕЛЬНОГО УЧРЕЖДЕНИЯ</w:t>
      </w:r>
    </w:p>
    <w:p w:rsidR="007849D7" w:rsidRDefault="007849D7" w:rsidP="009676BA">
      <w:pPr>
        <w:pStyle w:val="Default"/>
        <w:jc w:val="center"/>
        <w:rPr>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2693"/>
        <w:gridCol w:w="2268"/>
        <w:gridCol w:w="142"/>
        <w:gridCol w:w="2126"/>
        <w:gridCol w:w="142"/>
        <w:gridCol w:w="1984"/>
        <w:gridCol w:w="2977"/>
      </w:tblGrid>
      <w:tr w:rsidR="007849D7" w:rsidRPr="00133D15" w:rsidTr="00133D15">
        <w:tc>
          <w:tcPr>
            <w:tcW w:w="2836" w:type="dxa"/>
            <w:vMerge w:val="restart"/>
          </w:tcPr>
          <w:p w:rsidR="007849D7" w:rsidRPr="00133D15" w:rsidRDefault="007849D7" w:rsidP="00133D15">
            <w:pPr>
              <w:pStyle w:val="Default"/>
              <w:jc w:val="center"/>
              <w:rPr>
                <w:b/>
                <w:bCs/>
              </w:rPr>
            </w:pPr>
          </w:p>
          <w:p w:rsidR="007849D7" w:rsidRPr="00133D15" w:rsidRDefault="007849D7" w:rsidP="00133D15">
            <w:pPr>
              <w:pStyle w:val="Default"/>
              <w:jc w:val="center"/>
              <w:rPr>
                <w:b/>
                <w:bCs/>
                <w:sz w:val="28"/>
                <w:szCs w:val="28"/>
              </w:rPr>
            </w:pPr>
            <w:r w:rsidRPr="00133D15">
              <w:rPr>
                <w:b/>
                <w:bCs/>
                <w:sz w:val="28"/>
                <w:szCs w:val="28"/>
              </w:rPr>
              <w:t>Содержание деятельности</w:t>
            </w:r>
          </w:p>
        </w:tc>
        <w:tc>
          <w:tcPr>
            <w:tcW w:w="2693" w:type="dxa"/>
            <w:vMerge w:val="restart"/>
          </w:tcPr>
          <w:p w:rsidR="007849D7" w:rsidRPr="00133D15" w:rsidRDefault="007849D7" w:rsidP="00133D15">
            <w:pPr>
              <w:pStyle w:val="Default"/>
              <w:jc w:val="center"/>
              <w:rPr>
                <w:b/>
                <w:bCs/>
              </w:rPr>
            </w:pPr>
          </w:p>
          <w:p w:rsidR="007849D7" w:rsidRPr="00133D15" w:rsidRDefault="007849D7" w:rsidP="00133D15">
            <w:pPr>
              <w:pStyle w:val="Default"/>
              <w:jc w:val="center"/>
              <w:rPr>
                <w:b/>
                <w:bCs/>
                <w:sz w:val="28"/>
                <w:szCs w:val="28"/>
              </w:rPr>
            </w:pPr>
            <w:r w:rsidRPr="00133D15">
              <w:rPr>
                <w:b/>
                <w:bCs/>
                <w:sz w:val="28"/>
                <w:szCs w:val="28"/>
              </w:rPr>
              <w:t>Ожидаемый результат</w:t>
            </w:r>
          </w:p>
        </w:tc>
        <w:tc>
          <w:tcPr>
            <w:tcW w:w="6662" w:type="dxa"/>
            <w:gridSpan w:val="5"/>
          </w:tcPr>
          <w:p w:rsidR="007849D7" w:rsidRPr="00133D15" w:rsidRDefault="007849D7" w:rsidP="00133D15">
            <w:pPr>
              <w:pStyle w:val="Default"/>
              <w:jc w:val="center"/>
              <w:rPr>
                <w:b/>
                <w:bCs/>
                <w:sz w:val="28"/>
                <w:szCs w:val="28"/>
              </w:rPr>
            </w:pPr>
          </w:p>
          <w:p w:rsidR="007849D7" w:rsidRPr="00133D15" w:rsidRDefault="007849D7" w:rsidP="00133D15">
            <w:pPr>
              <w:pStyle w:val="Default"/>
              <w:jc w:val="center"/>
              <w:rPr>
                <w:b/>
                <w:bCs/>
                <w:sz w:val="28"/>
                <w:szCs w:val="28"/>
              </w:rPr>
            </w:pPr>
            <w:r w:rsidRPr="00133D15">
              <w:rPr>
                <w:b/>
                <w:bCs/>
                <w:sz w:val="28"/>
                <w:szCs w:val="28"/>
              </w:rPr>
              <w:t>Сроки</w:t>
            </w:r>
          </w:p>
          <w:p w:rsidR="007849D7" w:rsidRPr="00133D15" w:rsidRDefault="007849D7" w:rsidP="00133D15">
            <w:pPr>
              <w:pStyle w:val="Default"/>
              <w:jc w:val="center"/>
              <w:rPr>
                <w:b/>
                <w:bCs/>
                <w:sz w:val="28"/>
                <w:szCs w:val="28"/>
              </w:rPr>
            </w:pPr>
          </w:p>
        </w:tc>
        <w:tc>
          <w:tcPr>
            <w:tcW w:w="2977" w:type="dxa"/>
          </w:tcPr>
          <w:p w:rsidR="007849D7" w:rsidRPr="00133D15" w:rsidRDefault="007849D7" w:rsidP="00133D15">
            <w:pPr>
              <w:pStyle w:val="Default"/>
              <w:jc w:val="center"/>
              <w:rPr>
                <w:b/>
                <w:bCs/>
                <w:sz w:val="28"/>
                <w:szCs w:val="28"/>
              </w:rPr>
            </w:pPr>
          </w:p>
          <w:p w:rsidR="007849D7" w:rsidRPr="00133D15" w:rsidRDefault="007849D7" w:rsidP="00133D15">
            <w:pPr>
              <w:pStyle w:val="Default"/>
              <w:jc w:val="center"/>
              <w:rPr>
                <w:b/>
                <w:bCs/>
                <w:sz w:val="28"/>
                <w:szCs w:val="28"/>
              </w:rPr>
            </w:pPr>
            <w:r w:rsidRPr="00133D15">
              <w:rPr>
                <w:b/>
                <w:bCs/>
                <w:sz w:val="28"/>
                <w:szCs w:val="28"/>
              </w:rPr>
              <w:t>Ответственные</w:t>
            </w:r>
          </w:p>
        </w:tc>
      </w:tr>
      <w:tr w:rsidR="007849D7" w:rsidRPr="00133D15" w:rsidTr="00133D15">
        <w:tc>
          <w:tcPr>
            <w:tcW w:w="2836" w:type="dxa"/>
            <w:vMerge/>
          </w:tcPr>
          <w:p w:rsidR="007849D7" w:rsidRPr="00133D15" w:rsidRDefault="007849D7" w:rsidP="00133D15">
            <w:pPr>
              <w:pStyle w:val="Default"/>
              <w:jc w:val="center"/>
              <w:rPr>
                <w:b/>
                <w:bCs/>
              </w:rPr>
            </w:pPr>
          </w:p>
        </w:tc>
        <w:tc>
          <w:tcPr>
            <w:tcW w:w="2693" w:type="dxa"/>
            <w:vMerge/>
          </w:tcPr>
          <w:p w:rsidR="007849D7" w:rsidRPr="00133D15" w:rsidRDefault="007849D7" w:rsidP="00133D15">
            <w:pPr>
              <w:pStyle w:val="Default"/>
              <w:jc w:val="center"/>
              <w:rPr>
                <w:b/>
                <w:bCs/>
              </w:rPr>
            </w:pPr>
          </w:p>
        </w:tc>
        <w:tc>
          <w:tcPr>
            <w:tcW w:w="2410" w:type="dxa"/>
            <w:gridSpan w:val="2"/>
          </w:tcPr>
          <w:p w:rsidR="007849D7" w:rsidRPr="00133D15" w:rsidRDefault="007849D7" w:rsidP="00133D15">
            <w:pPr>
              <w:pStyle w:val="Default"/>
              <w:jc w:val="center"/>
              <w:rPr>
                <w:b/>
                <w:bCs/>
              </w:rPr>
            </w:pPr>
          </w:p>
          <w:p w:rsidR="007849D7" w:rsidRPr="00133D15" w:rsidRDefault="00322350" w:rsidP="00133D15">
            <w:pPr>
              <w:pStyle w:val="Default"/>
              <w:jc w:val="center"/>
              <w:rPr>
                <w:b/>
                <w:bCs/>
              </w:rPr>
            </w:pPr>
            <w:r>
              <w:rPr>
                <w:b/>
                <w:bCs/>
              </w:rPr>
              <w:t>2017</w:t>
            </w:r>
            <w:r w:rsidR="007849D7" w:rsidRPr="00133D15">
              <w:rPr>
                <w:b/>
                <w:bCs/>
              </w:rPr>
              <w:t xml:space="preserve"> – </w:t>
            </w:r>
          </w:p>
          <w:p w:rsidR="007849D7" w:rsidRPr="00133D15" w:rsidRDefault="00322350" w:rsidP="00133D15">
            <w:pPr>
              <w:pStyle w:val="Default"/>
              <w:jc w:val="center"/>
              <w:rPr>
                <w:b/>
                <w:bCs/>
              </w:rPr>
            </w:pPr>
            <w:r>
              <w:rPr>
                <w:b/>
                <w:bCs/>
              </w:rPr>
              <w:t>2018</w:t>
            </w:r>
            <w:r w:rsidR="007849D7" w:rsidRPr="00133D15">
              <w:rPr>
                <w:b/>
                <w:bCs/>
              </w:rPr>
              <w:t xml:space="preserve">гг. </w:t>
            </w:r>
          </w:p>
          <w:p w:rsidR="007849D7" w:rsidRPr="00133D15" w:rsidRDefault="007849D7" w:rsidP="00133D15">
            <w:pPr>
              <w:pStyle w:val="Default"/>
              <w:jc w:val="center"/>
              <w:rPr>
                <w:b/>
                <w:bCs/>
              </w:rPr>
            </w:pPr>
            <w:r w:rsidRPr="00133D15">
              <w:rPr>
                <w:b/>
                <w:bCs/>
              </w:rPr>
              <w:t>Организационо-</w:t>
            </w:r>
          </w:p>
          <w:p w:rsidR="007849D7" w:rsidRPr="00133D15" w:rsidRDefault="007849D7" w:rsidP="00133D15">
            <w:pPr>
              <w:pStyle w:val="Default"/>
              <w:jc w:val="center"/>
              <w:rPr>
                <w:b/>
                <w:bCs/>
              </w:rPr>
            </w:pPr>
            <w:r w:rsidRPr="00133D15">
              <w:rPr>
                <w:b/>
                <w:bCs/>
              </w:rPr>
              <w:t xml:space="preserve">подготовительный </w:t>
            </w:r>
          </w:p>
        </w:tc>
        <w:tc>
          <w:tcPr>
            <w:tcW w:w="2268" w:type="dxa"/>
            <w:gridSpan w:val="2"/>
          </w:tcPr>
          <w:p w:rsidR="007849D7" w:rsidRPr="00133D15" w:rsidRDefault="007849D7" w:rsidP="00133D15">
            <w:pPr>
              <w:pStyle w:val="Default"/>
              <w:jc w:val="center"/>
              <w:rPr>
                <w:b/>
                <w:bCs/>
              </w:rPr>
            </w:pPr>
          </w:p>
          <w:p w:rsidR="007849D7" w:rsidRPr="00133D15" w:rsidRDefault="00322350" w:rsidP="00133D15">
            <w:pPr>
              <w:pStyle w:val="Default"/>
              <w:jc w:val="center"/>
              <w:rPr>
                <w:b/>
                <w:bCs/>
              </w:rPr>
            </w:pPr>
            <w:r>
              <w:rPr>
                <w:b/>
                <w:bCs/>
              </w:rPr>
              <w:t>2018</w:t>
            </w:r>
            <w:r w:rsidR="007849D7" w:rsidRPr="00133D15">
              <w:rPr>
                <w:b/>
                <w:bCs/>
              </w:rPr>
              <w:t>–</w:t>
            </w:r>
          </w:p>
          <w:p w:rsidR="007849D7" w:rsidRPr="00133D15" w:rsidRDefault="00322350" w:rsidP="00133D15">
            <w:pPr>
              <w:pStyle w:val="Default"/>
              <w:jc w:val="center"/>
              <w:rPr>
                <w:b/>
                <w:bCs/>
              </w:rPr>
            </w:pPr>
            <w:r>
              <w:rPr>
                <w:b/>
                <w:bCs/>
              </w:rPr>
              <w:t>2021</w:t>
            </w:r>
            <w:r w:rsidR="007849D7" w:rsidRPr="00133D15">
              <w:rPr>
                <w:b/>
                <w:bCs/>
              </w:rPr>
              <w:t xml:space="preserve">гг. </w:t>
            </w:r>
          </w:p>
          <w:p w:rsidR="007849D7" w:rsidRPr="00133D15" w:rsidRDefault="007849D7" w:rsidP="00133D15">
            <w:pPr>
              <w:pStyle w:val="Default"/>
              <w:jc w:val="center"/>
              <w:rPr>
                <w:b/>
                <w:bCs/>
              </w:rPr>
            </w:pPr>
            <w:r w:rsidRPr="00133D15">
              <w:rPr>
                <w:b/>
                <w:bCs/>
              </w:rPr>
              <w:t xml:space="preserve">Коррекционно-развивающий </w:t>
            </w:r>
          </w:p>
          <w:p w:rsidR="007849D7" w:rsidRPr="00133D15" w:rsidRDefault="007849D7" w:rsidP="00133D15">
            <w:pPr>
              <w:pStyle w:val="Default"/>
              <w:jc w:val="center"/>
              <w:rPr>
                <w:b/>
                <w:bCs/>
              </w:rPr>
            </w:pPr>
          </w:p>
        </w:tc>
        <w:tc>
          <w:tcPr>
            <w:tcW w:w="1984" w:type="dxa"/>
          </w:tcPr>
          <w:p w:rsidR="007849D7" w:rsidRPr="00133D15" w:rsidRDefault="007849D7" w:rsidP="00133D15">
            <w:pPr>
              <w:pStyle w:val="Default"/>
              <w:jc w:val="center"/>
              <w:rPr>
                <w:b/>
                <w:bCs/>
              </w:rPr>
            </w:pPr>
          </w:p>
          <w:p w:rsidR="007849D7" w:rsidRPr="00133D15" w:rsidRDefault="00322350" w:rsidP="00133D15">
            <w:pPr>
              <w:pStyle w:val="Default"/>
              <w:jc w:val="center"/>
              <w:rPr>
                <w:b/>
                <w:bCs/>
              </w:rPr>
            </w:pPr>
            <w:r>
              <w:rPr>
                <w:b/>
                <w:bCs/>
              </w:rPr>
              <w:t>2021</w:t>
            </w:r>
            <w:r w:rsidR="007849D7" w:rsidRPr="00133D15">
              <w:rPr>
                <w:b/>
                <w:bCs/>
              </w:rPr>
              <w:t xml:space="preserve"> -</w:t>
            </w:r>
          </w:p>
          <w:p w:rsidR="007849D7" w:rsidRPr="00133D15" w:rsidRDefault="00322350" w:rsidP="00133D15">
            <w:pPr>
              <w:pStyle w:val="Default"/>
              <w:jc w:val="center"/>
              <w:rPr>
                <w:b/>
                <w:bCs/>
              </w:rPr>
            </w:pPr>
            <w:r>
              <w:rPr>
                <w:b/>
                <w:bCs/>
              </w:rPr>
              <w:t>2022</w:t>
            </w:r>
            <w:r w:rsidR="007849D7" w:rsidRPr="00133D15">
              <w:rPr>
                <w:b/>
                <w:bCs/>
              </w:rPr>
              <w:t xml:space="preserve">гг. </w:t>
            </w:r>
          </w:p>
          <w:p w:rsidR="007849D7" w:rsidRPr="00133D15" w:rsidRDefault="007849D7" w:rsidP="00133D15">
            <w:pPr>
              <w:pStyle w:val="Default"/>
              <w:jc w:val="center"/>
              <w:rPr>
                <w:b/>
                <w:bCs/>
              </w:rPr>
            </w:pPr>
            <w:r w:rsidRPr="00133D15">
              <w:rPr>
                <w:b/>
                <w:bCs/>
              </w:rPr>
              <w:t xml:space="preserve">Аналитический </w:t>
            </w:r>
          </w:p>
          <w:p w:rsidR="007849D7" w:rsidRPr="00133D15" w:rsidRDefault="007849D7" w:rsidP="00133D15">
            <w:pPr>
              <w:pStyle w:val="Default"/>
              <w:jc w:val="center"/>
              <w:rPr>
                <w:b/>
                <w:bCs/>
              </w:rPr>
            </w:pPr>
          </w:p>
        </w:tc>
        <w:tc>
          <w:tcPr>
            <w:tcW w:w="2977" w:type="dxa"/>
          </w:tcPr>
          <w:p w:rsidR="007849D7" w:rsidRPr="00133D15" w:rsidRDefault="007849D7" w:rsidP="00133D15">
            <w:pPr>
              <w:pStyle w:val="Default"/>
              <w:jc w:val="center"/>
              <w:rPr>
                <w:b/>
                <w:bCs/>
              </w:rPr>
            </w:pPr>
          </w:p>
        </w:tc>
      </w:tr>
      <w:tr w:rsidR="007849D7" w:rsidRPr="00133D15" w:rsidTr="00133D15">
        <w:tc>
          <w:tcPr>
            <w:tcW w:w="15168" w:type="dxa"/>
            <w:gridSpan w:val="8"/>
          </w:tcPr>
          <w:p w:rsidR="007849D7" w:rsidRPr="00133D15" w:rsidRDefault="007849D7" w:rsidP="00F31AAB">
            <w:pPr>
              <w:pStyle w:val="Default"/>
              <w:rPr>
                <w:bCs/>
                <w:i/>
              </w:rPr>
            </w:pPr>
          </w:p>
          <w:p w:rsidR="007849D7" w:rsidRPr="00133D15" w:rsidRDefault="007849D7" w:rsidP="00F31AAB">
            <w:pPr>
              <w:pStyle w:val="Default"/>
              <w:rPr>
                <w:bCs/>
                <w:i/>
                <w:sz w:val="28"/>
                <w:szCs w:val="28"/>
              </w:rPr>
            </w:pPr>
            <w:r w:rsidRPr="00133D15">
              <w:rPr>
                <w:bCs/>
                <w:i/>
                <w:sz w:val="28"/>
                <w:szCs w:val="28"/>
              </w:rPr>
              <w:t>Повысить конкурентоспособность учреждения путем предоставления широкого спектра качественных образовательных, коррекционных и информационно-просветительских услуг.</w:t>
            </w:r>
          </w:p>
          <w:p w:rsidR="007849D7" w:rsidRPr="00133D15" w:rsidRDefault="007849D7" w:rsidP="00F31AAB">
            <w:pPr>
              <w:pStyle w:val="Default"/>
              <w:rPr>
                <w:bCs/>
                <w:i/>
              </w:rPr>
            </w:pPr>
          </w:p>
        </w:tc>
      </w:tr>
      <w:tr w:rsidR="007849D7" w:rsidRPr="00133D15" w:rsidTr="00133D15">
        <w:trPr>
          <w:trHeight w:val="2577"/>
        </w:trPr>
        <w:tc>
          <w:tcPr>
            <w:tcW w:w="2836" w:type="dxa"/>
          </w:tcPr>
          <w:p w:rsidR="007849D7" w:rsidRPr="00133D15" w:rsidRDefault="007849D7" w:rsidP="00022987">
            <w:pPr>
              <w:pStyle w:val="Default"/>
              <w:rPr>
                <w:bCs/>
                <w:sz w:val="28"/>
                <w:szCs w:val="28"/>
              </w:rPr>
            </w:pPr>
          </w:p>
          <w:p w:rsidR="007849D7" w:rsidRPr="00133D15" w:rsidRDefault="007849D7" w:rsidP="00022987">
            <w:pPr>
              <w:pStyle w:val="Default"/>
              <w:rPr>
                <w:bCs/>
                <w:sz w:val="28"/>
                <w:szCs w:val="28"/>
              </w:rPr>
            </w:pPr>
            <w:r w:rsidRPr="00133D15">
              <w:rPr>
                <w:bCs/>
                <w:sz w:val="28"/>
                <w:szCs w:val="28"/>
              </w:rPr>
              <w:t xml:space="preserve">1. Комплексная оценка актуального состояния образовательного процесса в ДОУ, </w:t>
            </w:r>
          </w:p>
          <w:p w:rsidR="007849D7" w:rsidRPr="00133D15" w:rsidRDefault="007849D7" w:rsidP="00F31AAB">
            <w:pPr>
              <w:pStyle w:val="Default"/>
              <w:rPr>
                <w:bCs/>
                <w:sz w:val="28"/>
                <w:szCs w:val="28"/>
              </w:rPr>
            </w:pPr>
            <w:r w:rsidRPr="00133D15">
              <w:rPr>
                <w:bCs/>
                <w:sz w:val="28"/>
                <w:szCs w:val="28"/>
              </w:rPr>
              <w:t>экспертиза качества оказания образовательных услуг</w:t>
            </w:r>
          </w:p>
          <w:p w:rsidR="007849D7" w:rsidRPr="00133D15" w:rsidRDefault="007849D7" w:rsidP="00133D15">
            <w:pPr>
              <w:pStyle w:val="Default"/>
              <w:jc w:val="center"/>
              <w:rPr>
                <w:b/>
                <w:bCs/>
                <w:sz w:val="28"/>
                <w:szCs w:val="28"/>
              </w:rPr>
            </w:pPr>
          </w:p>
        </w:tc>
        <w:tc>
          <w:tcPr>
            <w:tcW w:w="2693" w:type="dxa"/>
          </w:tcPr>
          <w:p w:rsidR="007849D7" w:rsidRPr="00133D15" w:rsidRDefault="007849D7" w:rsidP="00022987">
            <w:pPr>
              <w:pStyle w:val="Default"/>
              <w:rPr>
                <w:bCs/>
              </w:rPr>
            </w:pPr>
          </w:p>
          <w:p w:rsidR="007849D7" w:rsidRPr="00133D15" w:rsidRDefault="007849D7" w:rsidP="00022987">
            <w:pPr>
              <w:pStyle w:val="Default"/>
              <w:rPr>
                <w:bCs/>
                <w:sz w:val="28"/>
                <w:szCs w:val="28"/>
              </w:rPr>
            </w:pPr>
            <w:r w:rsidRPr="00133D15">
              <w:rPr>
                <w:bCs/>
                <w:sz w:val="28"/>
                <w:szCs w:val="28"/>
              </w:rPr>
              <w:t>Проблемно-</w:t>
            </w:r>
          </w:p>
          <w:p w:rsidR="007849D7" w:rsidRPr="00133D15" w:rsidRDefault="007849D7" w:rsidP="00022987">
            <w:pPr>
              <w:pStyle w:val="Default"/>
              <w:rPr>
                <w:bCs/>
                <w:sz w:val="28"/>
                <w:szCs w:val="28"/>
              </w:rPr>
            </w:pPr>
            <w:r w:rsidRPr="00133D15">
              <w:rPr>
                <w:bCs/>
                <w:sz w:val="28"/>
                <w:szCs w:val="28"/>
              </w:rPr>
              <w:t xml:space="preserve">ориентированный </w:t>
            </w:r>
          </w:p>
          <w:p w:rsidR="007849D7" w:rsidRPr="00133D15" w:rsidRDefault="007849D7" w:rsidP="00022987">
            <w:pPr>
              <w:pStyle w:val="Default"/>
              <w:rPr>
                <w:bCs/>
                <w:sz w:val="28"/>
                <w:szCs w:val="28"/>
              </w:rPr>
            </w:pPr>
            <w:r w:rsidRPr="00133D15">
              <w:rPr>
                <w:bCs/>
                <w:sz w:val="28"/>
                <w:szCs w:val="28"/>
              </w:rPr>
              <w:t xml:space="preserve">анализ качества </w:t>
            </w:r>
          </w:p>
          <w:p w:rsidR="007849D7" w:rsidRPr="00133D15" w:rsidRDefault="007849D7" w:rsidP="00022987">
            <w:pPr>
              <w:pStyle w:val="Default"/>
              <w:rPr>
                <w:bCs/>
                <w:sz w:val="28"/>
                <w:szCs w:val="28"/>
              </w:rPr>
            </w:pPr>
            <w:r w:rsidRPr="00133D15">
              <w:rPr>
                <w:bCs/>
                <w:sz w:val="28"/>
                <w:szCs w:val="28"/>
              </w:rPr>
              <w:t>образовательной</w:t>
            </w:r>
          </w:p>
          <w:p w:rsidR="007849D7" w:rsidRPr="00133D15" w:rsidRDefault="007849D7" w:rsidP="00022987">
            <w:pPr>
              <w:pStyle w:val="Default"/>
              <w:rPr>
                <w:b/>
                <w:bCs/>
              </w:rPr>
            </w:pPr>
            <w:r w:rsidRPr="00133D15">
              <w:rPr>
                <w:bCs/>
                <w:sz w:val="28"/>
                <w:szCs w:val="28"/>
              </w:rPr>
              <w:t>услуги</w:t>
            </w:r>
          </w:p>
        </w:tc>
        <w:tc>
          <w:tcPr>
            <w:tcW w:w="2268" w:type="dxa"/>
          </w:tcPr>
          <w:p w:rsidR="007849D7" w:rsidRPr="00133D15" w:rsidRDefault="007849D7" w:rsidP="00133D15">
            <w:pPr>
              <w:pStyle w:val="Default"/>
              <w:jc w:val="center"/>
              <w:rPr>
                <w:bCs/>
                <w:sz w:val="28"/>
                <w:szCs w:val="28"/>
              </w:rPr>
            </w:pPr>
          </w:p>
          <w:p w:rsidR="007849D7" w:rsidRPr="00133D15" w:rsidRDefault="00322350" w:rsidP="00133D15">
            <w:pPr>
              <w:pStyle w:val="Default"/>
              <w:jc w:val="center"/>
              <w:rPr>
                <w:bCs/>
                <w:sz w:val="28"/>
                <w:szCs w:val="28"/>
              </w:rPr>
            </w:pPr>
            <w:r>
              <w:rPr>
                <w:bCs/>
                <w:sz w:val="28"/>
                <w:szCs w:val="28"/>
              </w:rPr>
              <w:t>01.2017</w:t>
            </w:r>
            <w:r w:rsidR="007849D7" w:rsidRPr="00133D15">
              <w:rPr>
                <w:bCs/>
                <w:sz w:val="28"/>
                <w:szCs w:val="28"/>
              </w:rPr>
              <w:t>г.</w:t>
            </w:r>
          </w:p>
        </w:tc>
        <w:tc>
          <w:tcPr>
            <w:tcW w:w="2268" w:type="dxa"/>
            <w:gridSpan w:val="2"/>
          </w:tcPr>
          <w:p w:rsidR="007849D7" w:rsidRPr="00133D15" w:rsidRDefault="007849D7" w:rsidP="00133D15">
            <w:pPr>
              <w:pStyle w:val="Default"/>
              <w:jc w:val="center"/>
              <w:rPr>
                <w:bCs/>
                <w:sz w:val="28"/>
                <w:szCs w:val="28"/>
              </w:rPr>
            </w:pPr>
          </w:p>
          <w:p w:rsidR="007849D7" w:rsidRPr="00133D15" w:rsidRDefault="00322350" w:rsidP="00133D15">
            <w:pPr>
              <w:pStyle w:val="Default"/>
              <w:jc w:val="center"/>
              <w:rPr>
                <w:bCs/>
                <w:sz w:val="28"/>
                <w:szCs w:val="28"/>
              </w:rPr>
            </w:pPr>
            <w:r>
              <w:rPr>
                <w:bCs/>
                <w:sz w:val="28"/>
                <w:szCs w:val="28"/>
              </w:rPr>
              <w:t>01.2018</w:t>
            </w:r>
            <w:r w:rsidR="007849D7" w:rsidRPr="00133D15">
              <w:rPr>
                <w:bCs/>
                <w:sz w:val="28"/>
                <w:szCs w:val="28"/>
              </w:rPr>
              <w:t>г.</w:t>
            </w:r>
          </w:p>
        </w:tc>
        <w:tc>
          <w:tcPr>
            <w:tcW w:w="2126" w:type="dxa"/>
            <w:gridSpan w:val="2"/>
          </w:tcPr>
          <w:p w:rsidR="007849D7" w:rsidRPr="00133D15" w:rsidRDefault="007849D7" w:rsidP="00133D15">
            <w:pPr>
              <w:pStyle w:val="Default"/>
              <w:jc w:val="center"/>
              <w:rPr>
                <w:bCs/>
                <w:sz w:val="28"/>
                <w:szCs w:val="28"/>
              </w:rPr>
            </w:pPr>
          </w:p>
          <w:p w:rsidR="007849D7" w:rsidRPr="00133D15" w:rsidRDefault="00322350" w:rsidP="00133D15">
            <w:pPr>
              <w:pStyle w:val="Default"/>
              <w:jc w:val="center"/>
              <w:rPr>
                <w:bCs/>
                <w:sz w:val="28"/>
                <w:szCs w:val="28"/>
              </w:rPr>
            </w:pPr>
            <w:r>
              <w:rPr>
                <w:bCs/>
                <w:sz w:val="28"/>
                <w:szCs w:val="28"/>
              </w:rPr>
              <w:t>01.2021</w:t>
            </w:r>
            <w:r w:rsidR="007849D7" w:rsidRPr="00133D15">
              <w:rPr>
                <w:bCs/>
                <w:sz w:val="28"/>
                <w:szCs w:val="28"/>
              </w:rPr>
              <w:t>г.</w:t>
            </w:r>
          </w:p>
        </w:tc>
        <w:tc>
          <w:tcPr>
            <w:tcW w:w="2977" w:type="dxa"/>
          </w:tcPr>
          <w:p w:rsidR="007849D7" w:rsidRPr="00133D15" w:rsidRDefault="007849D7" w:rsidP="00133D15">
            <w:pPr>
              <w:pStyle w:val="Default"/>
              <w:jc w:val="center"/>
              <w:rPr>
                <w:b/>
                <w:bCs/>
                <w:sz w:val="28"/>
                <w:szCs w:val="28"/>
              </w:rPr>
            </w:pPr>
          </w:p>
          <w:p w:rsidR="007849D7" w:rsidRPr="00133D15" w:rsidRDefault="007849D7" w:rsidP="00133D15">
            <w:pPr>
              <w:pStyle w:val="Default"/>
              <w:jc w:val="center"/>
              <w:rPr>
                <w:bCs/>
                <w:sz w:val="28"/>
                <w:szCs w:val="28"/>
              </w:rPr>
            </w:pPr>
            <w:r w:rsidRPr="00133D15">
              <w:rPr>
                <w:bCs/>
                <w:sz w:val="28"/>
                <w:szCs w:val="28"/>
              </w:rPr>
              <w:t>Заведующий,</w:t>
            </w:r>
          </w:p>
          <w:p w:rsidR="007849D7" w:rsidRPr="00133D15" w:rsidRDefault="007849D7" w:rsidP="00133D15">
            <w:pPr>
              <w:pStyle w:val="Default"/>
              <w:jc w:val="center"/>
              <w:rPr>
                <w:b/>
                <w:bCs/>
                <w:sz w:val="28"/>
                <w:szCs w:val="28"/>
              </w:rPr>
            </w:pPr>
            <w:r w:rsidRPr="00133D15">
              <w:rPr>
                <w:bCs/>
                <w:sz w:val="28"/>
                <w:szCs w:val="28"/>
              </w:rPr>
              <w:t>старший воспитатель</w:t>
            </w:r>
          </w:p>
        </w:tc>
      </w:tr>
      <w:tr w:rsidR="007849D7" w:rsidRPr="00133D15" w:rsidTr="00133D15">
        <w:tc>
          <w:tcPr>
            <w:tcW w:w="2836" w:type="dxa"/>
          </w:tcPr>
          <w:p w:rsidR="007849D7" w:rsidRPr="00133D15" w:rsidRDefault="007849D7" w:rsidP="00FB5622">
            <w:pPr>
              <w:pStyle w:val="Default"/>
              <w:rPr>
                <w:bCs/>
                <w:sz w:val="28"/>
                <w:szCs w:val="28"/>
              </w:rPr>
            </w:pPr>
          </w:p>
          <w:p w:rsidR="007849D7" w:rsidRPr="00133D15" w:rsidRDefault="007849D7" w:rsidP="00FB5622">
            <w:pPr>
              <w:pStyle w:val="Default"/>
              <w:rPr>
                <w:bCs/>
                <w:sz w:val="28"/>
                <w:szCs w:val="28"/>
              </w:rPr>
            </w:pPr>
            <w:r w:rsidRPr="00133D15">
              <w:rPr>
                <w:bCs/>
                <w:sz w:val="28"/>
                <w:szCs w:val="28"/>
              </w:rPr>
              <w:t xml:space="preserve">2.Мониторинг потребности </w:t>
            </w:r>
          </w:p>
          <w:p w:rsidR="007849D7" w:rsidRPr="00133D15" w:rsidRDefault="007849D7" w:rsidP="00FB5622">
            <w:pPr>
              <w:pStyle w:val="Default"/>
              <w:rPr>
                <w:bCs/>
                <w:sz w:val="28"/>
                <w:szCs w:val="28"/>
              </w:rPr>
            </w:pPr>
            <w:r w:rsidRPr="00133D15">
              <w:rPr>
                <w:bCs/>
                <w:sz w:val="28"/>
                <w:szCs w:val="28"/>
              </w:rPr>
              <w:t xml:space="preserve">заинтересованности родителей в новых </w:t>
            </w:r>
            <w:r w:rsidRPr="00133D15">
              <w:rPr>
                <w:bCs/>
                <w:sz w:val="28"/>
                <w:szCs w:val="28"/>
              </w:rPr>
              <w:lastRenderedPageBreak/>
              <w:t>формах дошкольного образования (анкетирование, опрос)</w:t>
            </w:r>
          </w:p>
          <w:p w:rsidR="007849D7" w:rsidRPr="00133D15" w:rsidRDefault="007849D7" w:rsidP="00FB5622">
            <w:pPr>
              <w:pStyle w:val="Default"/>
              <w:rPr>
                <w:b/>
                <w:bCs/>
                <w:sz w:val="28"/>
                <w:szCs w:val="28"/>
              </w:rPr>
            </w:pPr>
          </w:p>
        </w:tc>
        <w:tc>
          <w:tcPr>
            <w:tcW w:w="2693" w:type="dxa"/>
          </w:tcPr>
          <w:p w:rsidR="007849D7" w:rsidRPr="00133D15" w:rsidRDefault="007849D7" w:rsidP="00133D15">
            <w:pPr>
              <w:pStyle w:val="Default"/>
              <w:jc w:val="center"/>
              <w:rPr>
                <w:b/>
                <w:bCs/>
              </w:rPr>
            </w:pPr>
          </w:p>
          <w:p w:rsidR="007849D7" w:rsidRPr="00133D15" w:rsidRDefault="007849D7" w:rsidP="00FB5622">
            <w:pPr>
              <w:pStyle w:val="Default"/>
              <w:rPr>
                <w:bCs/>
                <w:sz w:val="28"/>
                <w:szCs w:val="28"/>
              </w:rPr>
            </w:pPr>
            <w:r w:rsidRPr="00133D15">
              <w:rPr>
                <w:bCs/>
                <w:sz w:val="28"/>
                <w:szCs w:val="28"/>
              </w:rPr>
              <w:t>Статистические данные</w:t>
            </w:r>
          </w:p>
        </w:tc>
        <w:tc>
          <w:tcPr>
            <w:tcW w:w="2268" w:type="dxa"/>
          </w:tcPr>
          <w:p w:rsidR="007849D7" w:rsidRPr="00133D15" w:rsidRDefault="007849D7" w:rsidP="00133D15">
            <w:pPr>
              <w:pStyle w:val="Default"/>
              <w:jc w:val="center"/>
              <w:rPr>
                <w:bCs/>
              </w:rPr>
            </w:pPr>
          </w:p>
          <w:p w:rsidR="007849D7" w:rsidRPr="00133D15" w:rsidRDefault="00322350" w:rsidP="00133D15">
            <w:pPr>
              <w:pStyle w:val="Default"/>
              <w:jc w:val="center"/>
              <w:rPr>
                <w:bCs/>
              </w:rPr>
            </w:pPr>
            <w:r>
              <w:rPr>
                <w:bCs/>
              </w:rPr>
              <w:t>01.2017</w:t>
            </w:r>
            <w:r w:rsidR="007849D7" w:rsidRPr="00133D15">
              <w:rPr>
                <w:bCs/>
              </w:rPr>
              <w:t>г.</w:t>
            </w:r>
          </w:p>
        </w:tc>
        <w:tc>
          <w:tcPr>
            <w:tcW w:w="2268" w:type="dxa"/>
            <w:gridSpan w:val="2"/>
          </w:tcPr>
          <w:p w:rsidR="007849D7" w:rsidRPr="00133D15" w:rsidRDefault="007849D7" w:rsidP="00133D15">
            <w:pPr>
              <w:pStyle w:val="Default"/>
              <w:jc w:val="center"/>
              <w:rPr>
                <w:bCs/>
              </w:rPr>
            </w:pPr>
          </w:p>
          <w:p w:rsidR="007849D7" w:rsidRPr="00133D15" w:rsidRDefault="00322350" w:rsidP="00133D15">
            <w:pPr>
              <w:pStyle w:val="Default"/>
              <w:jc w:val="center"/>
              <w:rPr>
                <w:bCs/>
              </w:rPr>
            </w:pPr>
            <w:r>
              <w:rPr>
                <w:bCs/>
              </w:rPr>
              <w:t>01.2019</w:t>
            </w:r>
            <w:r w:rsidR="007849D7" w:rsidRPr="00133D15">
              <w:rPr>
                <w:bCs/>
              </w:rPr>
              <w:t>г.</w:t>
            </w:r>
          </w:p>
        </w:tc>
        <w:tc>
          <w:tcPr>
            <w:tcW w:w="2126" w:type="dxa"/>
            <w:gridSpan w:val="2"/>
          </w:tcPr>
          <w:p w:rsidR="007849D7" w:rsidRPr="00133D15" w:rsidRDefault="007849D7" w:rsidP="00133D15">
            <w:pPr>
              <w:pStyle w:val="Default"/>
              <w:jc w:val="center"/>
              <w:rPr>
                <w:bCs/>
              </w:rPr>
            </w:pPr>
          </w:p>
          <w:p w:rsidR="007849D7" w:rsidRPr="00133D15" w:rsidRDefault="00322350" w:rsidP="00133D15">
            <w:pPr>
              <w:pStyle w:val="Default"/>
              <w:jc w:val="center"/>
              <w:rPr>
                <w:bCs/>
              </w:rPr>
            </w:pPr>
            <w:r>
              <w:rPr>
                <w:bCs/>
              </w:rPr>
              <w:t>01.2022</w:t>
            </w:r>
            <w:r w:rsidR="007849D7" w:rsidRPr="00133D15">
              <w:rPr>
                <w:bCs/>
              </w:rPr>
              <w:t>г.</w:t>
            </w:r>
          </w:p>
        </w:tc>
        <w:tc>
          <w:tcPr>
            <w:tcW w:w="2977" w:type="dxa"/>
          </w:tcPr>
          <w:p w:rsidR="007849D7" w:rsidRPr="00133D15" w:rsidRDefault="007849D7" w:rsidP="00133D15">
            <w:pPr>
              <w:pStyle w:val="Default"/>
              <w:jc w:val="center"/>
              <w:rPr>
                <w:b/>
                <w:bCs/>
              </w:rPr>
            </w:pPr>
          </w:p>
          <w:p w:rsidR="007849D7" w:rsidRPr="00133D15" w:rsidRDefault="007849D7" w:rsidP="00133D15">
            <w:pPr>
              <w:pStyle w:val="Default"/>
              <w:jc w:val="center"/>
              <w:rPr>
                <w:bCs/>
                <w:sz w:val="28"/>
                <w:szCs w:val="28"/>
              </w:rPr>
            </w:pPr>
            <w:r w:rsidRPr="00133D15">
              <w:rPr>
                <w:bCs/>
                <w:sz w:val="28"/>
                <w:szCs w:val="28"/>
              </w:rPr>
              <w:t>Заведующий,</w:t>
            </w:r>
          </w:p>
          <w:p w:rsidR="007849D7" w:rsidRPr="00133D15" w:rsidRDefault="007849D7" w:rsidP="00133D15">
            <w:pPr>
              <w:pStyle w:val="Default"/>
              <w:jc w:val="center"/>
              <w:rPr>
                <w:bCs/>
                <w:sz w:val="28"/>
                <w:szCs w:val="28"/>
              </w:rPr>
            </w:pPr>
            <w:r w:rsidRPr="00133D15">
              <w:rPr>
                <w:bCs/>
                <w:sz w:val="28"/>
                <w:szCs w:val="28"/>
              </w:rPr>
              <w:t>старший воспитатель,</w:t>
            </w:r>
          </w:p>
          <w:p w:rsidR="007849D7" w:rsidRPr="00133D15" w:rsidRDefault="007849D7" w:rsidP="00133D15">
            <w:pPr>
              <w:pStyle w:val="Default"/>
              <w:jc w:val="center"/>
              <w:rPr>
                <w:b/>
                <w:bCs/>
              </w:rPr>
            </w:pPr>
            <w:r w:rsidRPr="00133D15">
              <w:rPr>
                <w:bCs/>
                <w:sz w:val="28"/>
                <w:szCs w:val="28"/>
              </w:rPr>
              <w:t>педагоги МБДОУ</w:t>
            </w:r>
          </w:p>
        </w:tc>
      </w:tr>
      <w:tr w:rsidR="007849D7" w:rsidRPr="00133D15" w:rsidTr="00133D15">
        <w:tc>
          <w:tcPr>
            <w:tcW w:w="2836" w:type="dxa"/>
          </w:tcPr>
          <w:p w:rsidR="007849D7" w:rsidRPr="00133D15" w:rsidRDefault="007849D7" w:rsidP="00FB5622">
            <w:pPr>
              <w:pStyle w:val="Default"/>
              <w:rPr>
                <w:bCs/>
                <w:sz w:val="28"/>
                <w:szCs w:val="28"/>
              </w:rPr>
            </w:pPr>
          </w:p>
          <w:p w:rsidR="007849D7" w:rsidRPr="00133D15" w:rsidRDefault="007849D7" w:rsidP="00FB5622">
            <w:pPr>
              <w:pStyle w:val="Default"/>
              <w:rPr>
                <w:bCs/>
                <w:sz w:val="28"/>
                <w:szCs w:val="28"/>
              </w:rPr>
            </w:pPr>
            <w:r w:rsidRPr="00133D15">
              <w:rPr>
                <w:bCs/>
                <w:sz w:val="28"/>
                <w:szCs w:val="28"/>
              </w:rPr>
              <w:t>3.Мониторинг оценки способностей и творческого потенциала педагогов ОУ</w:t>
            </w:r>
          </w:p>
          <w:p w:rsidR="007849D7" w:rsidRPr="00133D15" w:rsidRDefault="007849D7" w:rsidP="00FB5622">
            <w:pPr>
              <w:pStyle w:val="Default"/>
              <w:rPr>
                <w:bCs/>
                <w:sz w:val="28"/>
                <w:szCs w:val="28"/>
              </w:rPr>
            </w:pPr>
          </w:p>
        </w:tc>
        <w:tc>
          <w:tcPr>
            <w:tcW w:w="2693" w:type="dxa"/>
          </w:tcPr>
          <w:p w:rsidR="007849D7" w:rsidRPr="00133D15" w:rsidRDefault="007849D7" w:rsidP="00FC43DF">
            <w:pPr>
              <w:pStyle w:val="Default"/>
              <w:rPr>
                <w:b/>
                <w:bCs/>
              </w:rPr>
            </w:pPr>
          </w:p>
          <w:p w:rsidR="007849D7" w:rsidRPr="00133D15" w:rsidRDefault="007849D7" w:rsidP="00FC43DF">
            <w:pPr>
              <w:pStyle w:val="Default"/>
              <w:rPr>
                <w:bCs/>
                <w:sz w:val="28"/>
                <w:szCs w:val="28"/>
              </w:rPr>
            </w:pPr>
            <w:r w:rsidRPr="00133D15">
              <w:rPr>
                <w:bCs/>
                <w:sz w:val="28"/>
                <w:szCs w:val="28"/>
              </w:rPr>
              <w:t xml:space="preserve">Эффективное </w:t>
            </w:r>
          </w:p>
          <w:p w:rsidR="007849D7" w:rsidRPr="00133D15" w:rsidRDefault="007849D7" w:rsidP="00FC43DF">
            <w:pPr>
              <w:pStyle w:val="Default"/>
              <w:rPr>
                <w:bCs/>
                <w:sz w:val="28"/>
                <w:szCs w:val="28"/>
              </w:rPr>
            </w:pPr>
            <w:r w:rsidRPr="00133D15">
              <w:rPr>
                <w:bCs/>
                <w:sz w:val="28"/>
                <w:szCs w:val="28"/>
              </w:rPr>
              <w:t xml:space="preserve">осуществление </w:t>
            </w:r>
          </w:p>
          <w:p w:rsidR="007849D7" w:rsidRPr="00133D15" w:rsidRDefault="007849D7" w:rsidP="00FC43DF">
            <w:pPr>
              <w:pStyle w:val="Default"/>
              <w:rPr>
                <w:bCs/>
                <w:sz w:val="28"/>
                <w:szCs w:val="28"/>
              </w:rPr>
            </w:pPr>
            <w:r w:rsidRPr="00133D15">
              <w:rPr>
                <w:bCs/>
                <w:sz w:val="28"/>
                <w:szCs w:val="28"/>
              </w:rPr>
              <w:t xml:space="preserve">воспитательной </w:t>
            </w:r>
          </w:p>
          <w:p w:rsidR="007849D7" w:rsidRPr="00133D15" w:rsidRDefault="007849D7" w:rsidP="00FC43DF">
            <w:pPr>
              <w:pStyle w:val="Default"/>
              <w:rPr>
                <w:bCs/>
                <w:sz w:val="28"/>
                <w:szCs w:val="28"/>
              </w:rPr>
            </w:pPr>
            <w:r w:rsidRPr="00133D15">
              <w:rPr>
                <w:bCs/>
                <w:sz w:val="28"/>
                <w:szCs w:val="28"/>
              </w:rPr>
              <w:t>работы и успешное взаимодействие педагогов и родителей</w:t>
            </w:r>
          </w:p>
          <w:p w:rsidR="007849D7" w:rsidRPr="00133D15" w:rsidRDefault="007849D7" w:rsidP="00FC43DF">
            <w:pPr>
              <w:pStyle w:val="Default"/>
              <w:rPr>
                <w:bCs/>
                <w:sz w:val="28"/>
                <w:szCs w:val="28"/>
              </w:rPr>
            </w:pPr>
          </w:p>
        </w:tc>
        <w:tc>
          <w:tcPr>
            <w:tcW w:w="2268" w:type="dxa"/>
          </w:tcPr>
          <w:p w:rsidR="007849D7" w:rsidRPr="00133D15" w:rsidRDefault="007849D7" w:rsidP="00133D15">
            <w:pPr>
              <w:pStyle w:val="Default"/>
              <w:jc w:val="center"/>
              <w:rPr>
                <w:bCs/>
                <w:sz w:val="28"/>
                <w:szCs w:val="28"/>
              </w:rPr>
            </w:pPr>
          </w:p>
          <w:p w:rsidR="007849D7" w:rsidRPr="00133D15" w:rsidRDefault="00322350" w:rsidP="00133D15">
            <w:pPr>
              <w:pStyle w:val="Default"/>
              <w:jc w:val="center"/>
              <w:rPr>
                <w:bCs/>
                <w:sz w:val="28"/>
                <w:szCs w:val="28"/>
              </w:rPr>
            </w:pPr>
            <w:r>
              <w:rPr>
                <w:bCs/>
                <w:sz w:val="28"/>
                <w:szCs w:val="28"/>
              </w:rPr>
              <w:t>2017</w:t>
            </w:r>
            <w:r w:rsidR="007849D7" w:rsidRPr="00133D15">
              <w:rPr>
                <w:bCs/>
                <w:sz w:val="28"/>
                <w:szCs w:val="28"/>
              </w:rPr>
              <w:t>г.</w:t>
            </w:r>
          </w:p>
        </w:tc>
        <w:tc>
          <w:tcPr>
            <w:tcW w:w="2268" w:type="dxa"/>
            <w:gridSpan w:val="2"/>
          </w:tcPr>
          <w:p w:rsidR="007849D7" w:rsidRPr="00133D15" w:rsidRDefault="007849D7" w:rsidP="00133D15">
            <w:pPr>
              <w:pStyle w:val="Default"/>
              <w:jc w:val="center"/>
              <w:rPr>
                <w:bCs/>
                <w:sz w:val="28"/>
                <w:szCs w:val="28"/>
              </w:rPr>
            </w:pPr>
          </w:p>
          <w:p w:rsidR="007849D7" w:rsidRPr="00133D15" w:rsidRDefault="00322350" w:rsidP="00133D15">
            <w:pPr>
              <w:pStyle w:val="Default"/>
              <w:jc w:val="center"/>
              <w:rPr>
                <w:bCs/>
                <w:sz w:val="28"/>
                <w:szCs w:val="28"/>
              </w:rPr>
            </w:pPr>
            <w:r>
              <w:rPr>
                <w:bCs/>
                <w:sz w:val="28"/>
                <w:szCs w:val="28"/>
              </w:rPr>
              <w:t>2017-2019</w:t>
            </w:r>
            <w:r w:rsidR="007849D7" w:rsidRPr="00133D15">
              <w:rPr>
                <w:bCs/>
                <w:sz w:val="28"/>
                <w:szCs w:val="28"/>
              </w:rPr>
              <w:t>гг.</w:t>
            </w:r>
          </w:p>
        </w:tc>
        <w:tc>
          <w:tcPr>
            <w:tcW w:w="2126" w:type="dxa"/>
            <w:gridSpan w:val="2"/>
          </w:tcPr>
          <w:p w:rsidR="007849D7" w:rsidRPr="00133D15" w:rsidRDefault="007849D7" w:rsidP="00133D15">
            <w:pPr>
              <w:pStyle w:val="Default"/>
              <w:jc w:val="center"/>
              <w:rPr>
                <w:bCs/>
                <w:sz w:val="28"/>
                <w:szCs w:val="28"/>
              </w:rPr>
            </w:pPr>
          </w:p>
          <w:p w:rsidR="007849D7" w:rsidRPr="00133D15" w:rsidRDefault="00322350" w:rsidP="00133D15">
            <w:pPr>
              <w:pStyle w:val="Default"/>
              <w:jc w:val="center"/>
              <w:rPr>
                <w:bCs/>
                <w:sz w:val="28"/>
                <w:szCs w:val="28"/>
              </w:rPr>
            </w:pPr>
            <w:r>
              <w:rPr>
                <w:bCs/>
                <w:sz w:val="28"/>
                <w:szCs w:val="28"/>
              </w:rPr>
              <w:t>2019-2022</w:t>
            </w:r>
            <w:r w:rsidR="007849D7" w:rsidRPr="00133D15">
              <w:rPr>
                <w:bCs/>
                <w:sz w:val="28"/>
                <w:szCs w:val="28"/>
              </w:rPr>
              <w:t>гг.</w:t>
            </w:r>
          </w:p>
        </w:tc>
        <w:tc>
          <w:tcPr>
            <w:tcW w:w="2977" w:type="dxa"/>
          </w:tcPr>
          <w:p w:rsidR="007849D7" w:rsidRPr="00133D15" w:rsidRDefault="007849D7" w:rsidP="00133D15">
            <w:pPr>
              <w:pStyle w:val="Default"/>
              <w:jc w:val="center"/>
              <w:rPr>
                <w:b/>
                <w:bCs/>
              </w:rPr>
            </w:pPr>
          </w:p>
          <w:p w:rsidR="007849D7" w:rsidRPr="00133D15" w:rsidRDefault="007849D7" w:rsidP="00133D15">
            <w:pPr>
              <w:pStyle w:val="Default"/>
              <w:jc w:val="center"/>
              <w:rPr>
                <w:bCs/>
                <w:sz w:val="28"/>
                <w:szCs w:val="28"/>
              </w:rPr>
            </w:pPr>
            <w:r w:rsidRPr="00133D15">
              <w:rPr>
                <w:bCs/>
                <w:sz w:val="28"/>
                <w:szCs w:val="28"/>
              </w:rPr>
              <w:t>Заведующий,</w:t>
            </w:r>
          </w:p>
          <w:p w:rsidR="007849D7" w:rsidRPr="00133D15" w:rsidRDefault="007849D7" w:rsidP="00133D15">
            <w:pPr>
              <w:pStyle w:val="Default"/>
              <w:jc w:val="center"/>
              <w:rPr>
                <w:bCs/>
                <w:sz w:val="28"/>
                <w:szCs w:val="28"/>
              </w:rPr>
            </w:pPr>
            <w:r w:rsidRPr="00133D15">
              <w:rPr>
                <w:bCs/>
                <w:sz w:val="28"/>
                <w:szCs w:val="28"/>
              </w:rPr>
              <w:t>старший воспитатель</w:t>
            </w:r>
          </w:p>
          <w:p w:rsidR="007849D7" w:rsidRPr="00133D15" w:rsidRDefault="007849D7" w:rsidP="00133D15">
            <w:pPr>
              <w:pStyle w:val="Default"/>
              <w:jc w:val="center"/>
              <w:rPr>
                <w:b/>
                <w:bCs/>
              </w:rPr>
            </w:pPr>
          </w:p>
        </w:tc>
      </w:tr>
      <w:tr w:rsidR="007849D7" w:rsidRPr="00133D15" w:rsidTr="00133D15">
        <w:tc>
          <w:tcPr>
            <w:tcW w:w="2836" w:type="dxa"/>
          </w:tcPr>
          <w:p w:rsidR="007849D7" w:rsidRPr="00133D15" w:rsidRDefault="007849D7" w:rsidP="00FC43DF">
            <w:pPr>
              <w:pStyle w:val="Default"/>
              <w:rPr>
                <w:bCs/>
                <w:sz w:val="28"/>
                <w:szCs w:val="28"/>
              </w:rPr>
            </w:pPr>
          </w:p>
          <w:p w:rsidR="007849D7" w:rsidRPr="00133D15" w:rsidRDefault="007849D7" w:rsidP="00FC43DF">
            <w:pPr>
              <w:pStyle w:val="Default"/>
              <w:rPr>
                <w:bCs/>
                <w:sz w:val="28"/>
                <w:szCs w:val="28"/>
              </w:rPr>
            </w:pPr>
            <w:r w:rsidRPr="00133D15">
              <w:rPr>
                <w:bCs/>
                <w:sz w:val="28"/>
                <w:szCs w:val="28"/>
              </w:rPr>
              <w:t xml:space="preserve">4.Совершенств.системы оказания дополнительных </w:t>
            </w:r>
          </w:p>
          <w:p w:rsidR="007849D7" w:rsidRPr="00133D15" w:rsidRDefault="007849D7" w:rsidP="00FC43DF">
            <w:pPr>
              <w:pStyle w:val="Default"/>
              <w:rPr>
                <w:bCs/>
                <w:sz w:val="28"/>
                <w:szCs w:val="28"/>
              </w:rPr>
            </w:pPr>
            <w:r w:rsidRPr="00133D15">
              <w:rPr>
                <w:bCs/>
                <w:sz w:val="28"/>
                <w:szCs w:val="28"/>
              </w:rPr>
              <w:t xml:space="preserve">образовательных услуг в МБДОУ: </w:t>
            </w:r>
          </w:p>
          <w:p w:rsidR="007849D7" w:rsidRPr="00133D15" w:rsidRDefault="007849D7" w:rsidP="00FC43DF">
            <w:pPr>
              <w:pStyle w:val="Default"/>
              <w:rPr>
                <w:bCs/>
                <w:sz w:val="28"/>
                <w:szCs w:val="28"/>
              </w:rPr>
            </w:pPr>
            <w:r w:rsidRPr="00133D15">
              <w:rPr>
                <w:bCs/>
                <w:sz w:val="28"/>
                <w:szCs w:val="28"/>
              </w:rPr>
              <w:t>- приведение в соответствие с</w:t>
            </w:r>
          </w:p>
          <w:p w:rsidR="007849D7" w:rsidRPr="00133D15" w:rsidRDefault="007849D7" w:rsidP="00FC43DF">
            <w:pPr>
              <w:pStyle w:val="Default"/>
              <w:rPr>
                <w:bCs/>
                <w:sz w:val="28"/>
                <w:szCs w:val="28"/>
              </w:rPr>
            </w:pPr>
            <w:r w:rsidRPr="00133D15">
              <w:rPr>
                <w:bCs/>
                <w:sz w:val="28"/>
                <w:szCs w:val="28"/>
              </w:rPr>
              <w:t xml:space="preserve">современными требованиями </w:t>
            </w:r>
          </w:p>
          <w:p w:rsidR="007849D7" w:rsidRPr="00133D15" w:rsidRDefault="007849D7" w:rsidP="00FC43DF">
            <w:pPr>
              <w:pStyle w:val="Default"/>
              <w:rPr>
                <w:bCs/>
                <w:sz w:val="28"/>
                <w:szCs w:val="28"/>
              </w:rPr>
            </w:pPr>
            <w:r w:rsidRPr="00133D15">
              <w:rPr>
                <w:bCs/>
                <w:sz w:val="28"/>
                <w:szCs w:val="28"/>
              </w:rPr>
              <w:t>программ дополнительного</w:t>
            </w:r>
          </w:p>
          <w:p w:rsidR="007849D7" w:rsidRPr="00133D15" w:rsidRDefault="007849D7" w:rsidP="00FC43DF">
            <w:pPr>
              <w:pStyle w:val="Default"/>
              <w:rPr>
                <w:bCs/>
                <w:sz w:val="28"/>
                <w:szCs w:val="28"/>
              </w:rPr>
            </w:pPr>
            <w:r w:rsidRPr="00133D15">
              <w:rPr>
                <w:bCs/>
                <w:sz w:val="28"/>
                <w:szCs w:val="28"/>
              </w:rPr>
              <w:t xml:space="preserve">образования, внесение необходимых корректив; </w:t>
            </w:r>
          </w:p>
          <w:p w:rsidR="007849D7" w:rsidRPr="00133D15" w:rsidRDefault="007849D7" w:rsidP="00FC43DF">
            <w:pPr>
              <w:pStyle w:val="Default"/>
              <w:rPr>
                <w:bCs/>
                <w:sz w:val="28"/>
                <w:szCs w:val="28"/>
              </w:rPr>
            </w:pPr>
            <w:r w:rsidRPr="00133D15">
              <w:rPr>
                <w:bCs/>
                <w:sz w:val="28"/>
                <w:szCs w:val="28"/>
              </w:rPr>
              <w:lastRenderedPageBreak/>
              <w:t xml:space="preserve">- проработка системы оказания платных дополнительных </w:t>
            </w:r>
          </w:p>
          <w:p w:rsidR="007849D7" w:rsidRPr="00133D15" w:rsidRDefault="007849D7" w:rsidP="00FC43DF">
            <w:pPr>
              <w:pStyle w:val="Default"/>
              <w:rPr>
                <w:bCs/>
                <w:sz w:val="28"/>
                <w:szCs w:val="28"/>
              </w:rPr>
            </w:pPr>
            <w:r w:rsidRPr="00133D15">
              <w:rPr>
                <w:bCs/>
                <w:sz w:val="28"/>
                <w:szCs w:val="28"/>
              </w:rPr>
              <w:t xml:space="preserve">услуг; </w:t>
            </w:r>
          </w:p>
          <w:p w:rsidR="007849D7" w:rsidRPr="00133D15" w:rsidRDefault="007849D7" w:rsidP="00FC43DF">
            <w:pPr>
              <w:pStyle w:val="Default"/>
              <w:rPr>
                <w:bCs/>
                <w:sz w:val="28"/>
                <w:szCs w:val="28"/>
              </w:rPr>
            </w:pPr>
            <w:r w:rsidRPr="00133D15">
              <w:rPr>
                <w:bCs/>
                <w:sz w:val="28"/>
                <w:szCs w:val="28"/>
              </w:rPr>
              <w:t xml:space="preserve">- заключение договоров о            сотрудничестве и разработка </w:t>
            </w:r>
          </w:p>
          <w:p w:rsidR="007849D7" w:rsidRPr="00133D15" w:rsidRDefault="007849D7" w:rsidP="00970CDB">
            <w:pPr>
              <w:pStyle w:val="Default"/>
              <w:rPr>
                <w:bCs/>
                <w:sz w:val="28"/>
                <w:szCs w:val="28"/>
              </w:rPr>
            </w:pPr>
            <w:r w:rsidRPr="00133D15">
              <w:rPr>
                <w:bCs/>
                <w:sz w:val="28"/>
                <w:szCs w:val="28"/>
              </w:rPr>
              <w:t>планов работы</w:t>
            </w:r>
          </w:p>
          <w:p w:rsidR="007849D7" w:rsidRPr="00133D15" w:rsidRDefault="007849D7" w:rsidP="00970CDB">
            <w:pPr>
              <w:pStyle w:val="Default"/>
              <w:rPr>
                <w:b/>
                <w:bCs/>
              </w:rPr>
            </w:pPr>
          </w:p>
        </w:tc>
        <w:tc>
          <w:tcPr>
            <w:tcW w:w="2693" w:type="dxa"/>
          </w:tcPr>
          <w:p w:rsidR="007849D7" w:rsidRPr="00133D15" w:rsidRDefault="007849D7" w:rsidP="00133D15">
            <w:pPr>
              <w:pStyle w:val="Default"/>
              <w:jc w:val="center"/>
              <w:rPr>
                <w:b/>
                <w:bCs/>
              </w:rPr>
            </w:pPr>
          </w:p>
          <w:p w:rsidR="007849D7" w:rsidRPr="00133D15" w:rsidRDefault="007849D7" w:rsidP="00970CDB">
            <w:pPr>
              <w:pStyle w:val="Default"/>
              <w:rPr>
                <w:bCs/>
                <w:sz w:val="28"/>
                <w:szCs w:val="28"/>
              </w:rPr>
            </w:pPr>
            <w:r w:rsidRPr="00133D15">
              <w:rPr>
                <w:bCs/>
                <w:sz w:val="28"/>
                <w:szCs w:val="28"/>
              </w:rPr>
              <w:t xml:space="preserve">Стабильно функционирующая </w:t>
            </w:r>
          </w:p>
          <w:p w:rsidR="007849D7" w:rsidRPr="00133D15" w:rsidRDefault="007849D7" w:rsidP="00970CDB">
            <w:pPr>
              <w:pStyle w:val="Default"/>
              <w:rPr>
                <w:bCs/>
                <w:sz w:val="28"/>
                <w:szCs w:val="28"/>
              </w:rPr>
            </w:pPr>
            <w:r w:rsidRPr="00133D15">
              <w:rPr>
                <w:bCs/>
                <w:sz w:val="28"/>
                <w:szCs w:val="28"/>
              </w:rPr>
              <w:t>система дополнительного образования (на бесплатной и платной основе) для</w:t>
            </w:r>
          </w:p>
          <w:p w:rsidR="007849D7" w:rsidRPr="00133D15" w:rsidRDefault="007849D7" w:rsidP="00970CDB">
            <w:pPr>
              <w:pStyle w:val="Default"/>
              <w:rPr>
                <w:bCs/>
              </w:rPr>
            </w:pPr>
            <w:r w:rsidRPr="00133D15">
              <w:rPr>
                <w:bCs/>
                <w:sz w:val="28"/>
                <w:szCs w:val="28"/>
              </w:rPr>
              <w:t>воспитанников  МБДОУ</w:t>
            </w:r>
          </w:p>
        </w:tc>
        <w:tc>
          <w:tcPr>
            <w:tcW w:w="2268" w:type="dxa"/>
          </w:tcPr>
          <w:p w:rsidR="007849D7" w:rsidRPr="00133D15" w:rsidRDefault="007849D7" w:rsidP="00133D15">
            <w:pPr>
              <w:pStyle w:val="Default"/>
              <w:jc w:val="center"/>
              <w:rPr>
                <w:bCs/>
                <w:sz w:val="28"/>
                <w:szCs w:val="28"/>
              </w:rPr>
            </w:pPr>
          </w:p>
          <w:p w:rsidR="007849D7" w:rsidRPr="00133D15" w:rsidRDefault="00322350" w:rsidP="00133D15">
            <w:pPr>
              <w:pStyle w:val="Default"/>
              <w:jc w:val="center"/>
              <w:rPr>
                <w:bCs/>
                <w:sz w:val="28"/>
                <w:szCs w:val="28"/>
              </w:rPr>
            </w:pPr>
            <w:r>
              <w:rPr>
                <w:bCs/>
                <w:sz w:val="28"/>
                <w:szCs w:val="28"/>
              </w:rPr>
              <w:t>2017</w:t>
            </w:r>
            <w:r w:rsidR="007849D7" w:rsidRPr="00133D15">
              <w:rPr>
                <w:bCs/>
                <w:sz w:val="28"/>
                <w:szCs w:val="28"/>
              </w:rPr>
              <w:t>г.</w:t>
            </w:r>
          </w:p>
        </w:tc>
        <w:tc>
          <w:tcPr>
            <w:tcW w:w="2268" w:type="dxa"/>
            <w:gridSpan w:val="2"/>
          </w:tcPr>
          <w:p w:rsidR="007849D7" w:rsidRPr="00133D15" w:rsidRDefault="007849D7" w:rsidP="00133D15">
            <w:pPr>
              <w:pStyle w:val="Default"/>
              <w:jc w:val="center"/>
              <w:rPr>
                <w:bCs/>
                <w:sz w:val="28"/>
                <w:szCs w:val="28"/>
              </w:rPr>
            </w:pPr>
          </w:p>
          <w:p w:rsidR="007849D7" w:rsidRPr="00133D15" w:rsidRDefault="00322350" w:rsidP="00133D15">
            <w:pPr>
              <w:pStyle w:val="Default"/>
              <w:jc w:val="center"/>
              <w:rPr>
                <w:bCs/>
                <w:sz w:val="28"/>
                <w:szCs w:val="28"/>
              </w:rPr>
            </w:pPr>
            <w:r>
              <w:rPr>
                <w:bCs/>
                <w:sz w:val="28"/>
                <w:szCs w:val="28"/>
              </w:rPr>
              <w:t>2018</w:t>
            </w:r>
            <w:r w:rsidR="007849D7" w:rsidRPr="00133D15">
              <w:rPr>
                <w:bCs/>
                <w:sz w:val="28"/>
                <w:szCs w:val="28"/>
              </w:rPr>
              <w:t>г.</w:t>
            </w:r>
          </w:p>
        </w:tc>
        <w:tc>
          <w:tcPr>
            <w:tcW w:w="2126" w:type="dxa"/>
            <w:gridSpan w:val="2"/>
          </w:tcPr>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20</w:t>
            </w:r>
            <w:r w:rsidRPr="00133D15">
              <w:rPr>
                <w:bCs/>
                <w:sz w:val="28"/>
                <w:szCs w:val="28"/>
              </w:rPr>
              <w:t>г.</w:t>
            </w:r>
          </w:p>
        </w:tc>
        <w:tc>
          <w:tcPr>
            <w:tcW w:w="2977" w:type="dxa"/>
          </w:tcPr>
          <w:p w:rsidR="007849D7" w:rsidRPr="00133D15" w:rsidRDefault="007849D7" w:rsidP="00133D15">
            <w:pPr>
              <w:pStyle w:val="Default"/>
              <w:jc w:val="center"/>
              <w:rPr>
                <w:b/>
                <w:bCs/>
              </w:rPr>
            </w:pPr>
          </w:p>
          <w:p w:rsidR="007849D7" w:rsidRPr="00133D15" w:rsidRDefault="007849D7" w:rsidP="00133D15">
            <w:pPr>
              <w:pStyle w:val="Default"/>
              <w:jc w:val="center"/>
              <w:rPr>
                <w:bCs/>
                <w:sz w:val="28"/>
                <w:szCs w:val="28"/>
              </w:rPr>
            </w:pPr>
            <w:r w:rsidRPr="00133D15">
              <w:rPr>
                <w:bCs/>
                <w:sz w:val="28"/>
                <w:szCs w:val="28"/>
              </w:rPr>
              <w:t>Заведующий,</w:t>
            </w:r>
          </w:p>
          <w:p w:rsidR="007849D7" w:rsidRPr="00133D15" w:rsidRDefault="007849D7" w:rsidP="00133D15">
            <w:pPr>
              <w:pStyle w:val="Default"/>
              <w:jc w:val="center"/>
              <w:rPr>
                <w:bCs/>
                <w:sz w:val="28"/>
                <w:szCs w:val="28"/>
              </w:rPr>
            </w:pPr>
            <w:r w:rsidRPr="00133D15">
              <w:rPr>
                <w:bCs/>
                <w:sz w:val="28"/>
                <w:szCs w:val="28"/>
              </w:rPr>
              <w:t>старший воспитатель</w:t>
            </w:r>
          </w:p>
          <w:p w:rsidR="007849D7" w:rsidRPr="00133D15" w:rsidRDefault="007849D7" w:rsidP="00133D15">
            <w:pPr>
              <w:pStyle w:val="Default"/>
              <w:jc w:val="center"/>
              <w:rPr>
                <w:bCs/>
                <w:sz w:val="28"/>
                <w:szCs w:val="28"/>
              </w:rPr>
            </w:pPr>
            <w:r w:rsidRPr="00133D15">
              <w:rPr>
                <w:bCs/>
                <w:sz w:val="28"/>
                <w:szCs w:val="28"/>
              </w:rPr>
              <w:t>педагоги и специалисты МБДОУ</w:t>
            </w:r>
          </w:p>
          <w:p w:rsidR="007849D7" w:rsidRPr="00133D15" w:rsidRDefault="007849D7" w:rsidP="00133D15">
            <w:pPr>
              <w:pStyle w:val="Default"/>
              <w:jc w:val="center"/>
              <w:rPr>
                <w:b/>
                <w:bCs/>
              </w:rPr>
            </w:pPr>
          </w:p>
        </w:tc>
      </w:tr>
      <w:tr w:rsidR="007849D7" w:rsidRPr="00133D15" w:rsidTr="00133D15">
        <w:tc>
          <w:tcPr>
            <w:tcW w:w="2836" w:type="dxa"/>
          </w:tcPr>
          <w:p w:rsidR="007849D7" w:rsidRPr="00133D15" w:rsidRDefault="007849D7" w:rsidP="00970CDB">
            <w:pPr>
              <w:pStyle w:val="Default"/>
              <w:rPr>
                <w:bCs/>
                <w:sz w:val="28"/>
                <w:szCs w:val="28"/>
              </w:rPr>
            </w:pPr>
          </w:p>
          <w:p w:rsidR="007849D7" w:rsidRPr="00133D15" w:rsidRDefault="007849D7" w:rsidP="00970CDB">
            <w:pPr>
              <w:pStyle w:val="Default"/>
              <w:rPr>
                <w:bCs/>
                <w:sz w:val="28"/>
                <w:szCs w:val="28"/>
              </w:rPr>
            </w:pPr>
            <w:r w:rsidRPr="00133D15">
              <w:rPr>
                <w:bCs/>
                <w:sz w:val="28"/>
                <w:szCs w:val="28"/>
              </w:rPr>
              <w:t xml:space="preserve">5. Информатизация образовательного процесса в МБДОУ: </w:t>
            </w:r>
          </w:p>
          <w:p w:rsidR="007849D7" w:rsidRPr="00133D15" w:rsidRDefault="007849D7" w:rsidP="00970CDB">
            <w:pPr>
              <w:pStyle w:val="Default"/>
              <w:rPr>
                <w:bCs/>
                <w:sz w:val="28"/>
                <w:szCs w:val="28"/>
              </w:rPr>
            </w:pPr>
            <w:r w:rsidRPr="00133D15">
              <w:rPr>
                <w:bCs/>
                <w:sz w:val="28"/>
                <w:szCs w:val="28"/>
              </w:rPr>
              <w:t>- приобретение компьютерной</w:t>
            </w:r>
          </w:p>
          <w:p w:rsidR="007849D7" w:rsidRPr="00133D15" w:rsidRDefault="007849D7" w:rsidP="00970CDB">
            <w:pPr>
              <w:pStyle w:val="Default"/>
              <w:rPr>
                <w:bCs/>
                <w:sz w:val="28"/>
                <w:szCs w:val="28"/>
              </w:rPr>
            </w:pPr>
            <w:r w:rsidRPr="00133D15">
              <w:rPr>
                <w:bCs/>
                <w:sz w:val="28"/>
                <w:szCs w:val="28"/>
              </w:rPr>
              <w:t xml:space="preserve">техники, мультимедийного </w:t>
            </w:r>
          </w:p>
          <w:p w:rsidR="007849D7" w:rsidRPr="00133D15" w:rsidRDefault="007849D7" w:rsidP="00970CDB">
            <w:pPr>
              <w:pStyle w:val="Default"/>
              <w:rPr>
                <w:bCs/>
                <w:sz w:val="28"/>
                <w:szCs w:val="28"/>
              </w:rPr>
            </w:pPr>
            <w:r w:rsidRPr="00133D15">
              <w:rPr>
                <w:bCs/>
                <w:sz w:val="28"/>
                <w:szCs w:val="28"/>
              </w:rPr>
              <w:t xml:space="preserve">оборудования; </w:t>
            </w:r>
          </w:p>
          <w:p w:rsidR="007849D7" w:rsidRPr="00133D15" w:rsidRDefault="007849D7" w:rsidP="00970CDB">
            <w:pPr>
              <w:pStyle w:val="Default"/>
              <w:rPr>
                <w:bCs/>
                <w:sz w:val="28"/>
                <w:szCs w:val="28"/>
              </w:rPr>
            </w:pPr>
            <w:r w:rsidRPr="00133D15">
              <w:rPr>
                <w:bCs/>
                <w:sz w:val="28"/>
                <w:szCs w:val="28"/>
              </w:rPr>
              <w:t>- включение в образовательный процесс</w:t>
            </w:r>
          </w:p>
          <w:p w:rsidR="007849D7" w:rsidRPr="00133D15" w:rsidRDefault="007849D7" w:rsidP="00970CDB">
            <w:pPr>
              <w:pStyle w:val="Default"/>
              <w:rPr>
                <w:b/>
                <w:bCs/>
              </w:rPr>
            </w:pPr>
          </w:p>
        </w:tc>
        <w:tc>
          <w:tcPr>
            <w:tcW w:w="2693" w:type="dxa"/>
          </w:tcPr>
          <w:p w:rsidR="007849D7" w:rsidRPr="00133D15" w:rsidRDefault="007849D7" w:rsidP="00970CDB">
            <w:pPr>
              <w:pStyle w:val="Default"/>
              <w:rPr>
                <w:bCs/>
                <w:sz w:val="28"/>
                <w:szCs w:val="28"/>
              </w:rPr>
            </w:pPr>
          </w:p>
          <w:p w:rsidR="007849D7" w:rsidRPr="00133D15" w:rsidRDefault="007849D7" w:rsidP="00970CDB">
            <w:pPr>
              <w:pStyle w:val="Default"/>
              <w:rPr>
                <w:bCs/>
                <w:sz w:val="28"/>
                <w:szCs w:val="28"/>
              </w:rPr>
            </w:pPr>
            <w:r w:rsidRPr="00133D15">
              <w:rPr>
                <w:bCs/>
                <w:sz w:val="28"/>
                <w:szCs w:val="28"/>
              </w:rPr>
              <w:t xml:space="preserve">Активное использование ИКТ </w:t>
            </w:r>
          </w:p>
          <w:p w:rsidR="007849D7" w:rsidRPr="00133D15" w:rsidRDefault="007849D7" w:rsidP="00970CDB">
            <w:pPr>
              <w:pStyle w:val="Default"/>
              <w:rPr>
                <w:bCs/>
                <w:sz w:val="28"/>
                <w:szCs w:val="28"/>
              </w:rPr>
            </w:pPr>
            <w:r w:rsidRPr="00133D15">
              <w:rPr>
                <w:bCs/>
                <w:sz w:val="28"/>
                <w:szCs w:val="28"/>
              </w:rPr>
              <w:t>в рамках образовательного процесса</w:t>
            </w:r>
          </w:p>
        </w:tc>
        <w:tc>
          <w:tcPr>
            <w:tcW w:w="2268" w:type="dxa"/>
          </w:tcPr>
          <w:p w:rsidR="007849D7" w:rsidRPr="00133D15" w:rsidRDefault="007849D7" w:rsidP="00133D15">
            <w:pPr>
              <w:pStyle w:val="Default"/>
              <w:jc w:val="center"/>
              <w:rPr>
                <w:b/>
                <w:bCs/>
              </w:rPr>
            </w:pPr>
          </w:p>
        </w:tc>
        <w:tc>
          <w:tcPr>
            <w:tcW w:w="2268" w:type="dxa"/>
            <w:gridSpan w:val="2"/>
          </w:tcPr>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18</w:t>
            </w:r>
            <w:r w:rsidRPr="00133D15">
              <w:rPr>
                <w:bCs/>
                <w:sz w:val="28"/>
                <w:szCs w:val="28"/>
              </w:rPr>
              <w:t>-20</w:t>
            </w:r>
            <w:r w:rsidR="00B06306">
              <w:rPr>
                <w:bCs/>
                <w:sz w:val="28"/>
                <w:szCs w:val="28"/>
              </w:rPr>
              <w:t>19</w:t>
            </w:r>
            <w:r w:rsidRPr="00133D15">
              <w:rPr>
                <w:bCs/>
                <w:sz w:val="28"/>
                <w:szCs w:val="28"/>
              </w:rPr>
              <w:t>гг.</w:t>
            </w:r>
          </w:p>
        </w:tc>
        <w:tc>
          <w:tcPr>
            <w:tcW w:w="2126" w:type="dxa"/>
            <w:gridSpan w:val="2"/>
          </w:tcPr>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20</w:t>
            </w:r>
            <w:r w:rsidRPr="00133D15">
              <w:rPr>
                <w:bCs/>
                <w:sz w:val="28"/>
                <w:szCs w:val="28"/>
              </w:rPr>
              <w:t>-20</w:t>
            </w:r>
            <w:r w:rsidR="00B06306">
              <w:rPr>
                <w:bCs/>
                <w:sz w:val="28"/>
                <w:szCs w:val="28"/>
              </w:rPr>
              <w:t>22</w:t>
            </w:r>
            <w:r w:rsidRPr="00133D15">
              <w:rPr>
                <w:bCs/>
                <w:sz w:val="28"/>
                <w:szCs w:val="28"/>
              </w:rPr>
              <w:t>гг.</w:t>
            </w:r>
          </w:p>
        </w:tc>
        <w:tc>
          <w:tcPr>
            <w:tcW w:w="2977" w:type="dxa"/>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Заведующий МБДОУ</w:t>
            </w:r>
          </w:p>
        </w:tc>
      </w:tr>
      <w:tr w:rsidR="007849D7" w:rsidRPr="00133D15" w:rsidTr="00133D15">
        <w:tc>
          <w:tcPr>
            <w:tcW w:w="15168" w:type="dxa"/>
            <w:gridSpan w:val="8"/>
          </w:tcPr>
          <w:p w:rsidR="007849D7" w:rsidRPr="00133D15" w:rsidRDefault="007849D7" w:rsidP="00133D15">
            <w:pPr>
              <w:pStyle w:val="Default"/>
              <w:jc w:val="center"/>
              <w:rPr>
                <w:bCs/>
                <w:sz w:val="28"/>
                <w:szCs w:val="28"/>
              </w:rPr>
            </w:pPr>
          </w:p>
          <w:p w:rsidR="007849D7" w:rsidRPr="00133D15" w:rsidRDefault="007849D7" w:rsidP="0060018C">
            <w:pPr>
              <w:pStyle w:val="Default"/>
              <w:rPr>
                <w:bCs/>
                <w:i/>
                <w:sz w:val="16"/>
                <w:szCs w:val="16"/>
              </w:rPr>
            </w:pPr>
            <w:r w:rsidRPr="00133D15">
              <w:rPr>
                <w:bCs/>
                <w:i/>
                <w:sz w:val="28"/>
                <w:szCs w:val="28"/>
              </w:rPr>
              <w:t xml:space="preserve">Совершенствовать систему здоровьесберегающей и здоровьеформирующей деятельности учреждения, с учетом индивидуальных особенностей дошкольников. </w:t>
            </w:r>
          </w:p>
          <w:p w:rsidR="007849D7" w:rsidRPr="00133D15" w:rsidRDefault="007849D7" w:rsidP="0060018C">
            <w:pPr>
              <w:pStyle w:val="Default"/>
              <w:rPr>
                <w:bCs/>
                <w:sz w:val="28"/>
                <w:szCs w:val="28"/>
              </w:rPr>
            </w:pPr>
          </w:p>
        </w:tc>
      </w:tr>
      <w:tr w:rsidR="007849D7" w:rsidRPr="00133D15" w:rsidTr="00133D15">
        <w:tc>
          <w:tcPr>
            <w:tcW w:w="2836" w:type="dxa"/>
          </w:tcPr>
          <w:p w:rsidR="007849D7" w:rsidRPr="00133D15" w:rsidRDefault="007849D7" w:rsidP="00133D15">
            <w:pPr>
              <w:pStyle w:val="Default"/>
              <w:jc w:val="both"/>
              <w:rPr>
                <w:bCs/>
                <w:sz w:val="28"/>
                <w:szCs w:val="28"/>
              </w:rPr>
            </w:pPr>
          </w:p>
          <w:p w:rsidR="007849D7" w:rsidRPr="00133D15" w:rsidRDefault="007849D7" w:rsidP="0060018C">
            <w:pPr>
              <w:pStyle w:val="Default"/>
              <w:rPr>
                <w:bCs/>
                <w:sz w:val="28"/>
                <w:szCs w:val="28"/>
              </w:rPr>
            </w:pPr>
            <w:r w:rsidRPr="00133D15">
              <w:rPr>
                <w:bCs/>
                <w:sz w:val="28"/>
                <w:szCs w:val="28"/>
              </w:rPr>
              <w:t xml:space="preserve">1. Индивидуализация и дифференциация </w:t>
            </w:r>
            <w:r w:rsidRPr="00133D15">
              <w:rPr>
                <w:bCs/>
                <w:sz w:val="28"/>
                <w:szCs w:val="28"/>
              </w:rPr>
              <w:lastRenderedPageBreak/>
              <w:t xml:space="preserve">образовательного процесса: </w:t>
            </w:r>
          </w:p>
          <w:p w:rsidR="007849D7" w:rsidRPr="00133D15" w:rsidRDefault="007849D7" w:rsidP="0060018C">
            <w:pPr>
              <w:pStyle w:val="Default"/>
              <w:rPr>
                <w:bCs/>
                <w:sz w:val="28"/>
                <w:szCs w:val="28"/>
              </w:rPr>
            </w:pPr>
            <w:r w:rsidRPr="00133D15">
              <w:rPr>
                <w:bCs/>
                <w:sz w:val="28"/>
                <w:szCs w:val="28"/>
              </w:rPr>
              <w:t>- разработка и внедрение в</w:t>
            </w:r>
          </w:p>
          <w:p w:rsidR="007849D7" w:rsidRPr="00133D15" w:rsidRDefault="007849D7" w:rsidP="0060018C">
            <w:pPr>
              <w:pStyle w:val="Default"/>
              <w:rPr>
                <w:bCs/>
                <w:sz w:val="28"/>
                <w:szCs w:val="28"/>
              </w:rPr>
            </w:pPr>
            <w:r w:rsidRPr="00133D15">
              <w:rPr>
                <w:bCs/>
                <w:sz w:val="28"/>
                <w:szCs w:val="28"/>
              </w:rPr>
              <w:t xml:space="preserve">практику работы индивидуальных маршрутов развития и здоровья; </w:t>
            </w:r>
          </w:p>
          <w:p w:rsidR="007849D7" w:rsidRPr="00133D15" w:rsidRDefault="007849D7" w:rsidP="0060018C">
            <w:pPr>
              <w:pStyle w:val="Default"/>
              <w:rPr>
                <w:bCs/>
                <w:sz w:val="28"/>
                <w:szCs w:val="28"/>
              </w:rPr>
            </w:pPr>
            <w:r w:rsidRPr="00133D15">
              <w:rPr>
                <w:bCs/>
                <w:sz w:val="28"/>
                <w:szCs w:val="28"/>
              </w:rPr>
              <w:t xml:space="preserve">- мониторинг эффективности </w:t>
            </w:r>
          </w:p>
          <w:p w:rsidR="007849D7" w:rsidRPr="00133D15" w:rsidRDefault="007849D7" w:rsidP="0060018C">
            <w:pPr>
              <w:pStyle w:val="Default"/>
              <w:rPr>
                <w:bCs/>
                <w:sz w:val="28"/>
                <w:szCs w:val="28"/>
              </w:rPr>
            </w:pPr>
            <w:r w:rsidRPr="00133D15">
              <w:rPr>
                <w:bCs/>
                <w:sz w:val="28"/>
                <w:szCs w:val="28"/>
              </w:rPr>
              <w:t>внедрения индивидуальных маршрутов и программ.</w:t>
            </w:r>
          </w:p>
          <w:p w:rsidR="007849D7" w:rsidRPr="00133D15" w:rsidRDefault="007849D7" w:rsidP="00133D15">
            <w:pPr>
              <w:pStyle w:val="Default"/>
              <w:jc w:val="both"/>
              <w:rPr>
                <w:bCs/>
                <w:sz w:val="28"/>
                <w:szCs w:val="28"/>
              </w:rPr>
            </w:pPr>
          </w:p>
        </w:tc>
        <w:tc>
          <w:tcPr>
            <w:tcW w:w="2693" w:type="dxa"/>
          </w:tcPr>
          <w:p w:rsidR="007849D7" w:rsidRPr="00133D15" w:rsidRDefault="007849D7" w:rsidP="00970CDB">
            <w:pPr>
              <w:pStyle w:val="Default"/>
              <w:rPr>
                <w:bCs/>
                <w:sz w:val="28"/>
                <w:szCs w:val="28"/>
              </w:rPr>
            </w:pPr>
          </w:p>
          <w:p w:rsidR="007849D7" w:rsidRPr="00133D15" w:rsidRDefault="007849D7" w:rsidP="0060018C">
            <w:pPr>
              <w:pStyle w:val="Default"/>
              <w:rPr>
                <w:bCs/>
                <w:sz w:val="28"/>
                <w:szCs w:val="28"/>
              </w:rPr>
            </w:pPr>
            <w:r w:rsidRPr="00133D15">
              <w:rPr>
                <w:bCs/>
                <w:sz w:val="28"/>
                <w:szCs w:val="28"/>
              </w:rPr>
              <w:t xml:space="preserve">Постепенный </w:t>
            </w:r>
          </w:p>
          <w:p w:rsidR="007849D7" w:rsidRPr="00133D15" w:rsidRDefault="007849D7" w:rsidP="0060018C">
            <w:pPr>
              <w:pStyle w:val="Default"/>
              <w:rPr>
                <w:bCs/>
                <w:sz w:val="28"/>
                <w:szCs w:val="28"/>
              </w:rPr>
            </w:pPr>
            <w:r w:rsidRPr="00133D15">
              <w:rPr>
                <w:bCs/>
                <w:sz w:val="28"/>
                <w:szCs w:val="28"/>
              </w:rPr>
              <w:t xml:space="preserve">переход на </w:t>
            </w:r>
            <w:r w:rsidRPr="00133D15">
              <w:rPr>
                <w:bCs/>
                <w:sz w:val="28"/>
                <w:szCs w:val="28"/>
              </w:rPr>
              <w:lastRenderedPageBreak/>
              <w:t>личностно-</w:t>
            </w:r>
          </w:p>
          <w:p w:rsidR="007849D7" w:rsidRPr="00133D15" w:rsidRDefault="007849D7" w:rsidP="0060018C">
            <w:pPr>
              <w:pStyle w:val="Default"/>
              <w:rPr>
                <w:bCs/>
                <w:sz w:val="28"/>
                <w:szCs w:val="28"/>
              </w:rPr>
            </w:pPr>
            <w:r w:rsidRPr="00133D15">
              <w:rPr>
                <w:bCs/>
                <w:sz w:val="28"/>
                <w:szCs w:val="28"/>
              </w:rPr>
              <w:t xml:space="preserve">ориентированную </w:t>
            </w:r>
          </w:p>
          <w:p w:rsidR="007849D7" w:rsidRPr="00133D15" w:rsidRDefault="007849D7" w:rsidP="0060018C">
            <w:pPr>
              <w:pStyle w:val="Default"/>
              <w:rPr>
                <w:bCs/>
                <w:sz w:val="28"/>
                <w:szCs w:val="28"/>
              </w:rPr>
            </w:pPr>
            <w:r w:rsidRPr="00133D15">
              <w:rPr>
                <w:bCs/>
                <w:sz w:val="28"/>
                <w:szCs w:val="28"/>
              </w:rPr>
              <w:t xml:space="preserve">модель образовательного процесса, направленную </w:t>
            </w:r>
          </w:p>
          <w:p w:rsidR="007849D7" w:rsidRPr="00133D15" w:rsidRDefault="007849D7" w:rsidP="0060018C">
            <w:pPr>
              <w:pStyle w:val="Default"/>
              <w:rPr>
                <w:bCs/>
                <w:sz w:val="28"/>
                <w:szCs w:val="28"/>
              </w:rPr>
            </w:pPr>
            <w:r w:rsidRPr="00133D15">
              <w:rPr>
                <w:bCs/>
                <w:sz w:val="28"/>
                <w:szCs w:val="28"/>
              </w:rPr>
              <w:t>на развитие индивидуальных</w:t>
            </w:r>
          </w:p>
          <w:p w:rsidR="007849D7" w:rsidRPr="00133D15" w:rsidRDefault="007849D7" w:rsidP="0060018C">
            <w:pPr>
              <w:pStyle w:val="Default"/>
              <w:rPr>
                <w:bCs/>
                <w:sz w:val="28"/>
                <w:szCs w:val="28"/>
              </w:rPr>
            </w:pPr>
            <w:r w:rsidRPr="00133D15">
              <w:rPr>
                <w:bCs/>
                <w:sz w:val="28"/>
                <w:szCs w:val="28"/>
              </w:rPr>
              <w:t xml:space="preserve">способностей </w:t>
            </w:r>
          </w:p>
          <w:p w:rsidR="007849D7" w:rsidRPr="00133D15" w:rsidRDefault="007849D7" w:rsidP="0060018C">
            <w:pPr>
              <w:pStyle w:val="Default"/>
              <w:rPr>
                <w:bCs/>
                <w:sz w:val="28"/>
                <w:szCs w:val="28"/>
              </w:rPr>
            </w:pPr>
            <w:r w:rsidRPr="00133D15">
              <w:rPr>
                <w:bCs/>
                <w:sz w:val="28"/>
                <w:szCs w:val="28"/>
              </w:rPr>
              <w:t xml:space="preserve">детей. </w:t>
            </w:r>
          </w:p>
        </w:tc>
        <w:tc>
          <w:tcPr>
            <w:tcW w:w="2268" w:type="dxa"/>
          </w:tcPr>
          <w:p w:rsidR="007849D7" w:rsidRPr="00133D15" w:rsidRDefault="007849D7" w:rsidP="00133D15">
            <w:pPr>
              <w:pStyle w:val="Default"/>
              <w:jc w:val="center"/>
              <w:rPr>
                <w:b/>
                <w:bCs/>
              </w:rPr>
            </w:pPr>
          </w:p>
        </w:tc>
        <w:tc>
          <w:tcPr>
            <w:tcW w:w="2268" w:type="dxa"/>
            <w:gridSpan w:val="2"/>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17</w:t>
            </w:r>
            <w:r w:rsidRPr="00133D15">
              <w:rPr>
                <w:bCs/>
                <w:sz w:val="28"/>
                <w:szCs w:val="28"/>
              </w:rPr>
              <w:t>-20</w:t>
            </w:r>
            <w:r w:rsidR="00B06306">
              <w:rPr>
                <w:bCs/>
                <w:sz w:val="28"/>
                <w:szCs w:val="28"/>
              </w:rPr>
              <w:t>19</w:t>
            </w:r>
            <w:r w:rsidRPr="00133D15">
              <w:rPr>
                <w:bCs/>
                <w:sz w:val="28"/>
                <w:szCs w:val="28"/>
              </w:rPr>
              <w:t>гг.</w:t>
            </w:r>
          </w:p>
        </w:tc>
        <w:tc>
          <w:tcPr>
            <w:tcW w:w="2126" w:type="dxa"/>
            <w:gridSpan w:val="2"/>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B06306" w:rsidRDefault="00B06306" w:rsidP="00B06306">
            <w:pPr>
              <w:pStyle w:val="Default"/>
              <w:rPr>
                <w:bCs/>
                <w:sz w:val="28"/>
                <w:szCs w:val="28"/>
              </w:rPr>
            </w:pPr>
          </w:p>
          <w:p w:rsidR="007849D7" w:rsidRPr="00133D15" w:rsidRDefault="007849D7" w:rsidP="00B06306">
            <w:pPr>
              <w:pStyle w:val="Default"/>
              <w:rPr>
                <w:bCs/>
                <w:sz w:val="28"/>
                <w:szCs w:val="28"/>
              </w:rPr>
            </w:pPr>
            <w:r w:rsidRPr="00133D15">
              <w:rPr>
                <w:bCs/>
                <w:sz w:val="28"/>
                <w:szCs w:val="28"/>
              </w:rPr>
              <w:t>20</w:t>
            </w:r>
            <w:r w:rsidR="00B06306">
              <w:rPr>
                <w:bCs/>
                <w:sz w:val="28"/>
                <w:szCs w:val="28"/>
              </w:rPr>
              <w:t>20</w:t>
            </w:r>
            <w:r w:rsidRPr="00133D15">
              <w:rPr>
                <w:bCs/>
                <w:sz w:val="28"/>
                <w:szCs w:val="28"/>
              </w:rPr>
              <w:t>-20</w:t>
            </w:r>
            <w:r w:rsidR="00B06306">
              <w:rPr>
                <w:bCs/>
                <w:sz w:val="28"/>
                <w:szCs w:val="28"/>
              </w:rPr>
              <w:t>22</w:t>
            </w:r>
            <w:r w:rsidRPr="00133D15">
              <w:rPr>
                <w:bCs/>
                <w:sz w:val="28"/>
                <w:szCs w:val="28"/>
              </w:rPr>
              <w:t>гг.</w:t>
            </w:r>
          </w:p>
        </w:tc>
        <w:tc>
          <w:tcPr>
            <w:tcW w:w="2977" w:type="dxa"/>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Заведующий,</w:t>
            </w:r>
          </w:p>
          <w:p w:rsidR="007849D7" w:rsidRPr="00133D15" w:rsidRDefault="007849D7" w:rsidP="00133D15">
            <w:pPr>
              <w:pStyle w:val="Default"/>
              <w:jc w:val="center"/>
              <w:rPr>
                <w:bCs/>
                <w:sz w:val="28"/>
                <w:szCs w:val="28"/>
              </w:rPr>
            </w:pPr>
            <w:r w:rsidRPr="00133D15">
              <w:rPr>
                <w:bCs/>
                <w:sz w:val="28"/>
                <w:szCs w:val="28"/>
              </w:rPr>
              <w:t>старший воспитатель</w:t>
            </w:r>
          </w:p>
          <w:p w:rsidR="007849D7" w:rsidRPr="00133D15" w:rsidRDefault="007849D7" w:rsidP="00133D15">
            <w:pPr>
              <w:pStyle w:val="Default"/>
              <w:jc w:val="center"/>
              <w:rPr>
                <w:bCs/>
                <w:sz w:val="28"/>
                <w:szCs w:val="28"/>
              </w:rPr>
            </w:pPr>
            <w:r w:rsidRPr="00133D15">
              <w:rPr>
                <w:bCs/>
                <w:sz w:val="28"/>
                <w:szCs w:val="28"/>
              </w:rPr>
              <w:lastRenderedPageBreak/>
              <w:t>педагоги и специалисты МБДОУ,</w:t>
            </w:r>
          </w:p>
          <w:p w:rsidR="007849D7" w:rsidRPr="00133D15" w:rsidRDefault="007849D7" w:rsidP="00133D15">
            <w:pPr>
              <w:pStyle w:val="Default"/>
              <w:jc w:val="center"/>
              <w:rPr>
                <w:bCs/>
                <w:sz w:val="28"/>
                <w:szCs w:val="28"/>
              </w:rPr>
            </w:pPr>
            <w:r w:rsidRPr="00133D15">
              <w:rPr>
                <w:bCs/>
                <w:sz w:val="28"/>
                <w:szCs w:val="28"/>
              </w:rPr>
              <w:t>медсестра,</w:t>
            </w:r>
          </w:p>
          <w:p w:rsidR="007849D7" w:rsidRPr="00133D15" w:rsidRDefault="007849D7" w:rsidP="00133D15">
            <w:pPr>
              <w:pStyle w:val="Default"/>
              <w:jc w:val="center"/>
              <w:rPr>
                <w:bCs/>
                <w:sz w:val="28"/>
                <w:szCs w:val="28"/>
              </w:rPr>
            </w:pPr>
            <w:r w:rsidRPr="00133D15">
              <w:rPr>
                <w:bCs/>
                <w:sz w:val="28"/>
                <w:szCs w:val="28"/>
              </w:rPr>
              <w:t>инструктор по физической культуре</w:t>
            </w:r>
          </w:p>
          <w:p w:rsidR="007849D7" w:rsidRPr="00133D15" w:rsidRDefault="007849D7" w:rsidP="00133D15">
            <w:pPr>
              <w:pStyle w:val="Default"/>
              <w:jc w:val="center"/>
              <w:rPr>
                <w:bCs/>
                <w:sz w:val="28"/>
                <w:szCs w:val="28"/>
              </w:rPr>
            </w:pPr>
          </w:p>
        </w:tc>
      </w:tr>
      <w:tr w:rsidR="007849D7" w:rsidRPr="00133D15" w:rsidTr="00133D15">
        <w:tc>
          <w:tcPr>
            <w:tcW w:w="2836" w:type="dxa"/>
          </w:tcPr>
          <w:p w:rsidR="007849D7" w:rsidRPr="00133D15" w:rsidRDefault="007849D7" w:rsidP="0060018C">
            <w:pPr>
              <w:pStyle w:val="Default"/>
              <w:rPr>
                <w:bCs/>
                <w:sz w:val="28"/>
                <w:szCs w:val="28"/>
              </w:rPr>
            </w:pPr>
          </w:p>
          <w:p w:rsidR="007849D7" w:rsidRPr="00133D15" w:rsidRDefault="007849D7" w:rsidP="0060018C">
            <w:pPr>
              <w:pStyle w:val="Default"/>
              <w:rPr>
                <w:bCs/>
                <w:sz w:val="28"/>
                <w:szCs w:val="28"/>
              </w:rPr>
            </w:pPr>
            <w:r w:rsidRPr="00133D15">
              <w:rPr>
                <w:bCs/>
                <w:sz w:val="28"/>
                <w:szCs w:val="28"/>
              </w:rPr>
              <w:t>2.Комплексная оценка состояния физкультурно-</w:t>
            </w:r>
          </w:p>
          <w:p w:rsidR="007849D7" w:rsidRPr="00133D15" w:rsidRDefault="007849D7" w:rsidP="0060018C">
            <w:pPr>
              <w:pStyle w:val="Default"/>
              <w:rPr>
                <w:bCs/>
                <w:sz w:val="28"/>
                <w:szCs w:val="28"/>
              </w:rPr>
            </w:pPr>
            <w:r w:rsidRPr="00133D15">
              <w:rPr>
                <w:bCs/>
                <w:sz w:val="28"/>
                <w:szCs w:val="28"/>
              </w:rPr>
              <w:t xml:space="preserve">оздоровительной и профилактической работы в МБДОУ. </w:t>
            </w:r>
          </w:p>
          <w:p w:rsidR="007849D7" w:rsidRPr="00133D15" w:rsidRDefault="007849D7" w:rsidP="0060018C">
            <w:pPr>
              <w:pStyle w:val="Default"/>
              <w:rPr>
                <w:bCs/>
                <w:sz w:val="28"/>
                <w:szCs w:val="28"/>
              </w:rPr>
            </w:pPr>
          </w:p>
        </w:tc>
        <w:tc>
          <w:tcPr>
            <w:tcW w:w="2693" w:type="dxa"/>
          </w:tcPr>
          <w:p w:rsidR="007849D7" w:rsidRPr="00133D15" w:rsidRDefault="007849D7" w:rsidP="0060018C">
            <w:pPr>
              <w:pStyle w:val="Default"/>
              <w:rPr>
                <w:bCs/>
                <w:sz w:val="28"/>
                <w:szCs w:val="28"/>
              </w:rPr>
            </w:pPr>
          </w:p>
          <w:p w:rsidR="007849D7" w:rsidRPr="00133D15" w:rsidRDefault="007849D7" w:rsidP="0060018C">
            <w:pPr>
              <w:pStyle w:val="Default"/>
              <w:rPr>
                <w:bCs/>
                <w:sz w:val="28"/>
                <w:szCs w:val="28"/>
              </w:rPr>
            </w:pPr>
            <w:r w:rsidRPr="00133D15">
              <w:rPr>
                <w:bCs/>
                <w:sz w:val="28"/>
                <w:szCs w:val="28"/>
              </w:rPr>
              <w:t>Проблемно-</w:t>
            </w:r>
          </w:p>
          <w:p w:rsidR="007849D7" w:rsidRPr="00133D15" w:rsidRDefault="007849D7" w:rsidP="0060018C">
            <w:pPr>
              <w:pStyle w:val="Default"/>
              <w:rPr>
                <w:bCs/>
                <w:sz w:val="28"/>
                <w:szCs w:val="28"/>
              </w:rPr>
            </w:pPr>
            <w:r w:rsidRPr="00133D15">
              <w:rPr>
                <w:bCs/>
                <w:sz w:val="28"/>
                <w:szCs w:val="28"/>
              </w:rPr>
              <w:t xml:space="preserve">ориентированный </w:t>
            </w:r>
          </w:p>
          <w:p w:rsidR="007849D7" w:rsidRPr="00133D15" w:rsidRDefault="007849D7" w:rsidP="0060018C">
            <w:pPr>
              <w:pStyle w:val="Default"/>
              <w:rPr>
                <w:bCs/>
                <w:sz w:val="28"/>
                <w:szCs w:val="28"/>
              </w:rPr>
            </w:pPr>
            <w:r w:rsidRPr="00133D15">
              <w:rPr>
                <w:bCs/>
                <w:sz w:val="28"/>
                <w:szCs w:val="28"/>
              </w:rPr>
              <w:t xml:space="preserve">анализ качества </w:t>
            </w:r>
          </w:p>
          <w:p w:rsidR="007849D7" w:rsidRPr="00133D15" w:rsidRDefault="007849D7" w:rsidP="0060018C">
            <w:pPr>
              <w:pStyle w:val="Default"/>
              <w:rPr>
                <w:bCs/>
                <w:sz w:val="28"/>
                <w:szCs w:val="28"/>
              </w:rPr>
            </w:pPr>
            <w:r w:rsidRPr="00133D15">
              <w:rPr>
                <w:bCs/>
                <w:sz w:val="28"/>
                <w:szCs w:val="28"/>
              </w:rPr>
              <w:t xml:space="preserve">образовательной </w:t>
            </w:r>
          </w:p>
          <w:p w:rsidR="007849D7" w:rsidRPr="00133D15" w:rsidRDefault="007849D7" w:rsidP="0060018C">
            <w:pPr>
              <w:pStyle w:val="Default"/>
              <w:rPr>
                <w:bCs/>
                <w:sz w:val="28"/>
                <w:szCs w:val="28"/>
              </w:rPr>
            </w:pPr>
            <w:r w:rsidRPr="00133D15">
              <w:rPr>
                <w:bCs/>
                <w:sz w:val="28"/>
                <w:szCs w:val="28"/>
              </w:rPr>
              <w:t xml:space="preserve">услуги </w:t>
            </w:r>
          </w:p>
        </w:tc>
        <w:tc>
          <w:tcPr>
            <w:tcW w:w="2268" w:type="dxa"/>
          </w:tcPr>
          <w:p w:rsidR="007849D7" w:rsidRPr="00133D15" w:rsidRDefault="007849D7" w:rsidP="00133D15">
            <w:pPr>
              <w:pStyle w:val="Default"/>
              <w:jc w:val="center"/>
              <w:rPr>
                <w:b/>
                <w:bCs/>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17</w:t>
            </w:r>
            <w:r w:rsidRPr="00133D15">
              <w:rPr>
                <w:bCs/>
                <w:sz w:val="28"/>
                <w:szCs w:val="28"/>
              </w:rPr>
              <w:t>г.</w:t>
            </w:r>
          </w:p>
        </w:tc>
        <w:tc>
          <w:tcPr>
            <w:tcW w:w="2268" w:type="dxa"/>
            <w:gridSpan w:val="2"/>
          </w:tcPr>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19</w:t>
            </w:r>
            <w:r w:rsidRPr="00133D15">
              <w:rPr>
                <w:bCs/>
                <w:sz w:val="28"/>
                <w:szCs w:val="28"/>
              </w:rPr>
              <w:t>г.</w:t>
            </w:r>
          </w:p>
        </w:tc>
        <w:tc>
          <w:tcPr>
            <w:tcW w:w="2126" w:type="dxa"/>
            <w:gridSpan w:val="2"/>
          </w:tcPr>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22</w:t>
            </w:r>
            <w:r w:rsidRPr="00133D15">
              <w:rPr>
                <w:bCs/>
                <w:sz w:val="28"/>
                <w:szCs w:val="28"/>
              </w:rPr>
              <w:t>г.</w:t>
            </w:r>
          </w:p>
        </w:tc>
        <w:tc>
          <w:tcPr>
            <w:tcW w:w="2977" w:type="dxa"/>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Заведующий,</w:t>
            </w:r>
          </w:p>
          <w:p w:rsidR="007849D7" w:rsidRPr="00133D15" w:rsidRDefault="007849D7" w:rsidP="00133D15">
            <w:pPr>
              <w:pStyle w:val="Default"/>
              <w:jc w:val="center"/>
              <w:rPr>
                <w:bCs/>
                <w:sz w:val="28"/>
                <w:szCs w:val="28"/>
              </w:rPr>
            </w:pPr>
            <w:r w:rsidRPr="00133D15">
              <w:rPr>
                <w:bCs/>
                <w:sz w:val="28"/>
                <w:szCs w:val="28"/>
              </w:rPr>
              <w:t>старший воспитатель</w:t>
            </w:r>
          </w:p>
          <w:p w:rsidR="007849D7" w:rsidRPr="00133D15" w:rsidRDefault="007849D7" w:rsidP="00133D15">
            <w:pPr>
              <w:pStyle w:val="Default"/>
              <w:jc w:val="center"/>
              <w:rPr>
                <w:bCs/>
                <w:sz w:val="28"/>
                <w:szCs w:val="28"/>
              </w:rPr>
            </w:pPr>
            <w:r w:rsidRPr="00133D15">
              <w:rPr>
                <w:bCs/>
                <w:sz w:val="28"/>
                <w:szCs w:val="28"/>
              </w:rPr>
              <w:t>медсестра,</w:t>
            </w:r>
          </w:p>
          <w:p w:rsidR="007849D7" w:rsidRPr="00133D15" w:rsidRDefault="007849D7" w:rsidP="00133D15">
            <w:pPr>
              <w:pStyle w:val="Default"/>
              <w:jc w:val="center"/>
              <w:rPr>
                <w:bCs/>
                <w:sz w:val="28"/>
                <w:szCs w:val="28"/>
              </w:rPr>
            </w:pPr>
            <w:r w:rsidRPr="00133D15">
              <w:rPr>
                <w:bCs/>
                <w:sz w:val="28"/>
                <w:szCs w:val="28"/>
              </w:rPr>
              <w:t>инструктор по физической культуре</w:t>
            </w: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tc>
      </w:tr>
      <w:tr w:rsidR="007849D7" w:rsidRPr="00133D15" w:rsidTr="00133D15">
        <w:tc>
          <w:tcPr>
            <w:tcW w:w="2836" w:type="dxa"/>
          </w:tcPr>
          <w:p w:rsidR="007849D7" w:rsidRPr="00133D15" w:rsidRDefault="007849D7" w:rsidP="003F64CD">
            <w:pPr>
              <w:pStyle w:val="Default"/>
              <w:rPr>
                <w:bCs/>
                <w:sz w:val="28"/>
                <w:szCs w:val="28"/>
              </w:rPr>
            </w:pPr>
          </w:p>
          <w:p w:rsidR="007849D7" w:rsidRPr="00133D15" w:rsidRDefault="007849D7" w:rsidP="003F64CD">
            <w:pPr>
              <w:pStyle w:val="Default"/>
              <w:rPr>
                <w:bCs/>
                <w:sz w:val="28"/>
                <w:szCs w:val="28"/>
              </w:rPr>
            </w:pPr>
            <w:r w:rsidRPr="00133D15">
              <w:rPr>
                <w:bCs/>
                <w:sz w:val="28"/>
                <w:szCs w:val="28"/>
              </w:rPr>
              <w:t xml:space="preserve">3.Выявление, обобщение и </w:t>
            </w:r>
          </w:p>
          <w:p w:rsidR="007849D7" w:rsidRPr="00133D15" w:rsidRDefault="007849D7" w:rsidP="003F64CD">
            <w:pPr>
              <w:pStyle w:val="Default"/>
              <w:rPr>
                <w:bCs/>
                <w:sz w:val="28"/>
                <w:szCs w:val="28"/>
              </w:rPr>
            </w:pPr>
            <w:r w:rsidRPr="00133D15">
              <w:rPr>
                <w:bCs/>
                <w:sz w:val="28"/>
                <w:szCs w:val="28"/>
              </w:rPr>
              <w:t>транслирование опыта здоровье-сберегающей и здоровье-</w:t>
            </w:r>
          </w:p>
          <w:p w:rsidR="007849D7" w:rsidRPr="00133D15" w:rsidRDefault="007849D7" w:rsidP="003F64CD">
            <w:pPr>
              <w:pStyle w:val="Default"/>
              <w:rPr>
                <w:bCs/>
                <w:sz w:val="28"/>
                <w:szCs w:val="28"/>
              </w:rPr>
            </w:pPr>
            <w:r w:rsidRPr="00133D15">
              <w:rPr>
                <w:bCs/>
                <w:sz w:val="28"/>
                <w:szCs w:val="28"/>
              </w:rPr>
              <w:lastRenderedPageBreak/>
              <w:t xml:space="preserve">формирующей деятельности </w:t>
            </w:r>
          </w:p>
          <w:p w:rsidR="007849D7" w:rsidRPr="00133D15" w:rsidRDefault="007849D7" w:rsidP="003F64CD">
            <w:pPr>
              <w:pStyle w:val="Default"/>
              <w:rPr>
                <w:bCs/>
                <w:sz w:val="28"/>
                <w:szCs w:val="28"/>
              </w:rPr>
            </w:pPr>
            <w:r w:rsidRPr="00133D15">
              <w:rPr>
                <w:bCs/>
                <w:sz w:val="28"/>
                <w:szCs w:val="28"/>
              </w:rPr>
              <w:t xml:space="preserve">дошкольного учреждения: </w:t>
            </w:r>
          </w:p>
          <w:p w:rsidR="007849D7" w:rsidRPr="00133D15" w:rsidRDefault="007849D7" w:rsidP="003F64CD">
            <w:pPr>
              <w:pStyle w:val="Default"/>
              <w:rPr>
                <w:bCs/>
                <w:sz w:val="28"/>
                <w:szCs w:val="28"/>
              </w:rPr>
            </w:pPr>
            <w:r w:rsidRPr="00133D15">
              <w:rPr>
                <w:bCs/>
                <w:sz w:val="28"/>
                <w:szCs w:val="28"/>
              </w:rPr>
              <w:t>- публикации и репортажи в</w:t>
            </w:r>
          </w:p>
          <w:p w:rsidR="007849D7" w:rsidRPr="00133D15" w:rsidRDefault="007849D7" w:rsidP="003F64CD">
            <w:pPr>
              <w:pStyle w:val="Default"/>
              <w:rPr>
                <w:bCs/>
                <w:sz w:val="28"/>
                <w:szCs w:val="28"/>
              </w:rPr>
            </w:pPr>
            <w:r w:rsidRPr="00133D15">
              <w:rPr>
                <w:bCs/>
                <w:sz w:val="28"/>
                <w:szCs w:val="28"/>
              </w:rPr>
              <w:t>СМИ.</w:t>
            </w:r>
          </w:p>
          <w:p w:rsidR="007849D7" w:rsidRPr="00133D15" w:rsidRDefault="007849D7" w:rsidP="00970CDB">
            <w:pPr>
              <w:pStyle w:val="Default"/>
              <w:rPr>
                <w:bCs/>
                <w:sz w:val="28"/>
                <w:szCs w:val="28"/>
              </w:rPr>
            </w:pPr>
          </w:p>
        </w:tc>
        <w:tc>
          <w:tcPr>
            <w:tcW w:w="2693" w:type="dxa"/>
          </w:tcPr>
          <w:p w:rsidR="007849D7" w:rsidRPr="00133D15" w:rsidRDefault="007849D7" w:rsidP="00970CDB">
            <w:pPr>
              <w:pStyle w:val="Default"/>
              <w:rPr>
                <w:bCs/>
                <w:sz w:val="28"/>
                <w:szCs w:val="28"/>
              </w:rPr>
            </w:pPr>
          </w:p>
          <w:p w:rsidR="007849D7" w:rsidRPr="00133D15" w:rsidRDefault="007849D7" w:rsidP="003F64CD">
            <w:pPr>
              <w:pStyle w:val="Default"/>
              <w:rPr>
                <w:bCs/>
                <w:sz w:val="28"/>
                <w:szCs w:val="28"/>
              </w:rPr>
            </w:pPr>
            <w:r w:rsidRPr="00133D15">
              <w:rPr>
                <w:bCs/>
                <w:sz w:val="28"/>
                <w:szCs w:val="28"/>
              </w:rPr>
              <w:t xml:space="preserve">Транслирование </w:t>
            </w:r>
          </w:p>
          <w:p w:rsidR="007849D7" w:rsidRPr="00133D15" w:rsidRDefault="007849D7" w:rsidP="003F64CD">
            <w:pPr>
              <w:pStyle w:val="Default"/>
              <w:rPr>
                <w:bCs/>
                <w:sz w:val="28"/>
                <w:szCs w:val="28"/>
              </w:rPr>
            </w:pPr>
            <w:r w:rsidRPr="00133D15">
              <w:rPr>
                <w:bCs/>
                <w:sz w:val="28"/>
                <w:szCs w:val="28"/>
              </w:rPr>
              <w:t xml:space="preserve">передового опыта </w:t>
            </w:r>
          </w:p>
          <w:p w:rsidR="007849D7" w:rsidRPr="00133D15" w:rsidRDefault="007849D7" w:rsidP="003F64CD">
            <w:pPr>
              <w:pStyle w:val="Default"/>
              <w:rPr>
                <w:bCs/>
                <w:sz w:val="28"/>
                <w:szCs w:val="28"/>
              </w:rPr>
            </w:pPr>
            <w:r w:rsidRPr="00133D15">
              <w:rPr>
                <w:bCs/>
                <w:sz w:val="28"/>
                <w:szCs w:val="28"/>
              </w:rPr>
              <w:t>укрепления здоровья дошкольников</w:t>
            </w:r>
          </w:p>
        </w:tc>
        <w:tc>
          <w:tcPr>
            <w:tcW w:w="2268" w:type="dxa"/>
          </w:tcPr>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17</w:t>
            </w:r>
            <w:r w:rsidRPr="00133D15">
              <w:rPr>
                <w:bCs/>
                <w:sz w:val="28"/>
                <w:szCs w:val="28"/>
              </w:rPr>
              <w:t>г.</w:t>
            </w:r>
          </w:p>
        </w:tc>
        <w:tc>
          <w:tcPr>
            <w:tcW w:w="2268" w:type="dxa"/>
            <w:gridSpan w:val="2"/>
          </w:tcPr>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19</w:t>
            </w:r>
            <w:r w:rsidRPr="00133D15">
              <w:rPr>
                <w:bCs/>
                <w:sz w:val="28"/>
                <w:szCs w:val="28"/>
              </w:rPr>
              <w:t>г.</w:t>
            </w:r>
          </w:p>
        </w:tc>
        <w:tc>
          <w:tcPr>
            <w:tcW w:w="2126" w:type="dxa"/>
            <w:gridSpan w:val="2"/>
          </w:tcPr>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22</w:t>
            </w:r>
            <w:r w:rsidRPr="00133D15">
              <w:rPr>
                <w:bCs/>
                <w:sz w:val="28"/>
                <w:szCs w:val="28"/>
              </w:rPr>
              <w:t>г.</w:t>
            </w:r>
          </w:p>
        </w:tc>
        <w:tc>
          <w:tcPr>
            <w:tcW w:w="2977" w:type="dxa"/>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Заведующий,</w:t>
            </w:r>
          </w:p>
          <w:p w:rsidR="007849D7" w:rsidRPr="00133D15" w:rsidRDefault="007849D7" w:rsidP="00133D15">
            <w:pPr>
              <w:pStyle w:val="Default"/>
              <w:jc w:val="center"/>
              <w:rPr>
                <w:bCs/>
                <w:sz w:val="28"/>
                <w:szCs w:val="28"/>
              </w:rPr>
            </w:pPr>
            <w:r w:rsidRPr="00133D15">
              <w:rPr>
                <w:bCs/>
                <w:sz w:val="28"/>
                <w:szCs w:val="28"/>
              </w:rPr>
              <w:t>старший воспитатель</w:t>
            </w:r>
          </w:p>
          <w:p w:rsidR="007849D7" w:rsidRPr="00133D15" w:rsidRDefault="007849D7" w:rsidP="00133D15">
            <w:pPr>
              <w:pStyle w:val="Default"/>
              <w:jc w:val="center"/>
              <w:rPr>
                <w:bCs/>
                <w:sz w:val="28"/>
                <w:szCs w:val="28"/>
              </w:rPr>
            </w:pPr>
            <w:r w:rsidRPr="00133D15">
              <w:rPr>
                <w:bCs/>
                <w:sz w:val="28"/>
                <w:szCs w:val="28"/>
              </w:rPr>
              <w:t>медсестра,</w:t>
            </w:r>
          </w:p>
          <w:p w:rsidR="007849D7" w:rsidRPr="00133D15" w:rsidRDefault="007849D7" w:rsidP="00133D15">
            <w:pPr>
              <w:pStyle w:val="Default"/>
              <w:jc w:val="center"/>
              <w:rPr>
                <w:bCs/>
                <w:sz w:val="28"/>
                <w:szCs w:val="28"/>
              </w:rPr>
            </w:pPr>
            <w:r w:rsidRPr="00133D15">
              <w:rPr>
                <w:bCs/>
                <w:sz w:val="28"/>
                <w:szCs w:val="28"/>
              </w:rPr>
              <w:t>инструктор по физической культуре</w:t>
            </w:r>
          </w:p>
          <w:p w:rsidR="007849D7" w:rsidRPr="00133D15" w:rsidRDefault="007849D7" w:rsidP="00133D15">
            <w:pPr>
              <w:pStyle w:val="Default"/>
              <w:jc w:val="center"/>
              <w:rPr>
                <w:bCs/>
                <w:sz w:val="28"/>
                <w:szCs w:val="28"/>
              </w:rPr>
            </w:pPr>
          </w:p>
        </w:tc>
      </w:tr>
      <w:tr w:rsidR="007849D7" w:rsidRPr="00133D15" w:rsidTr="00133D15">
        <w:tc>
          <w:tcPr>
            <w:tcW w:w="15168" w:type="dxa"/>
            <w:gridSpan w:val="8"/>
          </w:tcPr>
          <w:p w:rsidR="007849D7" w:rsidRPr="00133D15" w:rsidRDefault="007849D7" w:rsidP="003F64CD">
            <w:pPr>
              <w:pStyle w:val="Default"/>
              <w:rPr>
                <w:bCs/>
                <w:i/>
                <w:sz w:val="28"/>
                <w:szCs w:val="28"/>
              </w:rPr>
            </w:pPr>
            <w:r w:rsidRPr="00133D15">
              <w:rPr>
                <w:bCs/>
                <w:i/>
                <w:sz w:val="28"/>
                <w:szCs w:val="28"/>
              </w:rPr>
              <w:lastRenderedPageBreak/>
              <w:t xml:space="preserve">Обеспечить эффективное, результативное функционирование и постоянный рост профессиональной компетентности педагогов через организацию непрерывного повышения квалификации, их мотивации на системное использование в практике современных педагогических технологий. </w:t>
            </w:r>
          </w:p>
        </w:tc>
      </w:tr>
      <w:tr w:rsidR="007849D7" w:rsidRPr="00133D15" w:rsidTr="00133D15">
        <w:tc>
          <w:tcPr>
            <w:tcW w:w="2836" w:type="dxa"/>
          </w:tcPr>
          <w:p w:rsidR="007849D7" w:rsidRPr="00133D15" w:rsidRDefault="007849D7" w:rsidP="003F64CD">
            <w:pPr>
              <w:pStyle w:val="Default"/>
              <w:rPr>
                <w:bCs/>
                <w:sz w:val="28"/>
                <w:szCs w:val="28"/>
              </w:rPr>
            </w:pPr>
          </w:p>
          <w:p w:rsidR="007849D7" w:rsidRPr="00133D15" w:rsidRDefault="007849D7" w:rsidP="003F64CD">
            <w:pPr>
              <w:pStyle w:val="Default"/>
              <w:rPr>
                <w:bCs/>
                <w:sz w:val="28"/>
                <w:szCs w:val="28"/>
              </w:rPr>
            </w:pPr>
            <w:r w:rsidRPr="00133D15">
              <w:rPr>
                <w:bCs/>
                <w:sz w:val="28"/>
                <w:szCs w:val="28"/>
              </w:rPr>
              <w:t xml:space="preserve">1.Повышение профессионального уровня педагогических кадров в вопросах использования в практике работы современных технологий </w:t>
            </w:r>
          </w:p>
          <w:p w:rsidR="007849D7" w:rsidRPr="00133D15" w:rsidRDefault="007849D7" w:rsidP="003F64CD">
            <w:pPr>
              <w:pStyle w:val="Default"/>
              <w:rPr>
                <w:bCs/>
                <w:sz w:val="28"/>
                <w:szCs w:val="28"/>
              </w:rPr>
            </w:pPr>
            <w:r w:rsidRPr="00133D15">
              <w:rPr>
                <w:bCs/>
                <w:sz w:val="28"/>
                <w:szCs w:val="28"/>
              </w:rPr>
              <w:t xml:space="preserve">дошкольного образования: </w:t>
            </w:r>
          </w:p>
          <w:p w:rsidR="007849D7" w:rsidRPr="00133D15" w:rsidRDefault="007849D7" w:rsidP="003F64CD">
            <w:pPr>
              <w:pStyle w:val="Default"/>
              <w:rPr>
                <w:bCs/>
                <w:sz w:val="28"/>
                <w:szCs w:val="28"/>
              </w:rPr>
            </w:pPr>
            <w:r w:rsidRPr="00133D15">
              <w:rPr>
                <w:bCs/>
                <w:sz w:val="28"/>
                <w:szCs w:val="28"/>
              </w:rPr>
              <w:t xml:space="preserve">- курсы повышения квалификации; </w:t>
            </w:r>
          </w:p>
          <w:p w:rsidR="007849D7" w:rsidRPr="00133D15" w:rsidRDefault="007849D7" w:rsidP="003F64CD">
            <w:pPr>
              <w:pStyle w:val="Default"/>
              <w:rPr>
                <w:bCs/>
                <w:sz w:val="28"/>
                <w:szCs w:val="28"/>
              </w:rPr>
            </w:pPr>
            <w:r w:rsidRPr="00133D15">
              <w:rPr>
                <w:bCs/>
                <w:sz w:val="28"/>
                <w:szCs w:val="28"/>
              </w:rPr>
              <w:t xml:space="preserve">- участие в работе МО педагогов разного уровня; </w:t>
            </w:r>
          </w:p>
          <w:p w:rsidR="007849D7" w:rsidRPr="00133D15" w:rsidRDefault="007849D7" w:rsidP="003F64CD">
            <w:pPr>
              <w:pStyle w:val="Default"/>
              <w:rPr>
                <w:bCs/>
                <w:sz w:val="28"/>
                <w:szCs w:val="28"/>
              </w:rPr>
            </w:pPr>
          </w:p>
          <w:p w:rsidR="007849D7" w:rsidRPr="00133D15" w:rsidRDefault="007849D7" w:rsidP="003F64CD">
            <w:pPr>
              <w:pStyle w:val="Default"/>
              <w:rPr>
                <w:bCs/>
                <w:sz w:val="28"/>
                <w:szCs w:val="28"/>
              </w:rPr>
            </w:pPr>
          </w:p>
          <w:p w:rsidR="007849D7" w:rsidRPr="00133D15" w:rsidRDefault="007849D7" w:rsidP="003F64CD">
            <w:pPr>
              <w:pStyle w:val="Default"/>
              <w:rPr>
                <w:bCs/>
                <w:sz w:val="28"/>
                <w:szCs w:val="28"/>
              </w:rPr>
            </w:pPr>
          </w:p>
          <w:p w:rsidR="007849D7" w:rsidRPr="00133D15" w:rsidRDefault="007849D7" w:rsidP="003F64CD">
            <w:pPr>
              <w:pStyle w:val="Default"/>
              <w:rPr>
                <w:bCs/>
                <w:sz w:val="28"/>
                <w:szCs w:val="28"/>
              </w:rPr>
            </w:pPr>
            <w:r w:rsidRPr="00133D15">
              <w:rPr>
                <w:bCs/>
                <w:sz w:val="28"/>
                <w:szCs w:val="28"/>
              </w:rPr>
              <w:t>- участие в конкурсах профессионального мастерства, в</w:t>
            </w:r>
          </w:p>
          <w:p w:rsidR="007849D7" w:rsidRPr="00133D15" w:rsidRDefault="007849D7" w:rsidP="003F64CD">
            <w:pPr>
              <w:pStyle w:val="Default"/>
              <w:rPr>
                <w:bCs/>
                <w:sz w:val="28"/>
                <w:szCs w:val="28"/>
              </w:rPr>
            </w:pPr>
            <w:r w:rsidRPr="00133D15">
              <w:rPr>
                <w:bCs/>
                <w:sz w:val="28"/>
                <w:szCs w:val="28"/>
              </w:rPr>
              <w:t>научно-практических конференциях.;</w:t>
            </w:r>
          </w:p>
          <w:p w:rsidR="007849D7" w:rsidRPr="00133D15" w:rsidRDefault="007849D7" w:rsidP="003F64CD">
            <w:pPr>
              <w:pStyle w:val="Default"/>
              <w:rPr>
                <w:bCs/>
                <w:sz w:val="28"/>
                <w:szCs w:val="28"/>
              </w:rPr>
            </w:pPr>
            <w:r w:rsidRPr="00133D15">
              <w:rPr>
                <w:bCs/>
                <w:sz w:val="28"/>
                <w:szCs w:val="28"/>
              </w:rPr>
              <w:t>- создание информационного</w:t>
            </w:r>
          </w:p>
          <w:p w:rsidR="007849D7" w:rsidRPr="00133D15" w:rsidRDefault="007849D7" w:rsidP="003F64CD">
            <w:pPr>
              <w:pStyle w:val="Default"/>
              <w:rPr>
                <w:bCs/>
                <w:sz w:val="28"/>
                <w:szCs w:val="28"/>
              </w:rPr>
            </w:pPr>
            <w:r w:rsidRPr="00133D15">
              <w:rPr>
                <w:bCs/>
                <w:sz w:val="28"/>
                <w:szCs w:val="28"/>
              </w:rPr>
              <w:t xml:space="preserve">банка детского сада, включающего методики, технологии, </w:t>
            </w:r>
          </w:p>
          <w:p w:rsidR="007849D7" w:rsidRPr="00133D15" w:rsidRDefault="007849D7" w:rsidP="007F2DC0">
            <w:pPr>
              <w:pStyle w:val="Default"/>
              <w:rPr>
                <w:bCs/>
                <w:sz w:val="28"/>
                <w:szCs w:val="28"/>
              </w:rPr>
            </w:pPr>
            <w:r w:rsidRPr="00133D15">
              <w:rPr>
                <w:bCs/>
                <w:sz w:val="28"/>
                <w:szCs w:val="28"/>
              </w:rPr>
              <w:t xml:space="preserve">используемые педагогами МБДОУ. </w:t>
            </w:r>
          </w:p>
          <w:p w:rsidR="007849D7" w:rsidRPr="00133D15" w:rsidRDefault="007849D7" w:rsidP="007F2DC0">
            <w:pPr>
              <w:pStyle w:val="Default"/>
              <w:rPr>
                <w:bCs/>
                <w:sz w:val="28"/>
                <w:szCs w:val="28"/>
              </w:rPr>
            </w:pPr>
          </w:p>
        </w:tc>
        <w:tc>
          <w:tcPr>
            <w:tcW w:w="2693" w:type="dxa"/>
          </w:tcPr>
          <w:p w:rsidR="007849D7" w:rsidRPr="00133D15" w:rsidRDefault="007849D7" w:rsidP="003F64CD">
            <w:pPr>
              <w:pStyle w:val="Default"/>
              <w:rPr>
                <w:bCs/>
                <w:sz w:val="28"/>
                <w:szCs w:val="28"/>
              </w:rPr>
            </w:pPr>
          </w:p>
          <w:p w:rsidR="007849D7" w:rsidRPr="00133D15" w:rsidRDefault="007849D7" w:rsidP="003F64CD">
            <w:pPr>
              <w:pStyle w:val="Default"/>
              <w:rPr>
                <w:bCs/>
                <w:sz w:val="28"/>
                <w:szCs w:val="28"/>
              </w:rPr>
            </w:pPr>
            <w:r w:rsidRPr="00133D15">
              <w:rPr>
                <w:bCs/>
                <w:sz w:val="28"/>
                <w:szCs w:val="28"/>
              </w:rPr>
              <w:t xml:space="preserve">Высокий профессиональный уровень педагогического коллектива, </w:t>
            </w:r>
          </w:p>
          <w:p w:rsidR="007849D7" w:rsidRPr="00133D15" w:rsidRDefault="007849D7" w:rsidP="003F64CD">
            <w:pPr>
              <w:pStyle w:val="Default"/>
              <w:rPr>
                <w:bCs/>
                <w:sz w:val="28"/>
                <w:szCs w:val="28"/>
              </w:rPr>
            </w:pPr>
            <w:r w:rsidRPr="00133D15">
              <w:rPr>
                <w:bCs/>
                <w:sz w:val="28"/>
                <w:szCs w:val="28"/>
              </w:rPr>
              <w:t xml:space="preserve">готовность к работе в инновационном режиме. </w:t>
            </w:r>
          </w:p>
          <w:p w:rsidR="007849D7" w:rsidRPr="00133D15" w:rsidRDefault="007849D7" w:rsidP="003F64CD">
            <w:pPr>
              <w:pStyle w:val="Default"/>
              <w:rPr>
                <w:bCs/>
                <w:sz w:val="28"/>
                <w:szCs w:val="28"/>
              </w:rPr>
            </w:pPr>
          </w:p>
          <w:p w:rsidR="007849D7" w:rsidRPr="00133D15" w:rsidRDefault="007849D7" w:rsidP="003F64CD">
            <w:pPr>
              <w:pStyle w:val="Default"/>
              <w:rPr>
                <w:bCs/>
                <w:sz w:val="28"/>
                <w:szCs w:val="28"/>
              </w:rPr>
            </w:pPr>
          </w:p>
          <w:p w:rsidR="007849D7" w:rsidRPr="00133D15" w:rsidRDefault="007849D7" w:rsidP="00970CDB">
            <w:pPr>
              <w:pStyle w:val="Default"/>
              <w:rPr>
                <w:bCs/>
                <w:sz w:val="28"/>
                <w:szCs w:val="28"/>
              </w:rPr>
            </w:pPr>
          </w:p>
          <w:p w:rsidR="007849D7" w:rsidRPr="00133D15" w:rsidRDefault="007849D7" w:rsidP="00970CDB">
            <w:pPr>
              <w:pStyle w:val="Default"/>
              <w:rPr>
                <w:bCs/>
                <w:sz w:val="28"/>
                <w:szCs w:val="28"/>
              </w:rPr>
            </w:pPr>
          </w:p>
        </w:tc>
        <w:tc>
          <w:tcPr>
            <w:tcW w:w="2268" w:type="dxa"/>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В течение года</w:t>
            </w:r>
          </w:p>
        </w:tc>
        <w:tc>
          <w:tcPr>
            <w:tcW w:w="2268" w:type="dxa"/>
            <w:gridSpan w:val="2"/>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В течение года</w:t>
            </w: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17</w:t>
            </w:r>
            <w:r w:rsidRPr="00133D15">
              <w:rPr>
                <w:bCs/>
                <w:sz w:val="28"/>
                <w:szCs w:val="28"/>
              </w:rPr>
              <w:t>-20</w:t>
            </w:r>
            <w:r w:rsidR="00B06306">
              <w:rPr>
                <w:bCs/>
                <w:sz w:val="28"/>
                <w:szCs w:val="28"/>
              </w:rPr>
              <w:t>19</w:t>
            </w:r>
            <w:r w:rsidRPr="00133D15">
              <w:rPr>
                <w:bCs/>
                <w:sz w:val="28"/>
                <w:szCs w:val="28"/>
              </w:rPr>
              <w:t>гг.</w:t>
            </w:r>
          </w:p>
        </w:tc>
        <w:tc>
          <w:tcPr>
            <w:tcW w:w="2126" w:type="dxa"/>
            <w:gridSpan w:val="2"/>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В течение года</w:t>
            </w: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19</w:t>
            </w:r>
            <w:r w:rsidRPr="00133D15">
              <w:rPr>
                <w:bCs/>
                <w:sz w:val="28"/>
                <w:szCs w:val="28"/>
              </w:rPr>
              <w:t>-20</w:t>
            </w:r>
            <w:r w:rsidR="00B06306">
              <w:rPr>
                <w:bCs/>
                <w:sz w:val="28"/>
                <w:szCs w:val="28"/>
              </w:rPr>
              <w:t>22</w:t>
            </w:r>
            <w:r w:rsidRPr="00133D15">
              <w:rPr>
                <w:bCs/>
                <w:sz w:val="28"/>
                <w:szCs w:val="28"/>
              </w:rPr>
              <w:t>гг.</w:t>
            </w:r>
          </w:p>
        </w:tc>
        <w:tc>
          <w:tcPr>
            <w:tcW w:w="2977" w:type="dxa"/>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Заведующий,</w:t>
            </w:r>
          </w:p>
          <w:p w:rsidR="007849D7" w:rsidRPr="00133D15" w:rsidRDefault="007849D7" w:rsidP="00133D15">
            <w:pPr>
              <w:pStyle w:val="Default"/>
              <w:jc w:val="center"/>
              <w:rPr>
                <w:bCs/>
                <w:sz w:val="28"/>
                <w:szCs w:val="28"/>
              </w:rPr>
            </w:pPr>
            <w:r w:rsidRPr="00133D15">
              <w:rPr>
                <w:bCs/>
                <w:sz w:val="28"/>
                <w:szCs w:val="28"/>
              </w:rPr>
              <w:t>старший воспитатель</w:t>
            </w:r>
          </w:p>
          <w:p w:rsidR="007849D7" w:rsidRPr="00133D15" w:rsidRDefault="007849D7" w:rsidP="00133D15">
            <w:pPr>
              <w:pStyle w:val="Default"/>
              <w:jc w:val="center"/>
              <w:rPr>
                <w:bCs/>
                <w:sz w:val="28"/>
                <w:szCs w:val="28"/>
              </w:rPr>
            </w:pPr>
          </w:p>
        </w:tc>
      </w:tr>
      <w:tr w:rsidR="007849D7" w:rsidRPr="00133D15" w:rsidTr="00133D15">
        <w:tc>
          <w:tcPr>
            <w:tcW w:w="2836" w:type="dxa"/>
          </w:tcPr>
          <w:p w:rsidR="007849D7" w:rsidRPr="00133D15" w:rsidRDefault="007849D7" w:rsidP="007F2DC0">
            <w:pPr>
              <w:pStyle w:val="Default"/>
              <w:rPr>
                <w:bCs/>
                <w:sz w:val="28"/>
                <w:szCs w:val="28"/>
              </w:rPr>
            </w:pPr>
          </w:p>
          <w:p w:rsidR="007849D7" w:rsidRPr="00133D15" w:rsidRDefault="007849D7" w:rsidP="007F2DC0">
            <w:pPr>
              <w:pStyle w:val="Default"/>
              <w:rPr>
                <w:bCs/>
                <w:sz w:val="28"/>
                <w:szCs w:val="28"/>
              </w:rPr>
            </w:pPr>
            <w:r w:rsidRPr="00133D15">
              <w:rPr>
                <w:bCs/>
                <w:sz w:val="28"/>
                <w:szCs w:val="28"/>
              </w:rPr>
              <w:t>2.Аттестации педагогов,</w:t>
            </w:r>
          </w:p>
          <w:p w:rsidR="007849D7" w:rsidRPr="00133D15" w:rsidRDefault="007849D7" w:rsidP="007F2DC0">
            <w:pPr>
              <w:pStyle w:val="Default"/>
              <w:rPr>
                <w:bCs/>
                <w:sz w:val="28"/>
                <w:szCs w:val="28"/>
              </w:rPr>
            </w:pPr>
            <w:r w:rsidRPr="00133D15">
              <w:rPr>
                <w:bCs/>
                <w:sz w:val="28"/>
                <w:szCs w:val="28"/>
              </w:rPr>
              <w:t xml:space="preserve">мероприятия, направленные на: </w:t>
            </w:r>
          </w:p>
          <w:p w:rsidR="007849D7" w:rsidRPr="00133D15" w:rsidRDefault="007849D7" w:rsidP="007F2DC0">
            <w:pPr>
              <w:pStyle w:val="Default"/>
              <w:rPr>
                <w:bCs/>
                <w:sz w:val="28"/>
                <w:szCs w:val="28"/>
              </w:rPr>
            </w:pPr>
            <w:r w:rsidRPr="00133D15">
              <w:rPr>
                <w:bCs/>
                <w:sz w:val="28"/>
                <w:szCs w:val="28"/>
              </w:rPr>
              <w:t xml:space="preserve">- изучение нормативно-правовых документов, регламентирующих процедуру аттестации педагогических и </w:t>
            </w:r>
          </w:p>
          <w:p w:rsidR="007849D7" w:rsidRPr="00133D15" w:rsidRDefault="007849D7" w:rsidP="007F7E03">
            <w:pPr>
              <w:pStyle w:val="Default"/>
              <w:rPr>
                <w:bCs/>
                <w:sz w:val="28"/>
                <w:szCs w:val="28"/>
              </w:rPr>
            </w:pPr>
            <w:r w:rsidRPr="00133D15">
              <w:rPr>
                <w:bCs/>
                <w:sz w:val="28"/>
                <w:szCs w:val="28"/>
              </w:rPr>
              <w:t xml:space="preserve">руководящих работников. </w:t>
            </w:r>
          </w:p>
        </w:tc>
        <w:tc>
          <w:tcPr>
            <w:tcW w:w="2693" w:type="dxa"/>
          </w:tcPr>
          <w:p w:rsidR="007849D7" w:rsidRPr="00133D15" w:rsidRDefault="007849D7" w:rsidP="007F2DC0">
            <w:pPr>
              <w:pStyle w:val="Default"/>
              <w:rPr>
                <w:bCs/>
                <w:sz w:val="28"/>
                <w:szCs w:val="28"/>
              </w:rPr>
            </w:pPr>
          </w:p>
          <w:p w:rsidR="007849D7" w:rsidRPr="00133D15" w:rsidRDefault="007849D7" w:rsidP="007F2DC0">
            <w:pPr>
              <w:pStyle w:val="Default"/>
              <w:rPr>
                <w:bCs/>
                <w:sz w:val="28"/>
                <w:szCs w:val="28"/>
              </w:rPr>
            </w:pPr>
            <w:r w:rsidRPr="00133D15">
              <w:rPr>
                <w:bCs/>
                <w:sz w:val="28"/>
                <w:szCs w:val="28"/>
              </w:rPr>
              <w:t>Повышение квалификационной</w:t>
            </w:r>
          </w:p>
          <w:p w:rsidR="007849D7" w:rsidRPr="00133D15" w:rsidRDefault="007849D7" w:rsidP="007F2DC0">
            <w:pPr>
              <w:pStyle w:val="Default"/>
              <w:rPr>
                <w:bCs/>
                <w:sz w:val="28"/>
                <w:szCs w:val="28"/>
              </w:rPr>
            </w:pPr>
            <w:r w:rsidRPr="00133D15">
              <w:rPr>
                <w:bCs/>
                <w:sz w:val="28"/>
                <w:szCs w:val="28"/>
              </w:rPr>
              <w:t>категории педагогов</w:t>
            </w:r>
          </w:p>
          <w:p w:rsidR="007849D7" w:rsidRPr="00133D15" w:rsidRDefault="007849D7" w:rsidP="00970CDB">
            <w:pPr>
              <w:pStyle w:val="Default"/>
              <w:rPr>
                <w:bCs/>
                <w:sz w:val="28"/>
                <w:szCs w:val="28"/>
              </w:rPr>
            </w:pPr>
          </w:p>
          <w:p w:rsidR="007849D7" w:rsidRPr="00133D15" w:rsidRDefault="007849D7" w:rsidP="00970CDB">
            <w:pPr>
              <w:pStyle w:val="Default"/>
              <w:rPr>
                <w:bCs/>
                <w:sz w:val="28"/>
                <w:szCs w:val="28"/>
              </w:rPr>
            </w:pPr>
          </w:p>
        </w:tc>
        <w:tc>
          <w:tcPr>
            <w:tcW w:w="2268" w:type="dxa"/>
          </w:tcPr>
          <w:p w:rsidR="007849D7" w:rsidRPr="00133D15" w:rsidRDefault="007849D7" w:rsidP="00133D15">
            <w:pPr>
              <w:pStyle w:val="Default"/>
              <w:jc w:val="center"/>
              <w:rPr>
                <w:b/>
                <w:bCs/>
              </w:rPr>
            </w:pPr>
          </w:p>
        </w:tc>
        <w:tc>
          <w:tcPr>
            <w:tcW w:w="2268" w:type="dxa"/>
            <w:gridSpan w:val="2"/>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17</w:t>
            </w:r>
            <w:r w:rsidRPr="00133D15">
              <w:rPr>
                <w:bCs/>
                <w:sz w:val="28"/>
                <w:szCs w:val="28"/>
              </w:rPr>
              <w:t>-20</w:t>
            </w:r>
            <w:r w:rsidR="00B06306">
              <w:rPr>
                <w:bCs/>
                <w:sz w:val="28"/>
                <w:szCs w:val="28"/>
              </w:rPr>
              <w:t>19</w:t>
            </w:r>
            <w:r w:rsidRPr="00133D15">
              <w:rPr>
                <w:bCs/>
                <w:sz w:val="28"/>
                <w:szCs w:val="28"/>
              </w:rPr>
              <w:t>гг.</w:t>
            </w:r>
          </w:p>
        </w:tc>
        <w:tc>
          <w:tcPr>
            <w:tcW w:w="2126" w:type="dxa"/>
            <w:gridSpan w:val="2"/>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20</w:t>
            </w:r>
            <w:r w:rsidRPr="00133D15">
              <w:rPr>
                <w:bCs/>
                <w:sz w:val="28"/>
                <w:szCs w:val="28"/>
              </w:rPr>
              <w:t>-20</w:t>
            </w:r>
            <w:r w:rsidR="00B06306">
              <w:rPr>
                <w:bCs/>
                <w:sz w:val="28"/>
                <w:szCs w:val="28"/>
              </w:rPr>
              <w:t>22</w:t>
            </w:r>
            <w:r w:rsidRPr="00133D15">
              <w:rPr>
                <w:bCs/>
                <w:sz w:val="28"/>
                <w:szCs w:val="28"/>
              </w:rPr>
              <w:t>гг.</w:t>
            </w:r>
          </w:p>
        </w:tc>
        <w:tc>
          <w:tcPr>
            <w:tcW w:w="2977" w:type="dxa"/>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Заведующий,</w:t>
            </w:r>
          </w:p>
          <w:p w:rsidR="007849D7" w:rsidRPr="00133D15" w:rsidRDefault="007849D7" w:rsidP="00133D15">
            <w:pPr>
              <w:pStyle w:val="Default"/>
              <w:jc w:val="center"/>
              <w:rPr>
                <w:bCs/>
                <w:sz w:val="28"/>
                <w:szCs w:val="28"/>
              </w:rPr>
            </w:pPr>
            <w:r w:rsidRPr="00133D15">
              <w:rPr>
                <w:bCs/>
                <w:sz w:val="28"/>
                <w:szCs w:val="28"/>
              </w:rPr>
              <w:t>старший воспитатель, педагоги и специалисты МБДОУ</w:t>
            </w: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tc>
      </w:tr>
      <w:tr w:rsidR="007849D7" w:rsidRPr="00133D15" w:rsidTr="00133D15">
        <w:trPr>
          <w:trHeight w:val="654"/>
        </w:trPr>
        <w:tc>
          <w:tcPr>
            <w:tcW w:w="15168" w:type="dxa"/>
            <w:gridSpan w:val="8"/>
          </w:tcPr>
          <w:p w:rsidR="007849D7" w:rsidRPr="00133D15" w:rsidRDefault="007849D7" w:rsidP="007F7E03">
            <w:pPr>
              <w:pStyle w:val="Default"/>
              <w:rPr>
                <w:bCs/>
                <w:i/>
                <w:sz w:val="28"/>
                <w:szCs w:val="28"/>
              </w:rPr>
            </w:pPr>
          </w:p>
          <w:p w:rsidR="007849D7" w:rsidRPr="00133D15" w:rsidRDefault="007849D7" w:rsidP="007F7E03">
            <w:pPr>
              <w:pStyle w:val="Default"/>
              <w:rPr>
                <w:bCs/>
                <w:i/>
                <w:sz w:val="28"/>
                <w:szCs w:val="28"/>
              </w:rPr>
            </w:pPr>
            <w:r w:rsidRPr="00133D15">
              <w:rPr>
                <w:bCs/>
                <w:i/>
                <w:sz w:val="28"/>
                <w:szCs w:val="28"/>
              </w:rPr>
              <w:t xml:space="preserve">Повысить качество работы с родителями воспитанников. Содействовать повышению психолого-педагогической культуры родителей воспитанников. </w:t>
            </w:r>
          </w:p>
          <w:p w:rsidR="007849D7" w:rsidRPr="00133D15" w:rsidRDefault="007849D7" w:rsidP="007F7E03">
            <w:pPr>
              <w:pStyle w:val="Default"/>
              <w:rPr>
                <w:bCs/>
                <w:i/>
                <w:sz w:val="28"/>
                <w:szCs w:val="28"/>
              </w:rPr>
            </w:pPr>
          </w:p>
        </w:tc>
      </w:tr>
      <w:tr w:rsidR="007849D7" w:rsidRPr="00133D15" w:rsidTr="00133D15">
        <w:tc>
          <w:tcPr>
            <w:tcW w:w="2836" w:type="dxa"/>
          </w:tcPr>
          <w:p w:rsidR="007849D7" w:rsidRPr="00133D15" w:rsidRDefault="007849D7" w:rsidP="007F7E03">
            <w:pPr>
              <w:pStyle w:val="Default"/>
              <w:rPr>
                <w:bCs/>
                <w:sz w:val="28"/>
                <w:szCs w:val="28"/>
              </w:rPr>
            </w:pPr>
          </w:p>
          <w:p w:rsidR="007849D7" w:rsidRPr="00133D15" w:rsidRDefault="007849D7" w:rsidP="007F7E03">
            <w:pPr>
              <w:pStyle w:val="Default"/>
              <w:rPr>
                <w:bCs/>
                <w:sz w:val="28"/>
                <w:szCs w:val="28"/>
              </w:rPr>
            </w:pPr>
            <w:r w:rsidRPr="00133D15">
              <w:rPr>
                <w:bCs/>
                <w:sz w:val="28"/>
                <w:szCs w:val="28"/>
              </w:rPr>
              <w:t xml:space="preserve">1. Разработка и реализация </w:t>
            </w:r>
          </w:p>
          <w:p w:rsidR="007849D7" w:rsidRPr="00133D15" w:rsidRDefault="007849D7" w:rsidP="007F7E03">
            <w:pPr>
              <w:pStyle w:val="Default"/>
              <w:rPr>
                <w:bCs/>
                <w:sz w:val="28"/>
                <w:szCs w:val="28"/>
              </w:rPr>
            </w:pPr>
            <w:r w:rsidRPr="00133D15">
              <w:rPr>
                <w:bCs/>
                <w:sz w:val="28"/>
                <w:szCs w:val="28"/>
              </w:rPr>
              <w:t>программы «Детский сад семья - аспекты взаимодействия».</w:t>
            </w:r>
          </w:p>
          <w:p w:rsidR="007849D7" w:rsidRPr="00133D15" w:rsidRDefault="007849D7" w:rsidP="00970CDB">
            <w:pPr>
              <w:pStyle w:val="Default"/>
              <w:rPr>
                <w:bCs/>
                <w:sz w:val="28"/>
                <w:szCs w:val="28"/>
              </w:rPr>
            </w:pPr>
          </w:p>
        </w:tc>
        <w:tc>
          <w:tcPr>
            <w:tcW w:w="2693" w:type="dxa"/>
          </w:tcPr>
          <w:p w:rsidR="007849D7" w:rsidRPr="00133D15" w:rsidRDefault="007849D7" w:rsidP="007F7E03">
            <w:pPr>
              <w:pStyle w:val="Default"/>
              <w:rPr>
                <w:bCs/>
                <w:sz w:val="28"/>
                <w:szCs w:val="28"/>
              </w:rPr>
            </w:pPr>
          </w:p>
          <w:p w:rsidR="007849D7" w:rsidRPr="00133D15" w:rsidRDefault="007849D7" w:rsidP="007F7E03">
            <w:pPr>
              <w:pStyle w:val="Default"/>
              <w:rPr>
                <w:bCs/>
                <w:sz w:val="28"/>
                <w:szCs w:val="28"/>
              </w:rPr>
            </w:pPr>
            <w:r w:rsidRPr="00133D15">
              <w:rPr>
                <w:bCs/>
                <w:sz w:val="28"/>
                <w:szCs w:val="28"/>
              </w:rPr>
              <w:t>Повышение эффективности педагогического</w:t>
            </w:r>
          </w:p>
          <w:p w:rsidR="007849D7" w:rsidRPr="00133D15" w:rsidRDefault="007849D7" w:rsidP="007F7E03">
            <w:pPr>
              <w:pStyle w:val="Default"/>
              <w:rPr>
                <w:bCs/>
                <w:sz w:val="28"/>
                <w:szCs w:val="28"/>
              </w:rPr>
            </w:pPr>
            <w:r w:rsidRPr="00133D15">
              <w:rPr>
                <w:bCs/>
                <w:sz w:val="28"/>
                <w:szCs w:val="28"/>
              </w:rPr>
              <w:t>взаимодействия с</w:t>
            </w:r>
          </w:p>
          <w:p w:rsidR="007849D7" w:rsidRPr="00133D15" w:rsidRDefault="007849D7" w:rsidP="007F7E03">
            <w:pPr>
              <w:pStyle w:val="Default"/>
              <w:rPr>
                <w:bCs/>
                <w:sz w:val="28"/>
                <w:szCs w:val="28"/>
              </w:rPr>
            </w:pPr>
            <w:r w:rsidRPr="00133D15">
              <w:rPr>
                <w:bCs/>
                <w:sz w:val="28"/>
                <w:szCs w:val="28"/>
              </w:rPr>
              <w:t>родителями воспитанников.</w:t>
            </w:r>
          </w:p>
          <w:p w:rsidR="007849D7" w:rsidRPr="00133D15" w:rsidRDefault="007849D7" w:rsidP="00970CDB">
            <w:pPr>
              <w:pStyle w:val="Default"/>
              <w:rPr>
                <w:bCs/>
                <w:sz w:val="28"/>
                <w:szCs w:val="28"/>
              </w:rPr>
            </w:pPr>
          </w:p>
        </w:tc>
        <w:tc>
          <w:tcPr>
            <w:tcW w:w="2268" w:type="dxa"/>
          </w:tcPr>
          <w:p w:rsidR="007849D7" w:rsidRPr="00133D15" w:rsidRDefault="007849D7" w:rsidP="00133D15">
            <w:pPr>
              <w:pStyle w:val="Default"/>
              <w:jc w:val="center"/>
              <w:rPr>
                <w:b/>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17</w:t>
            </w:r>
            <w:r w:rsidRPr="00133D15">
              <w:rPr>
                <w:bCs/>
                <w:sz w:val="28"/>
                <w:szCs w:val="28"/>
              </w:rPr>
              <w:t>г.</w:t>
            </w:r>
          </w:p>
        </w:tc>
        <w:tc>
          <w:tcPr>
            <w:tcW w:w="2268" w:type="dxa"/>
            <w:gridSpan w:val="2"/>
          </w:tcPr>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18</w:t>
            </w:r>
            <w:r w:rsidRPr="00133D15">
              <w:rPr>
                <w:bCs/>
                <w:sz w:val="28"/>
                <w:szCs w:val="28"/>
              </w:rPr>
              <w:t>-20</w:t>
            </w:r>
            <w:r w:rsidR="00B06306">
              <w:rPr>
                <w:bCs/>
                <w:sz w:val="28"/>
                <w:szCs w:val="28"/>
              </w:rPr>
              <w:t>20</w:t>
            </w:r>
            <w:r w:rsidRPr="00133D15">
              <w:rPr>
                <w:bCs/>
                <w:sz w:val="28"/>
                <w:szCs w:val="28"/>
              </w:rPr>
              <w:t>гг.</w:t>
            </w:r>
          </w:p>
        </w:tc>
        <w:tc>
          <w:tcPr>
            <w:tcW w:w="2126" w:type="dxa"/>
            <w:gridSpan w:val="2"/>
          </w:tcPr>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20</w:t>
            </w:r>
            <w:r w:rsidRPr="00133D15">
              <w:rPr>
                <w:bCs/>
                <w:sz w:val="28"/>
                <w:szCs w:val="28"/>
              </w:rPr>
              <w:t>-20</w:t>
            </w:r>
            <w:r w:rsidR="00B06306">
              <w:rPr>
                <w:bCs/>
                <w:sz w:val="28"/>
                <w:szCs w:val="28"/>
              </w:rPr>
              <w:t>22</w:t>
            </w:r>
            <w:r w:rsidRPr="00133D15">
              <w:rPr>
                <w:bCs/>
                <w:sz w:val="28"/>
                <w:szCs w:val="28"/>
              </w:rPr>
              <w:t>гг.</w:t>
            </w:r>
          </w:p>
        </w:tc>
        <w:tc>
          <w:tcPr>
            <w:tcW w:w="2977" w:type="dxa"/>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Старший воспитатель, педагоги и специалисты МБДОУ</w:t>
            </w: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tc>
      </w:tr>
      <w:tr w:rsidR="007849D7" w:rsidRPr="00133D15" w:rsidTr="00133D15">
        <w:tc>
          <w:tcPr>
            <w:tcW w:w="2836" w:type="dxa"/>
          </w:tcPr>
          <w:p w:rsidR="007849D7" w:rsidRPr="00133D15" w:rsidRDefault="007849D7" w:rsidP="00932217">
            <w:pPr>
              <w:pStyle w:val="Default"/>
              <w:rPr>
                <w:bCs/>
                <w:sz w:val="28"/>
                <w:szCs w:val="28"/>
              </w:rPr>
            </w:pPr>
          </w:p>
          <w:p w:rsidR="007849D7" w:rsidRPr="00133D15" w:rsidRDefault="007849D7" w:rsidP="00932217">
            <w:pPr>
              <w:pStyle w:val="Default"/>
              <w:rPr>
                <w:bCs/>
                <w:sz w:val="28"/>
                <w:szCs w:val="28"/>
              </w:rPr>
            </w:pPr>
            <w:r w:rsidRPr="00133D15">
              <w:rPr>
                <w:bCs/>
                <w:sz w:val="28"/>
                <w:szCs w:val="28"/>
              </w:rPr>
              <w:t>2.Использование разных видов информационно - наглядного материала по повышению компетентности родителей в вопросах сохранения и укрепления здоровья своих детей.</w:t>
            </w:r>
          </w:p>
          <w:p w:rsidR="007849D7" w:rsidRPr="00133D15" w:rsidRDefault="007849D7" w:rsidP="00932217">
            <w:pPr>
              <w:pStyle w:val="Default"/>
              <w:rPr>
                <w:bCs/>
                <w:sz w:val="28"/>
                <w:szCs w:val="28"/>
              </w:rPr>
            </w:pPr>
          </w:p>
        </w:tc>
        <w:tc>
          <w:tcPr>
            <w:tcW w:w="2693" w:type="dxa"/>
          </w:tcPr>
          <w:p w:rsidR="007849D7" w:rsidRPr="00133D15" w:rsidRDefault="007849D7" w:rsidP="00970CDB">
            <w:pPr>
              <w:pStyle w:val="Default"/>
              <w:rPr>
                <w:bCs/>
                <w:sz w:val="28"/>
                <w:szCs w:val="28"/>
              </w:rPr>
            </w:pPr>
          </w:p>
          <w:p w:rsidR="007849D7" w:rsidRPr="00133D15" w:rsidRDefault="007849D7" w:rsidP="00932217">
            <w:pPr>
              <w:pStyle w:val="Default"/>
              <w:rPr>
                <w:bCs/>
                <w:sz w:val="28"/>
                <w:szCs w:val="28"/>
              </w:rPr>
            </w:pPr>
            <w:r w:rsidRPr="00133D15">
              <w:rPr>
                <w:bCs/>
                <w:sz w:val="28"/>
                <w:szCs w:val="28"/>
              </w:rPr>
              <w:t xml:space="preserve">Воспитание физически развитого, жизнерадостного ребенка, </w:t>
            </w:r>
          </w:p>
          <w:p w:rsidR="007849D7" w:rsidRPr="00133D15" w:rsidRDefault="007849D7" w:rsidP="00932217">
            <w:pPr>
              <w:pStyle w:val="Default"/>
              <w:rPr>
                <w:bCs/>
                <w:sz w:val="28"/>
                <w:szCs w:val="28"/>
              </w:rPr>
            </w:pPr>
            <w:r w:rsidRPr="00133D15">
              <w:rPr>
                <w:bCs/>
                <w:sz w:val="28"/>
                <w:szCs w:val="28"/>
              </w:rPr>
              <w:t xml:space="preserve">путем формирования у него осознанного отношения к своему </w:t>
            </w:r>
          </w:p>
          <w:p w:rsidR="007849D7" w:rsidRPr="00133D15" w:rsidRDefault="007849D7" w:rsidP="00932217">
            <w:pPr>
              <w:pStyle w:val="Default"/>
              <w:rPr>
                <w:bCs/>
                <w:sz w:val="28"/>
                <w:szCs w:val="28"/>
              </w:rPr>
            </w:pPr>
            <w:r w:rsidRPr="00133D15">
              <w:rPr>
                <w:bCs/>
                <w:sz w:val="28"/>
                <w:szCs w:val="28"/>
              </w:rPr>
              <w:t xml:space="preserve">здоровью и потребности к здоровому образу </w:t>
            </w:r>
          </w:p>
          <w:p w:rsidR="007849D7" w:rsidRPr="00133D15" w:rsidRDefault="007849D7" w:rsidP="00932217">
            <w:pPr>
              <w:pStyle w:val="Default"/>
              <w:rPr>
                <w:bCs/>
                <w:sz w:val="28"/>
                <w:szCs w:val="28"/>
              </w:rPr>
            </w:pPr>
            <w:r w:rsidRPr="00133D15">
              <w:rPr>
                <w:bCs/>
                <w:sz w:val="28"/>
                <w:szCs w:val="28"/>
              </w:rPr>
              <w:t>жизни.</w:t>
            </w:r>
          </w:p>
          <w:p w:rsidR="007849D7" w:rsidRPr="00133D15" w:rsidRDefault="007849D7" w:rsidP="00932217">
            <w:pPr>
              <w:pStyle w:val="Default"/>
              <w:rPr>
                <w:bCs/>
                <w:sz w:val="28"/>
                <w:szCs w:val="28"/>
              </w:rPr>
            </w:pPr>
          </w:p>
        </w:tc>
        <w:tc>
          <w:tcPr>
            <w:tcW w:w="2268" w:type="dxa"/>
          </w:tcPr>
          <w:p w:rsidR="007849D7" w:rsidRPr="00133D15" w:rsidRDefault="007849D7" w:rsidP="00133D15">
            <w:pPr>
              <w:pStyle w:val="Default"/>
              <w:jc w:val="center"/>
              <w:rPr>
                <w:b/>
                <w:bCs/>
              </w:rPr>
            </w:pPr>
          </w:p>
        </w:tc>
        <w:tc>
          <w:tcPr>
            <w:tcW w:w="2268" w:type="dxa"/>
            <w:gridSpan w:val="2"/>
          </w:tcPr>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17</w:t>
            </w:r>
            <w:r w:rsidRPr="00133D15">
              <w:rPr>
                <w:bCs/>
                <w:sz w:val="28"/>
                <w:szCs w:val="28"/>
              </w:rPr>
              <w:t>-20</w:t>
            </w:r>
            <w:r w:rsidR="00B06306">
              <w:rPr>
                <w:bCs/>
                <w:sz w:val="28"/>
                <w:szCs w:val="28"/>
              </w:rPr>
              <w:t>22</w:t>
            </w:r>
            <w:r w:rsidRPr="00133D15">
              <w:rPr>
                <w:bCs/>
                <w:sz w:val="28"/>
                <w:szCs w:val="28"/>
              </w:rPr>
              <w:t>гг.</w:t>
            </w:r>
          </w:p>
        </w:tc>
        <w:tc>
          <w:tcPr>
            <w:tcW w:w="2126" w:type="dxa"/>
            <w:gridSpan w:val="2"/>
          </w:tcPr>
          <w:p w:rsidR="007849D7" w:rsidRPr="00133D15" w:rsidRDefault="007849D7" w:rsidP="00133D15">
            <w:pPr>
              <w:pStyle w:val="Default"/>
              <w:jc w:val="center"/>
              <w:rPr>
                <w:bCs/>
                <w:sz w:val="28"/>
                <w:szCs w:val="28"/>
              </w:rPr>
            </w:pPr>
          </w:p>
        </w:tc>
        <w:tc>
          <w:tcPr>
            <w:tcW w:w="2977" w:type="dxa"/>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Педагоги и специалисты МБДОУ,</w:t>
            </w:r>
          </w:p>
          <w:p w:rsidR="007849D7" w:rsidRPr="00133D15" w:rsidRDefault="007849D7" w:rsidP="00133D15">
            <w:pPr>
              <w:pStyle w:val="Default"/>
              <w:jc w:val="center"/>
              <w:rPr>
                <w:bCs/>
                <w:sz w:val="28"/>
                <w:szCs w:val="28"/>
              </w:rPr>
            </w:pPr>
            <w:r w:rsidRPr="00133D15">
              <w:rPr>
                <w:bCs/>
                <w:sz w:val="28"/>
                <w:szCs w:val="28"/>
              </w:rPr>
              <w:t>медицинская сестра</w:t>
            </w:r>
          </w:p>
        </w:tc>
      </w:tr>
      <w:tr w:rsidR="007849D7" w:rsidRPr="00133D15" w:rsidTr="00133D15">
        <w:tc>
          <w:tcPr>
            <w:tcW w:w="15168" w:type="dxa"/>
            <w:gridSpan w:val="8"/>
          </w:tcPr>
          <w:p w:rsidR="007849D7" w:rsidRPr="00133D15" w:rsidRDefault="007849D7" w:rsidP="00393041">
            <w:pPr>
              <w:pStyle w:val="Default"/>
              <w:rPr>
                <w:bCs/>
                <w:i/>
                <w:sz w:val="28"/>
                <w:szCs w:val="28"/>
              </w:rPr>
            </w:pPr>
          </w:p>
          <w:p w:rsidR="007849D7" w:rsidRPr="00133D15" w:rsidRDefault="007849D7" w:rsidP="00393041">
            <w:pPr>
              <w:pStyle w:val="Default"/>
              <w:rPr>
                <w:bCs/>
                <w:i/>
                <w:sz w:val="28"/>
                <w:szCs w:val="28"/>
              </w:rPr>
            </w:pPr>
            <w:r w:rsidRPr="00133D15">
              <w:rPr>
                <w:bCs/>
                <w:i/>
                <w:sz w:val="28"/>
                <w:szCs w:val="28"/>
              </w:rPr>
              <w:t>Привести в соответствии с ФГОС предметно-развивающую среду и материально-техническую базу учреждения.</w:t>
            </w:r>
          </w:p>
          <w:p w:rsidR="007849D7" w:rsidRPr="00133D15" w:rsidRDefault="007849D7" w:rsidP="00393041">
            <w:pPr>
              <w:pStyle w:val="Default"/>
              <w:rPr>
                <w:bCs/>
                <w:i/>
                <w:sz w:val="28"/>
                <w:szCs w:val="28"/>
              </w:rPr>
            </w:pPr>
          </w:p>
        </w:tc>
      </w:tr>
      <w:tr w:rsidR="007849D7" w:rsidRPr="00133D15" w:rsidTr="00133D15">
        <w:tc>
          <w:tcPr>
            <w:tcW w:w="2836" w:type="dxa"/>
          </w:tcPr>
          <w:p w:rsidR="007849D7" w:rsidRPr="00133D15" w:rsidRDefault="007849D7" w:rsidP="00393041">
            <w:pPr>
              <w:pStyle w:val="Default"/>
              <w:rPr>
                <w:bCs/>
                <w:sz w:val="28"/>
                <w:szCs w:val="28"/>
              </w:rPr>
            </w:pPr>
          </w:p>
          <w:p w:rsidR="007849D7" w:rsidRPr="00133D15" w:rsidRDefault="007849D7" w:rsidP="00393041">
            <w:pPr>
              <w:pStyle w:val="Default"/>
              <w:rPr>
                <w:bCs/>
                <w:sz w:val="28"/>
                <w:szCs w:val="28"/>
              </w:rPr>
            </w:pPr>
            <w:r w:rsidRPr="00133D15">
              <w:rPr>
                <w:bCs/>
                <w:sz w:val="28"/>
                <w:szCs w:val="28"/>
              </w:rPr>
              <w:t>1. Совершенствован.</w:t>
            </w:r>
          </w:p>
          <w:p w:rsidR="007849D7" w:rsidRPr="00133D15" w:rsidRDefault="007849D7" w:rsidP="00393041">
            <w:pPr>
              <w:pStyle w:val="Default"/>
              <w:rPr>
                <w:bCs/>
                <w:sz w:val="28"/>
                <w:szCs w:val="28"/>
              </w:rPr>
            </w:pPr>
            <w:r w:rsidRPr="00133D15">
              <w:rPr>
                <w:bCs/>
                <w:sz w:val="28"/>
                <w:szCs w:val="28"/>
              </w:rPr>
              <w:t xml:space="preserve">предметно-развивающей среды в </w:t>
            </w:r>
          </w:p>
          <w:p w:rsidR="007849D7" w:rsidRPr="00133D15" w:rsidRDefault="007849D7" w:rsidP="00393041">
            <w:pPr>
              <w:pStyle w:val="Default"/>
              <w:rPr>
                <w:bCs/>
                <w:sz w:val="28"/>
                <w:szCs w:val="28"/>
              </w:rPr>
            </w:pPr>
            <w:r w:rsidRPr="00133D15">
              <w:rPr>
                <w:bCs/>
                <w:sz w:val="28"/>
                <w:szCs w:val="28"/>
              </w:rPr>
              <w:t xml:space="preserve">МБДОУ: </w:t>
            </w:r>
          </w:p>
          <w:p w:rsidR="007849D7" w:rsidRPr="00133D15" w:rsidRDefault="007849D7" w:rsidP="00393041">
            <w:pPr>
              <w:pStyle w:val="Default"/>
              <w:rPr>
                <w:bCs/>
                <w:sz w:val="28"/>
                <w:szCs w:val="28"/>
              </w:rPr>
            </w:pPr>
            <w:r w:rsidRPr="00133D15">
              <w:rPr>
                <w:bCs/>
                <w:sz w:val="28"/>
                <w:szCs w:val="28"/>
              </w:rPr>
              <w:t>- оборудование групповых</w:t>
            </w:r>
          </w:p>
          <w:p w:rsidR="007849D7" w:rsidRPr="00133D15" w:rsidRDefault="007849D7" w:rsidP="00393041">
            <w:pPr>
              <w:pStyle w:val="Default"/>
              <w:rPr>
                <w:bCs/>
                <w:sz w:val="28"/>
                <w:szCs w:val="28"/>
              </w:rPr>
            </w:pPr>
            <w:r w:rsidRPr="00133D15">
              <w:rPr>
                <w:bCs/>
                <w:sz w:val="28"/>
                <w:szCs w:val="28"/>
              </w:rPr>
              <w:t xml:space="preserve">помещений и кабинетов специалистов развивающими пособиями, игрушками, </w:t>
            </w:r>
          </w:p>
          <w:p w:rsidR="007849D7" w:rsidRPr="00133D15" w:rsidRDefault="007849D7" w:rsidP="00393041">
            <w:pPr>
              <w:pStyle w:val="Default"/>
              <w:rPr>
                <w:bCs/>
                <w:sz w:val="28"/>
                <w:szCs w:val="28"/>
              </w:rPr>
            </w:pPr>
            <w:r w:rsidRPr="00133D15">
              <w:rPr>
                <w:bCs/>
                <w:sz w:val="28"/>
                <w:szCs w:val="28"/>
              </w:rPr>
              <w:t xml:space="preserve">играми, развивающей направленности; </w:t>
            </w:r>
          </w:p>
          <w:p w:rsidR="007849D7" w:rsidRPr="00133D15" w:rsidRDefault="007849D7" w:rsidP="00393041">
            <w:pPr>
              <w:pStyle w:val="Default"/>
              <w:rPr>
                <w:bCs/>
                <w:sz w:val="28"/>
                <w:szCs w:val="28"/>
              </w:rPr>
            </w:pPr>
            <w:r w:rsidRPr="00133D15">
              <w:rPr>
                <w:bCs/>
                <w:sz w:val="28"/>
                <w:szCs w:val="28"/>
              </w:rPr>
              <w:t xml:space="preserve">- приобретение оборудования </w:t>
            </w:r>
          </w:p>
          <w:p w:rsidR="007849D7" w:rsidRPr="00133D15" w:rsidRDefault="007849D7" w:rsidP="00393041">
            <w:pPr>
              <w:pStyle w:val="Default"/>
              <w:rPr>
                <w:bCs/>
                <w:sz w:val="28"/>
                <w:szCs w:val="28"/>
              </w:rPr>
            </w:pPr>
            <w:r w:rsidRPr="00133D15">
              <w:rPr>
                <w:bCs/>
                <w:sz w:val="28"/>
                <w:szCs w:val="28"/>
              </w:rPr>
              <w:t xml:space="preserve">для физкультурного зала; </w:t>
            </w:r>
          </w:p>
          <w:p w:rsidR="007849D7" w:rsidRPr="00133D15" w:rsidRDefault="007849D7" w:rsidP="00393041">
            <w:pPr>
              <w:pStyle w:val="Default"/>
              <w:rPr>
                <w:bCs/>
                <w:sz w:val="28"/>
                <w:szCs w:val="28"/>
              </w:rPr>
            </w:pPr>
            <w:r w:rsidRPr="00133D15">
              <w:rPr>
                <w:bCs/>
                <w:sz w:val="28"/>
                <w:szCs w:val="28"/>
              </w:rPr>
              <w:t>- пополнение программно-</w:t>
            </w:r>
          </w:p>
          <w:p w:rsidR="007849D7" w:rsidRPr="00133D15" w:rsidRDefault="007849D7" w:rsidP="007E6082">
            <w:pPr>
              <w:pStyle w:val="Default"/>
              <w:rPr>
                <w:bCs/>
                <w:sz w:val="28"/>
                <w:szCs w:val="28"/>
              </w:rPr>
            </w:pPr>
            <w:r w:rsidRPr="00133D15">
              <w:rPr>
                <w:bCs/>
                <w:sz w:val="28"/>
                <w:szCs w:val="28"/>
              </w:rPr>
              <w:t>методического</w:t>
            </w:r>
          </w:p>
          <w:p w:rsidR="007849D7" w:rsidRPr="00133D15" w:rsidRDefault="007849D7" w:rsidP="0037116B">
            <w:pPr>
              <w:pStyle w:val="Default"/>
              <w:rPr>
                <w:bCs/>
                <w:sz w:val="28"/>
                <w:szCs w:val="28"/>
              </w:rPr>
            </w:pPr>
            <w:r w:rsidRPr="00133D15">
              <w:rPr>
                <w:bCs/>
                <w:sz w:val="28"/>
                <w:szCs w:val="28"/>
              </w:rPr>
              <w:t xml:space="preserve">и диагностического сопровождения образовательных программ, реализуемых в МБДОУ. </w:t>
            </w:r>
          </w:p>
          <w:p w:rsidR="007849D7" w:rsidRPr="00133D15" w:rsidRDefault="007849D7" w:rsidP="0037116B">
            <w:pPr>
              <w:pStyle w:val="Default"/>
              <w:rPr>
                <w:bCs/>
                <w:sz w:val="28"/>
                <w:szCs w:val="28"/>
              </w:rPr>
            </w:pPr>
          </w:p>
          <w:p w:rsidR="007849D7" w:rsidRPr="00133D15" w:rsidRDefault="007849D7" w:rsidP="0037116B">
            <w:pPr>
              <w:pStyle w:val="Default"/>
              <w:rPr>
                <w:bCs/>
                <w:sz w:val="28"/>
                <w:szCs w:val="28"/>
              </w:rPr>
            </w:pPr>
          </w:p>
        </w:tc>
        <w:tc>
          <w:tcPr>
            <w:tcW w:w="2693" w:type="dxa"/>
          </w:tcPr>
          <w:p w:rsidR="007849D7" w:rsidRPr="00133D15" w:rsidRDefault="007849D7" w:rsidP="00970CDB">
            <w:pPr>
              <w:pStyle w:val="Default"/>
              <w:rPr>
                <w:bCs/>
                <w:sz w:val="28"/>
                <w:szCs w:val="28"/>
              </w:rPr>
            </w:pPr>
          </w:p>
          <w:p w:rsidR="007849D7" w:rsidRPr="00133D15" w:rsidRDefault="007849D7" w:rsidP="00393041">
            <w:pPr>
              <w:pStyle w:val="Default"/>
              <w:rPr>
                <w:bCs/>
                <w:sz w:val="28"/>
                <w:szCs w:val="28"/>
              </w:rPr>
            </w:pPr>
            <w:r w:rsidRPr="00133D15">
              <w:rPr>
                <w:bCs/>
                <w:sz w:val="28"/>
                <w:szCs w:val="28"/>
              </w:rPr>
              <w:t>Предметно-</w:t>
            </w:r>
          </w:p>
          <w:p w:rsidR="007849D7" w:rsidRPr="00133D15" w:rsidRDefault="007849D7" w:rsidP="00393041">
            <w:pPr>
              <w:pStyle w:val="Default"/>
              <w:rPr>
                <w:bCs/>
                <w:sz w:val="28"/>
                <w:szCs w:val="28"/>
              </w:rPr>
            </w:pPr>
            <w:r w:rsidRPr="00133D15">
              <w:rPr>
                <w:bCs/>
                <w:sz w:val="28"/>
                <w:szCs w:val="28"/>
              </w:rPr>
              <w:t>развивающая среда, соответствующая ФГОС, требованиям СанПиН и программ, реализуемых в ОУ.</w:t>
            </w:r>
          </w:p>
        </w:tc>
        <w:tc>
          <w:tcPr>
            <w:tcW w:w="2268" w:type="dxa"/>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В течение года</w:t>
            </w:r>
          </w:p>
        </w:tc>
        <w:tc>
          <w:tcPr>
            <w:tcW w:w="2268" w:type="dxa"/>
            <w:gridSpan w:val="2"/>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В течение года</w:t>
            </w:r>
          </w:p>
        </w:tc>
        <w:tc>
          <w:tcPr>
            <w:tcW w:w="2126" w:type="dxa"/>
            <w:gridSpan w:val="2"/>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В течение года</w:t>
            </w:r>
          </w:p>
        </w:tc>
        <w:tc>
          <w:tcPr>
            <w:tcW w:w="2977" w:type="dxa"/>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Заведующий,</w:t>
            </w:r>
          </w:p>
          <w:p w:rsidR="007849D7" w:rsidRPr="00133D15" w:rsidRDefault="007849D7" w:rsidP="00133D15">
            <w:pPr>
              <w:pStyle w:val="Default"/>
              <w:jc w:val="center"/>
              <w:rPr>
                <w:bCs/>
                <w:sz w:val="28"/>
                <w:szCs w:val="28"/>
              </w:rPr>
            </w:pPr>
            <w:r w:rsidRPr="00133D15">
              <w:rPr>
                <w:bCs/>
                <w:sz w:val="28"/>
                <w:szCs w:val="28"/>
              </w:rPr>
              <w:t>старший воспитатель, педагоги и специалисты МБДОУ</w:t>
            </w:r>
          </w:p>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p>
        </w:tc>
      </w:tr>
      <w:tr w:rsidR="007849D7" w:rsidRPr="00133D15" w:rsidTr="00133D15">
        <w:tc>
          <w:tcPr>
            <w:tcW w:w="2836" w:type="dxa"/>
          </w:tcPr>
          <w:p w:rsidR="007849D7" w:rsidRPr="00133D15" w:rsidRDefault="007849D7" w:rsidP="00E065F5">
            <w:pPr>
              <w:pStyle w:val="Default"/>
              <w:rPr>
                <w:bCs/>
                <w:sz w:val="28"/>
                <w:szCs w:val="28"/>
              </w:rPr>
            </w:pPr>
          </w:p>
          <w:p w:rsidR="007849D7" w:rsidRPr="00133D15" w:rsidRDefault="007849D7" w:rsidP="00E065F5">
            <w:pPr>
              <w:pStyle w:val="Default"/>
              <w:rPr>
                <w:bCs/>
                <w:sz w:val="28"/>
                <w:szCs w:val="28"/>
              </w:rPr>
            </w:pPr>
            <w:r w:rsidRPr="00133D15">
              <w:rPr>
                <w:bCs/>
                <w:sz w:val="28"/>
                <w:szCs w:val="28"/>
              </w:rPr>
              <w:t xml:space="preserve">2. Приобретение медицинского и лечебно-профилактического оборудования. </w:t>
            </w:r>
          </w:p>
          <w:p w:rsidR="007849D7" w:rsidRPr="00133D15" w:rsidRDefault="007849D7" w:rsidP="00E065F5">
            <w:pPr>
              <w:pStyle w:val="Default"/>
              <w:rPr>
                <w:bCs/>
                <w:sz w:val="28"/>
                <w:szCs w:val="28"/>
              </w:rPr>
            </w:pPr>
          </w:p>
        </w:tc>
        <w:tc>
          <w:tcPr>
            <w:tcW w:w="2693" w:type="dxa"/>
          </w:tcPr>
          <w:p w:rsidR="007849D7" w:rsidRPr="00133D15" w:rsidRDefault="007849D7" w:rsidP="00E065F5">
            <w:pPr>
              <w:pStyle w:val="Default"/>
              <w:rPr>
                <w:bCs/>
                <w:sz w:val="28"/>
                <w:szCs w:val="28"/>
              </w:rPr>
            </w:pPr>
          </w:p>
          <w:p w:rsidR="007849D7" w:rsidRPr="00133D15" w:rsidRDefault="007849D7" w:rsidP="00E065F5">
            <w:pPr>
              <w:pStyle w:val="Default"/>
              <w:rPr>
                <w:bCs/>
                <w:sz w:val="28"/>
                <w:szCs w:val="28"/>
              </w:rPr>
            </w:pPr>
            <w:r w:rsidRPr="00133D15">
              <w:rPr>
                <w:bCs/>
                <w:sz w:val="28"/>
                <w:szCs w:val="28"/>
              </w:rPr>
              <w:t xml:space="preserve">Снижение </w:t>
            </w:r>
          </w:p>
          <w:p w:rsidR="007849D7" w:rsidRPr="00133D15" w:rsidRDefault="007849D7" w:rsidP="00E065F5">
            <w:pPr>
              <w:pStyle w:val="Default"/>
              <w:rPr>
                <w:bCs/>
                <w:sz w:val="28"/>
                <w:szCs w:val="28"/>
              </w:rPr>
            </w:pPr>
            <w:r w:rsidRPr="00133D15">
              <w:rPr>
                <w:bCs/>
                <w:sz w:val="28"/>
                <w:szCs w:val="28"/>
              </w:rPr>
              <w:t xml:space="preserve">заболеваемости, сохранение и укрепление здоровья воспитанников. </w:t>
            </w:r>
          </w:p>
          <w:p w:rsidR="007849D7" w:rsidRPr="00133D15" w:rsidRDefault="007849D7" w:rsidP="00E065F5">
            <w:pPr>
              <w:pStyle w:val="Default"/>
              <w:rPr>
                <w:bCs/>
                <w:sz w:val="28"/>
                <w:szCs w:val="28"/>
              </w:rPr>
            </w:pPr>
          </w:p>
          <w:p w:rsidR="007849D7" w:rsidRPr="00133D15" w:rsidRDefault="007849D7" w:rsidP="00E065F5">
            <w:pPr>
              <w:pStyle w:val="Default"/>
              <w:rPr>
                <w:bCs/>
                <w:sz w:val="28"/>
                <w:szCs w:val="28"/>
              </w:rPr>
            </w:pPr>
            <w:r w:rsidRPr="00133D15">
              <w:rPr>
                <w:bCs/>
                <w:sz w:val="28"/>
                <w:szCs w:val="28"/>
              </w:rPr>
              <w:t>Ресурсное обеспечение МБДОУ, соответствующее требованиям СанПиН.</w:t>
            </w:r>
          </w:p>
          <w:p w:rsidR="007849D7" w:rsidRPr="00133D15" w:rsidRDefault="007849D7" w:rsidP="00E065F5">
            <w:pPr>
              <w:pStyle w:val="Default"/>
              <w:rPr>
                <w:bCs/>
                <w:sz w:val="28"/>
                <w:szCs w:val="28"/>
              </w:rPr>
            </w:pPr>
          </w:p>
        </w:tc>
        <w:tc>
          <w:tcPr>
            <w:tcW w:w="2268" w:type="dxa"/>
          </w:tcPr>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17</w:t>
            </w:r>
          </w:p>
        </w:tc>
        <w:tc>
          <w:tcPr>
            <w:tcW w:w="2268" w:type="dxa"/>
            <w:gridSpan w:val="2"/>
          </w:tcPr>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18</w:t>
            </w:r>
            <w:r w:rsidRPr="00133D15">
              <w:rPr>
                <w:bCs/>
                <w:sz w:val="28"/>
                <w:szCs w:val="28"/>
              </w:rPr>
              <w:t>-20</w:t>
            </w:r>
            <w:r w:rsidR="00B06306">
              <w:rPr>
                <w:bCs/>
                <w:sz w:val="28"/>
                <w:szCs w:val="28"/>
              </w:rPr>
              <w:t>20</w:t>
            </w:r>
            <w:r w:rsidRPr="00133D15">
              <w:rPr>
                <w:bCs/>
                <w:sz w:val="28"/>
                <w:szCs w:val="28"/>
              </w:rPr>
              <w:t>гг.</w:t>
            </w:r>
          </w:p>
        </w:tc>
        <w:tc>
          <w:tcPr>
            <w:tcW w:w="2126" w:type="dxa"/>
            <w:gridSpan w:val="2"/>
          </w:tcPr>
          <w:p w:rsidR="007849D7" w:rsidRPr="00133D15" w:rsidRDefault="007849D7" w:rsidP="00133D15">
            <w:pPr>
              <w:pStyle w:val="Default"/>
              <w:jc w:val="center"/>
              <w:rPr>
                <w:bCs/>
                <w:sz w:val="28"/>
                <w:szCs w:val="28"/>
              </w:rPr>
            </w:pPr>
          </w:p>
          <w:p w:rsidR="007849D7" w:rsidRPr="00133D15" w:rsidRDefault="007849D7" w:rsidP="00B06306">
            <w:pPr>
              <w:pStyle w:val="Default"/>
              <w:jc w:val="center"/>
              <w:rPr>
                <w:bCs/>
                <w:sz w:val="28"/>
                <w:szCs w:val="28"/>
              </w:rPr>
            </w:pPr>
            <w:r w:rsidRPr="00133D15">
              <w:rPr>
                <w:bCs/>
                <w:sz w:val="28"/>
                <w:szCs w:val="28"/>
              </w:rPr>
              <w:t>20</w:t>
            </w:r>
            <w:r w:rsidR="00B06306">
              <w:rPr>
                <w:bCs/>
                <w:sz w:val="28"/>
                <w:szCs w:val="28"/>
              </w:rPr>
              <w:t>20</w:t>
            </w:r>
            <w:r w:rsidRPr="00133D15">
              <w:rPr>
                <w:bCs/>
                <w:sz w:val="28"/>
                <w:szCs w:val="28"/>
              </w:rPr>
              <w:t>-20</w:t>
            </w:r>
            <w:r w:rsidR="00B06306">
              <w:rPr>
                <w:bCs/>
                <w:sz w:val="28"/>
                <w:szCs w:val="28"/>
              </w:rPr>
              <w:t>22</w:t>
            </w:r>
            <w:r w:rsidRPr="00133D15">
              <w:rPr>
                <w:bCs/>
                <w:sz w:val="28"/>
                <w:szCs w:val="28"/>
              </w:rPr>
              <w:t>гг.</w:t>
            </w:r>
          </w:p>
        </w:tc>
        <w:tc>
          <w:tcPr>
            <w:tcW w:w="2977" w:type="dxa"/>
          </w:tcPr>
          <w:p w:rsidR="007849D7" w:rsidRPr="00133D15" w:rsidRDefault="007849D7" w:rsidP="00133D15">
            <w:pPr>
              <w:pStyle w:val="Default"/>
              <w:jc w:val="center"/>
              <w:rPr>
                <w:bCs/>
                <w:sz w:val="28"/>
                <w:szCs w:val="28"/>
              </w:rPr>
            </w:pPr>
          </w:p>
          <w:p w:rsidR="007849D7" w:rsidRPr="00133D15" w:rsidRDefault="007849D7" w:rsidP="00133D15">
            <w:pPr>
              <w:pStyle w:val="Default"/>
              <w:jc w:val="center"/>
              <w:rPr>
                <w:bCs/>
                <w:sz w:val="28"/>
                <w:szCs w:val="28"/>
              </w:rPr>
            </w:pPr>
            <w:r w:rsidRPr="00133D15">
              <w:rPr>
                <w:bCs/>
                <w:sz w:val="28"/>
                <w:szCs w:val="28"/>
              </w:rPr>
              <w:t>Заведующий МБДОУ</w:t>
            </w:r>
          </w:p>
        </w:tc>
      </w:tr>
    </w:tbl>
    <w:p w:rsidR="007849D7" w:rsidRDefault="007849D7" w:rsidP="009676BA">
      <w:pPr>
        <w:pStyle w:val="Default"/>
        <w:jc w:val="center"/>
        <w:rPr>
          <w:b/>
          <w:bCs/>
          <w:sz w:val="28"/>
          <w:szCs w:val="28"/>
        </w:rPr>
      </w:pPr>
    </w:p>
    <w:p w:rsidR="007849D7" w:rsidRDefault="007849D7" w:rsidP="009676BA">
      <w:pPr>
        <w:pStyle w:val="Default"/>
        <w:jc w:val="center"/>
        <w:rPr>
          <w:b/>
          <w:bCs/>
          <w:sz w:val="28"/>
          <w:szCs w:val="28"/>
        </w:rPr>
      </w:pPr>
    </w:p>
    <w:p w:rsidR="007849D7" w:rsidRDefault="007849D7" w:rsidP="009676BA">
      <w:pPr>
        <w:pStyle w:val="Default"/>
        <w:jc w:val="center"/>
        <w:rPr>
          <w:b/>
          <w:bCs/>
          <w:sz w:val="28"/>
          <w:szCs w:val="28"/>
        </w:rPr>
        <w:sectPr w:rsidR="007849D7" w:rsidSect="002703D1">
          <w:pgSz w:w="16838" w:h="11906" w:orient="landscape"/>
          <w:pgMar w:top="851" w:right="851" w:bottom="1134" w:left="851" w:header="709" w:footer="709" w:gutter="0"/>
          <w:cols w:space="708"/>
          <w:docGrid w:linePitch="360"/>
        </w:sectPr>
      </w:pPr>
    </w:p>
    <w:p w:rsidR="007849D7" w:rsidRDefault="007849D7" w:rsidP="002703D1">
      <w:pPr>
        <w:spacing w:after="0"/>
        <w:jc w:val="center"/>
        <w:rPr>
          <w:rFonts w:ascii="Times New Roman" w:hAnsi="Times New Roman"/>
          <w:b/>
          <w:bCs/>
          <w:sz w:val="28"/>
          <w:szCs w:val="28"/>
          <w:lang w:eastAsia="ru-RU"/>
        </w:rPr>
      </w:pPr>
      <w:r w:rsidRPr="00550319">
        <w:rPr>
          <w:rFonts w:ascii="Times New Roman" w:hAnsi="Times New Roman"/>
          <w:b/>
          <w:bCs/>
          <w:sz w:val="28"/>
          <w:szCs w:val="28"/>
          <w:lang w:eastAsia="ru-RU"/>
        </w:rPr>
        <w:lastRenderedPageBreak/>
        <w:t>ЗАКЛЮЧЕНИЕ</w:t>
      </w:r>
    </w:p>
    <w:p w:rsidR="007849D7" w:rsidRDefault="007849D7" w:rsidP="002703D1">
      <w:pPr>
        <w:spacing w:after="0"/>
        <w:jc w:val="both"/>
        <w:rPr>
          <w:rFonts w:ascii="Times New Roman" w:hAnsi="Times New Roman"/>
          <w:sz w:val="28"/>
          <w:szCs w:val="28"/>
          <w:lang w:eastAsia="ru-RU"/>
        </w:rPr>
      </w:pPr>
      <w:r w:rsidRPr="00550319">
        <w:rPr>
          <w:rFonts w:ascii="Times New Roman" w:hAnsi="Times New Roman"/>
          <w:b/>
          <w:bCs/>
          <w:sz w:val="28"/>
          <w:szCs w:val="28"/>
          <w:lang w:eastAsia="ru-RU"/>
        </w:rPr>
        <w:br/>
      </w:r>
      <w:r>
        <w:rPr>
          <w:rFonts w:ascii="Times New Roman" w:hAnsi="Times New Roman"/>
          <w:sz w:val="28"/>
          <w:szCs w:val="28"/>
          <w:lang w:eastAsia="ru-RU"/>
        </w:rPr>
        <w:t xml:space="preserve">        </w:t>
      </w:r>
      <w:r>
        <w:rPr>
          <w:rFonts w:ascii="Times New Roman" w:hAnsi="Times New Roman"/>
          <w:sz w:val="28"/>
          <w:szCs w:val="28"/>
          <w:lang w:eastAsia="ru-RU"/>
        </w:rPr>
        <w:tab/>
        <w:t>Предлагаемая «П</w:t>
      </w:r>
      <w:r w:rsidRPr="00550319">
        <w:rPr>
          <w:rFonts w:ascii="Times New Roman" w:hAnsi="Times New Roman"/>
          <w:sz w:val="28"/>
          <w:szCs w:val="28"/>
          <w:lang w:eastAsia="ru-RU"/>
        </w:rPr>
        <w:t xml:space="preserve">рограмма </w:t>
      </w:r>
      <w:r>
        <w:rPr>
          <w:rFonts w:ascii="Times New Roman" w:hAnsi="Times New Roman"/>
          <w:sz w:val="28"/>
          <w:szCs w:val="28"/>
          <w:lang w:eastAsia="ru-RU"/>
        </w:rPr>
        <w:t xml:space="preserve">развития </w:t>
      </w:r>
      <w:r w:rsidRPr="00F96042">
        <w:rPr>
          <w:rFonts w:ascii="Times New Roman" w:hAnsi="Times New Roman"/>
          <w:sz w:val="28"/>
          <w:szCs w:val="28"/>
          <w:lang w:eastAsia="ru-RU"/>
        </w:rPr>
        <w:t>муниципального бюджетного дошкольного образовательного учрежден</w:t>
      </w:r>
      <w:r w:rsidR="00322350">
        <w:rPr>
          <w:rFonts w:ascii="Times New Roman" w:hAnsi="Times New Roman"/>
          <w:sz w:val="28"/>
          <w:szCs w:val="28"/>
          <w:lang w:eastAsia="ru-RU"/>
        </w:rPr>
        <w:t xml:space="preserve">ия детского сада </w:t>
      </w:r>
      <w:r>
        <w:rPr>
          <w:rFonts w:ascii="Times New Roman" w:hAnsi="Times New Roman"/>
          <w:sz w:val="28"/>
          <w:szCs w:val="28"/>
          <w:lang w:eastAsia="ru-RU"/>
        </w:rPr>
        <w:t xml:space="preserve">  «Звездочка» </w:t>
      </w:r>
      <w:r w:rsidRPr="00CB24A3">
        <w:rPr>
          <w:rFonts w:ascii="Times New Roman" w:hAnsi="Times New Roman"/>
          <w:sz w:val="28"/>
          <w:szCs w:val="28"/>
          <w:lang w:eastAsia="ru-RU"/>
        </w:rPr>
        <w:t>г.Зернограда</w:t>
      </w:r>
      <w:r w:rsidR="00322350">
        <w:rPr>
          <w:rFonts w:ascii="Times New Roman" w:hAnsi="Times New Roman"/>
          <w:sz w:val="28"/>
          <w:szCs w:val="28"/>
          <w:lang w:eastAsia="ru-RU"/>
        </w:rPr>
        <w:t xml:space="preserve"> на 2017-2022</w:t>
      </w:r>
      <w:r w:rsidRPr="00CB24A3">
        <w:rPr>
          <w:rFonts w:ascii="Times New Roman" w:hAnsi="Times New Roman"/>
          <w:sz w:val="28"/>
          <w:szCs w:val="28"/>
          <w:lang w:eastAsia="ru-RU"/>
        </w:rPr>
        <w:t>гг.</w:t>
      </w:r>
      <w:r w:rsidRPr="00550319">
        <w:rPr>
          <w:rFonts w:ascii="Times New Roman" w:hAnsi="Times New Roman"/>
          <w:sz w:val="28"/>
          <w:szCs w:val="28"/>
          <w:lang w:eastAsia="ru-RU"/>
        </w:rPr>
        <w:t xml:space="preserve"> является результатом твор</w:t>
      </w:r>
      <w:r>
        <w:rPr>
          <w:rFonts w:ascii="Times New Roman" w:hAnsi="Times New Roman"/>
          <w:sz w:val="28"/>
          <w:szCs w:val="28"/>
          <w:lang w:eastAsia="ru-RU"/>
        </w:rPr>
        <w:t>ческой деятельности педагогического коллектива и родителей воспитанников, посещающих МБДОУ.</w:t>
      </w:r>
    </w:p>
    <w:p w:rsidR="007849D7" w:rsidRDefault="007849D7" w:rsidP="00CB24A3">
      <w:pPr>
        <w:spacing w:after="0"/>
        <w:ind w:firstLine="708"/>
        <w:jc w:val="both"/>
        <w:rPr>
          <w:rFonts w:ascii="Times New Roman" w:hAnsi="Times New Roman"/>
          <w:sz w:val="28"/>
          <w:szCs w:val="28"/>
          <w:lang w:eastAsia="ru-RU"/>
        </w:rPr>
      </w:pPr>
      <w:r>
        <w:rPr>
          <w:rFonts w:ascii="Times New Roman" w:hAnsi="Times New Roman"/>
          <w:bCs/>
          <w:sz w:val="28"/>
          <w:szCs w:val="28"/>
          <w:lang w:eastAsia="ru-RU"/>
        </w:rPr>
        <w:t xml:space="preserve"> </w:t>
      </w:r>
      <w:r w:rsidRPr="00550319">
        <w:rPr>
          <w:rFonts w:ascii="Times New Roman" w:hAnsi="Times New Roman"/>
          <w:sz w:val="28"/>
          <w:szCs w:val="28"/>
          <w:lang w:eastAsia="ru-RU"/>
        </w:rPr>
        <w:t xml:space="preserve">Идеи, заложенные в программе, </w:t>
      </w:r>
      <w:r>
        <w:rPr>
          <w:rFonts w:ascii="Times New Roman" w:hAnsi="Times New Roman"/>
          <w:sz w:val="28"/>
          <w:szCs w:val="28"/>
          <w:lang w:eastAsia="ru-RU"/>
        </w:rPr>
        <w:t>направлены на совершенствование качества системы дошкольного образования.</w:t>
      </w:r>
    </w:p>
    <w:p w:rsidR="007849D7" w:rsidRPr="00550319" w:rsidRDefault="00322350" w:rsidP="0037116B">
      <w:pPr>
        <w:spacing w:after="0"/>
        <w:ind w:firstLine="708"/>
        <w:jc w:val="both"/>
        <w:rPr>
          <w:rFonts w:ascii="Times New Roman" w:hAnsi="Times New Roman"/>
          <w:sz w:val="28"/>
          <w:szCs w:val="28"/>
        </w:rPr>
      </w:pPr>
      <w:r>
        <w:rPr>
          <w:rFonts w:ascii="Times New Roman" w:hAnsi="Times New Roman"/>
          <w:sz w:val="28"/>
          <w:szCs w:val="28"/>
          <w:lang w:eastAsia="ru-RU"/>
        </w:rPr>
        <w:t>П</w:t>
      </w:r>
      <w:r w:rsidR="007849D7" w:rsidRPr="00550319">
        <w:rPr>
          <w:rFonts w:ascii="Times New Roman" w:hAnsi="Times New Roman"/>
          <w:sz w:val="28"/>
          <w:szCs w:val="28"/>
          <w:lang w:eastAsia="ru-RU"/>
        </w:rPr>
        <w:t>редполагаемая модель</w:t>
      </w:r>
      <w:r w:rsidR="007849D7">
        <w:rPr>
          <w:rFonts w:ascii="Times New Roman" w:hAnsi="Times New Roman"/>
          <w:sz w:val="28"/>
          <w:szCs w:val="28"/>
          <w:lang w:eastAsia="ru-RU"/>
        </w:rPr>
        <w:t xml:space="preserve"> развития не является идеальной, мы </w:t>
      </w:r>
      <w:r w:rsidR="007849D7" w:rsidRPr="00550319">
        <w:rPr>
          <w:rFonts w:ascii="Times New Roman" w:hAnsi="Times New Roman"/>
          <w:sz w:val="28"/>
          <w:szCs w:val="28"/>
          <w:lang w:eastAsia="ru-RU"/>
        </w:rPr>
        <w:t xml:space="preserve">готовы её совершенствовать и </w:t>
      </w:r>
      <w:r w:rsidR="007849D7">
        <w:rPr>
          <w:rFonts w:ascii="Times New Roman" w:hAnsi="Times New Roman"/>
          <w:sz w:val="28"/>
          <w:szCs w:val="28"/>
          <w:lang w:eastAsia="ru-RU"/>
        </w:rPr>
        <w:t>модернизировать</w:t>
      </w:r>
      <w:r w:rsidR="007849D7" w:rsidRPr="00550319">
        <w:rPr>
          <w:rFonts w:ascii="Times New Roman" w:hAnsi="Times New Roman"/>
          <w:sz w:val="28"/>
          <w:szCs w:val="28"/>
          <w:lang w:eastAsia="ru-RU"/>
        </w:rPr>
        <w:t>. Кроме того, судьба программы, степень её р</w:t>
      </w:r>
      <w:r w:rsidR="007849D7">
        <w:rPr>
          <w:rFonts w:ascii="Times New Roman" w:hAnsi="Times New Roman"/>
          <w:sz w:val="28"/>
          <w:szCs w:val="28"/>
          <w:lang w:eastAsia="ru-RU"/>
        </w:rPr>
        <w:t>еализации буде</w:t>
      </w:r>
      <w:r w:rsidR="007849D7" w:rsidRPr="00550319">
        <w:rPr>
          <w:rFonts w:ascii="Times New Roman" w:hAnsi="Times New Roman"/>
          <w:sz w:val="28"/>
          <w:szCs w:val="28"/>
          <w:lang w:eastAsia="ru-RU"/>
        </w:rPr>
        <w:t xml:space="preserve">т </w:t>
      </w:r>
      <w:r w:rsidR="007849D7">
        <w:rPr>
          <w:rFonts w:ascii="Times New Roman" w:hAnsi="Times New Roman"/>
          <w:sz w:val="28"/>
          <w:szCs w:val="28"/>
          <w:lang w:eastAsia="ru-RU"/>
        </w:rPr>
        <w:t xml:space="preserve">зависеть от </w:t>
      </w:r>
      <w:r w:rsidR="007849D7" w:rsidRPr="00550319">
        <w:rPr>
          <w:rFonts w:ascii="Times New Roman" w:hAnsi="Times New Roman"/>
          <w:sz w:val="28"/>
          <w:szCs w:val="28"/>
          <w:lang w:eastAsia="ru-RU"/>
        </w:rPr>
        <w:t>субъективны</w:t>
      </w:r>
      <w:r w:rsidR="007849D7">
        <w:rPr>
          <w:rFonts w:ascii="Times New Roman" w:hAnsi="Times New Roman"/>
          <w:sz w:val="28"/>
          <w:szCs w:val="28"/>
          <w:lang w:eastAsia="ru-RU"/>
        </w:rPr>
        <w:t xml:space="preserve">х условий </w:t>
      </w:r>
      <w:r w:rsidR="007849D7" w:rsidRPr="00550319">
        <w:rPr>
          <w:rFonts w:ascii="Times New Roman" w:hAnsi="Times New Roman"/>
          <w:sz w:val="28"/>
          <w:szCs w:val="28"/>
          <w:lang w:eastAsia="ru-RU"/>
        </w:rPr>
        <w:t>управления и финансирования</w:t>
      </w:r>
      <w:r w:rsidR="007849D7">
        <w:rPr>
          <w:rFonts w:ascii="Times New Roman" w:hAnsi="Times New Roman"/>
          <w:sz w:val="28"/>
          <w:szCs w:val="28"/>
          <w:lang w:eastAsia="ru-RU"/>
        </w:rPr>
        <w:t xml:space="preserve"> всей системы дошкольного образования</w:t>
      </w:r>
      <w:r w:rsidR="007849D7" w:rsidRPr="00550319">
        <w:rPr>
          <w:rFonts w:ascii="Times New Roman" w:hAnsi="Times New Roman"/>
          <w:sz w:val="28"/>
          <w:szCs w:val="28"/>
          <w:lang w:eastAsia="ru-RU"/>
        </w:rPr>
        <w:t>.</w:t>
      </w:r>
    </w:p>
    <w:sectPr w:rsidR="007849D7" w:rsidRPr="00550319" w:rsidSect="002703D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23" w:rsidRDefault="00656923" w:rsidP="0037079C">
      <w:pPr>
        <w:spacing w:after="0" w:line="240" w:lineRule="auto"/>
      </w:pPr>
      <w:r>
        <w:separator/>
      </w:r>
    </w:p>
  </w:endnote>
  <w:endnote w:type="continuationSeparator" w:id="0">
    <w:p w:rsidR="00656923" w:rsidRDefault="00656923" w:rsidP="0037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AD" w:rsidRDefault="00CD1EAD" w:rsidP="00A44DC4">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D1EAD" w:rsidRDefault="00CD1EAD" w:rsidP="00265EC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AD" w:rsidRDefault="00CD1EAD" w:rsidP="00A44DC4">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962F8">
      <w:rPr>
        <w:rStyle w:val="a9"/>
        <w:noProof/>
      </w:rPr>
      <w:t>2</w:t>
    </w:r>
    <w:r>
      <w:rPr>
        <w:rStyle w:val="a9"/>
      </w:rPr>
      <w:fldChar w:fldCharType="end"/>
    </w:r>
  </w:p>
  <w:p w:rsidR="00CD1EAD" w:rsidRDefault="00CD1EAD" w:rsidP="00265EC1">
    <w:pPr>
      <w:pStyle w:val="ad"/>
      <w:ind w:right="360"/>
      <w:jc w:val="right"/>
    </w:pPr>
  </w:p>
  <w:p w:rsidR="00CD1EAD" w:rsidRDefault="00CD1EAD" w:rsidP="00A97A0A">
    <w:pPr>
      <w:pStyle w:val="ad"/>
      <w:tabs>
        <w:tab w:val="clear" w:pos="4677"/>
        <w:tab w:val="clear" w:pos="9355"/>
        <w:tab w:val="left" w:pos="329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23" w:rsidRDefault="00656923" w:rsidP="0037079C">
      <w:pPr>
        <w:spacing w:after="0" w:line="240" w:lineRule="auto"/>
      </w:pPr>
      <w:r>
        <w:separator/>
      </w:r>
    </w:p>
  </w:footnote>
  <w:footnote w:type="continuationSeparator" w:id="0">
    <w:p w:rsidR="00656923" w:rsidRDefault="00656923" w:rsidP="00370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none"/>
      <w:suff w:val="nothing"/>
      <w:lvlText w:val=""/>
      <w:lvlJc w:val="left"/>
      <w:pPr>
        <w:tabs>
          <w:tab w:val="num" w:pos="1140"/>
        </w:tabs>
        <w:ind w:left="1140" w:hanging="432"/>
      </w:pPr>
      <w:rPr>
        <w:rFonts w:cs="Times New Roman"/>
      </w:rPr>
    </w:lvl>
    <w:lvl w:ilvl="1">
      <w:start w:val="1"/>
      <w:numFmt w:val="none"/>
      <w:pStyle w:val="2"/>
      <w:suff w:val="nothing"/>
      <w:lvlText w:val=""/>
      <w:lvlJc w:val="left"/>
      <w:pPr>
        <w:tabs>
          <w:tab w:val="num" w:pos="1284"/>
        </w:tabs>
        <w:ind w:left="1284" w:hanging="576"/>
      </w:pPr>
      <w:rPr>
        <w:rFonts w:cs="Times New Roman"/>
      </w:rPr>
    </w:lvl>
    <w:lvl w:ilvl="2">
      <w:start w:val="1"/>
      <w:numFmt w:val="none"/>
      <w:suff w:val="nothing"/>
      <w:lvlText w:val=""/>
      <w:lvlJc w:val="left"/>
      <w:pPr>
        <w:tabs>
          <w:tab w:val="num" w:pos="1428"/>
        </w:tabs>
        <w:ind w:left="1428" w:hanging="720"/>
      </w:pPr>
      <w:rPr>
        <w:rFonts w:cs="Times New Roman"/>
      </w:rPr>
    </w:lvl>
    <w:lvl w:ilvl="3">
      <w:start w:val="1"/>
      <w:numFmt w:val="none"/>
      <w:suff w:val="nothing"/>
      <w:lvlText w:val=""/>
      <w:lvlJc w:val="left"/>
      <w:pPr>
        <w:tabs>
          <w:tab w:val="num" w:pos="1572"/>
        </w:tabs>
        <w:ind w:left="1572" w:hanging="864"/>
      </w:pPr>
      <w:rPr>
        <w:rFonts w:cs="Times New Roman"/>
      </w:rPr>
    </w:lvl>
    <w:lvl w:ilvl="4">
      <w:start w:val="1"/>
      <w:numFmt w:val="none"/>
      <w:suff w:val="nothing"/>
      <w:lvlText w:val=""/>
      <w:lvlJc w:val="left"/>
      <w:pPr>
        <w:tabs>
          <w:tab w:val="num" w:pos="1716"/>
        </w:tabs>
        <w:ind w:left="1716" w:hanging="1008"/>
      </w:pPr>
      <w:rPr>
        <w:rFonts w:cs="Times New Roman"/>
      </w:rPr>
    </w:lvl>
    <w:lvl w:ilvl="5">
      <w:start w:val="1"/>
      <w:numFmt w:val="none"/>
      <w:suff w:val="nothing"/>
      <w:lvlText w:val=""/>
      <w:lvlJc w:val="left"/>
      <w:pPr>
        <w:tabs>
          <w:tab w:val="num" w:pos="1860"/>
        </w:tabs>
        <w:ind w:left="1860" w:hanging="1152"/>
      </w:pPr>
      <w:rPr>
        <w:rFonts w:cs="Times New Roman"/>
      </w:rPr>
    </w:lvl>
    <w:lvl w:ilvl="6">
      <w:start w:val="1"/>
      <w:numFmt w:val="none"/>
      <w:suff w:val="nothing"/>
      <w:lvlText w:val=""/>
      <w:lvlJc w:val="left"/>
      <w:pPr>
        <w:tabs>
          <w:tab w:val="num" w:pos="2004"/>
        </w:tabs>
        <w:ind w:left="2004" w:hanging="1296"/>
      </w:pPr>
      <w:rPr>
        <w:rFonts w:cs="Times New Roman"/>
      </w:rPr>
    </w:lvl>
    <w:lvl w:ilvl="7">
      <w:start w:val="1"/>
      <w:numFmt w:val="none"/>
      <w:suff w:val="nothing"/>
      <w:lvlText w:val=""/>
      <w:lvlJc w:val="left"/>
      <w:pPr>
        <w:tabs>
          <w:tab w:val="num" w:pos="2148"/>
        </w:tabs>
        <w:ind w:left="2148" w:hanging="1440"/>
      </w:pPr>
      <w:rPr>
        <w:rFonts w:cs="Times New Roman"/>
      </w:rPr>
    </w:lvl>
    <w:lvl w:ilvl="8">
      <w:start w:val="1"/>
      <w:numFmt w:val="none"/>
      <w:suff w:val="nothing"/>
      <w:lvlText w:val=""/>
      <w:lvlJc w:val="left"/>
      <w:pPr>
        <w:tabs>
          <w:tab w:val="num" w:pos="2292"/>
        </w:tabs>
        <w:ind w:left="2292"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63049B"/>
    <w:multiLevelType w:val="hybridMultilevel"/>
    <w:tmpl w:val="99723484"/>
    <w:lvl w:ilvl="0" w:tplc="A664B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517982"/>
    <w:multiLevelType w:val="hybridMultilevel"/>
    <w:tmpl w:val="8F8EB060"/>
    <w:lvl w:ilvl="0" w:tplc="E8B4F4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980D43"/>
    <w:multiLevelType w:val="hybridMultilevel"/>
    <w:tmpl w:val="C8921D06"/>
    <w:lvl w:ilvl="0" w:tplc="E8B4F444">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1441381F"/>
    <w:multiLevelType w:val="multilevel"/>
    <w:tmpl w:val="A2F4F0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BAD6D06"/>
    <w:multiLevelType w:val="hybridMultilevel"/>
    <w:tmpl w:val="119AA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D36241"/>
    <w:multiLevelType w:val="hybridMultilevel"/>
    <w:tmpl w:val="62BC5098"/>
    <w:lvl w:ilvl="0" w:tplc="A664BB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6414891"/>
    <w:multiLevelType w:val="hybridMultilevel"/>
    <w:tmpl w:val="790065B4"/>
    <w:lvl w:ilvl="0" w:tplc="A664BB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6FC5204"/>
    <w:multiLevelType w:val="hybridMultilevel"/>
    <w:tmpl w:val="4AA2A6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C71BA8"/>
    <w:multiLevelType w:val="hybridMultilevel"/>
    <w:tmpl w:val="ACA486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AD5A37"/>
    <w:multiLevelType w:val="multilevel"/>
    <w:tmpl w:val="6FDA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D84B3C"/>
    <w:multiLevelType w:val="hybridMultilevel"/>
    <w:tmpl w:val="F1201B0C"/>
    <w:lvl w:ilvl="0" w:tplc="A4667E5C">
      <w:start w:val="1"/>
      <w:numFmt w:val="bullet"/>
      <w:lvlText w:val="–"/>
      <w:lvlJc w:val="left"/>
      <w:pPr>
        <w:tabs>
          <w:tab w:val="num" w:pos="851"/>
        </w:tabs>
        <w:ind w:firstLine="567"/>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21A5FC6"/>
    <w:multiLevelType w:val="hybridMultilevel"/>
    <w:tmpl w:val="B7246C16"/>
    <w:lvl w:ilvl="0" w:tplc="E8B4F444">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27573B0"/>
    <w:multiLevelType w:val="hybridMultilevel"/>
    <w:tmpl w:val="F86E2FDA"/>
    <w:lvl w:ilvl="0" w:tplc="A4667E5C">
      <w:start w:val="1"/>
      <w:numFmt w:val="bullet"/>
      <w:lvlText w:val="–"/>
      <w:lvlJc w:val="left"/>
      <w:pPr>
        <w:ind w:left="1428" w:hanging="360"/>
      </w:pPr>
      <w:rPr>
        <w:rFonts w:ascii="Times New Roman" w:hAnsi="Times New Roman"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B683472"/>
    <w:multiLevelType w:val="hybridMultilevel"/>
    <w:tmpl w:val="6262B8B4"/>
    <w:lvl w:ilvl="0" w:tplc="E8B4F444">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3B36A35"/>
    <w:multiLevelType w:val="hybridMultilevel"/>
    <w:tmpl w:val="7B78253C"/>
    <w:lvl w:ilvl="0" w:tplc="E8B4F4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181E6E"/>
    <w:multiLevelType w:val="hybridMultilevel"/>
    <w:tmpl w:val="BFC0D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B234EEB"/>
    <w:multiLevelType w:val="hybridMultilevel"/>
    <w:tmpl w:val="90487D58"/>
    <w:lvl w:ilvl="0" w:tplc="E8B4F444">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BE300A0"/>
    <w:multiLevelType w:val="hybridMultilevel"/>
    <w:tmpl w:val="75966D60"/>
    <w:lvl w:ilvl="0" w:tplc="E8B4F44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B92333"/>
    <w:multiLevelType w:val="hybridMultilevel"/>
    <w:tmpl w:val="1A580268"/>
    <w:lvl w:ilvl="0" w:tplc="E8B4F444">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032857"/>
    <w:multiLevelType w:val="hybridMultilevel"/>
    <w:tmpl w:val="7B5AA3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19B6642"/>
    <w:multiLevelType w:val="hybridMultilevel"/>
    <w:tmpl w:val="DDF0CE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2B81905"/>
    <w:multiLevelType w:val="hybridMultilevel"/>
    <w:tmpl w:val="FDD229B4"/>
    <w:lvl w:ilvl="0" w:tplc="331AEE0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3BD33EF"/>
    <w:multiLevelType w:val="hybridMultilevel"/>
    <w:tmpl w:val="0D0CE95A"/>
    <w:lvl w:ilvl="0" w:tplc="A4667E5C">
      <w:start w:val="1"/>
      <w:numFmt w:val="bullet"/>
      <w:lvlText w:val="–"/>
      <w:lvlJc w:val="left"/>
      <w:pPr>
        <w:ind w:left="1428" w:hanging="360"/>
      </w:pPr>
      <w:rPr>
        <w:rFonts w:ascii="Times New Roman" w:hAnsi="Times New Roman"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8993C77"/>
    <w:multiLevelType w:val="hybridMultilevel"/>
    <w:tmpl w:val="B37289D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A7556D"/>
    <w:multiLevelType w:val="hybridMultilevel"/>
    <w:tmpl w:val="DDA81562"/>
    <w:lvl w:ilvl="0" w:tplc="E8B4F444">
      <w:start w:val="1"/>
      <w:numFmt w:val="bullet"/>
      <w:lvlText w:val=""/>
      <w:lvlJc w:val="left"/>
      <w:pPr>
        <w:ind w:left="1068" w:hanging="360"/>
      </w:pPr>
      <w:rPr>
        <w:rFonts w:ascii="Wingdings" w:hAnsi="Wingdings" w:hint="default"/>
      </w:rPr>
    </w:lvl>
    <w:lvl w:ilvl="1" w:tplc="E8B4F444">
      <w:start w:val="1"/>
      <w:numFmt w:val="bullet"/>
      <w:lvlText w:val=""/>
      <w:lvlJc w:val="left"/>
      <w:pPr>
        <w:ind w:left="1788" w:hanging="360"/>
      </w:pPr>
      <w:rPr>
        <w:rFonts w:ascii="Wingdings" w:hAnsi="Wingdings"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5C417832"/>
    <w:multiLevelType w:val="hybridMultilevel"/>
    <w:tmpl w:val="F6F25034"/>
    <w:lvl w:ilvl="0" w:tplc="E8B4F4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861A3A"/>
    <w:multiLevelType w:val="multilevel"/>
    <w:tmpl w:val="97A4F774"/>
    <w:lvl w:ilvl="0">
      <w:start w:val="2"/>
      <w:numFmt w:val="decimal"/>
      <w:lvlText w:val="%1."/>
      <w:lvlJc w:val="left"/>
      <w:pPr>
        <w:ind w:left="450" w:hanging="45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9">
    <w:nsid w:val="6C52555C"/>
    <w:multiLevelType w:val="hybridMultilevel"/>
    <w:tmpl w:val="08D071EA"/>
    <w:lvl w:ilvl="0" w:tplc="E8B4F444">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1907AF9"/>
    <w:multiLevelType w:val="hybridMultilevel"/>
    <w:tmpl w:val="0966D036"/>
    <w:lvl w:ilvl="0" w:tplc="E8B4F444">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29A4D3B"/>
    <w:multiLevelType w:val="hybridMultilevel"/>
    <w:tmpl w:val="37DC6FEA"/>
    <w:lvl w:ilvl="0" w:tplc="A4667E5C">
      <w:start w:val="1"/>
      <w:numFmt w:val="bullet"/>
      <w:lvlText w:val="–"/>
      <w:lvlJc w:val="left"/>
      <w:pPr>
        <w:tabs>
          <w:tab w:val="num" w:pos="851"/>
        </w:tabs>
        <w:ind w:firstLine="567"/>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AD1D3A"/>
    <w:multiLevelType w:val="hybridMultilevel"/>
    <w:tmpl w:val="2E5C0314"/>
    <w:lvl w:ilvl="0" w:tplc="A4667E5C">
      <w:start w:val="1"/>
      <w:numFmt w:val="bullet"/>
      <w:lvlText w:val="–"/>
      <w:lvlJc w:val="left"/>
      <w:pPr>
        <w:ind w:left="927" w:hanging="360"/>
      </w:pPr>
      <w:rPr>
        <w:rFonts w:ascii="Times New Roman" w:hAnsi="Times New Roman" w:hint="default"/>
        <w:color w:val="auto"/>
      </w:rPr>
    </w:lvl>
    <w:lvl w:ilvl="1" w:tplc="5FB88CEC">
      <w:numFmt w:val="bullet"/>
      <w:lvlText w:val="•"/>
      <w:lvlJc w:val="left"/>
      <w:pPr>
        <w:ind w:left="1992" w:hanging="705"/>
      </w:pPr>
      <w:rPr>
        <w:rFonts w:ascii="Times New Roman" w:eastAsia="Times New Roman" w:hAnsi="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31"/>
  </w:num>
  <w:num w:numId="3">
    <w:abstractNumId w:val="10"/>
  </w:num>
  <w:num w:numId="4">
    <w:abstractNumId w:val="15"/>
  </w:num>
  <w:num w:numId="5">
    <w:abstractNumId w:val="24"/>
  </w:num>
  <w:num w:numId="6">
    <w:abstractNumId w:val="34"/>
  </w:num>
  <w:num w:numId="7">
    <w:abstractNumId w:val="41"/>
  </w:num>
  <w:num w:numId="8">
    <w:abstractNumId w:val="22"/>
  </w:num>
  <w:num w:numId="9">
    <w:abstractNumId w:val="42"/>
  </w:num>
  <w:num w:numId="10">
    <w:abstractNumId w:val="18"/>
  </w:num>
  <w:num w:numId="11">
    <w:abstractNumId w:val="21"/>
  </w:num>
  <w:num w:numId="12">
    <w:abstractNumId w:val="33"/>
  </w:num>
  <w:num w:numId="13">
    <w:abstractNumId w:val="32"/>
  </w:num>
  <w:num w:numId="14">
    <w:abstractNumId w:val="17"/>
  </w:num>
  <w:num w:numId="15">
    <w:abstractNumId w:val="12"/>
  </w:num>
  <w:num w:numId="16">
    <w:abstractNumId w:val="39"/>
  </w:num>
  <w:num w:numId="17">
    <w:abstractNumId w:val="14"/>
  </w:num>
  <w:num w:numId="18">
    <w:abstractNumId w:val="23"/>
  </w:num>
  <w:num w:numId="19">
    <w:abstractNumId w:val="40"/>
  </w:num>
  <w:num w:numId="20">
    <w:abstractNumId w:val="13"/>
  </w:num>
  <w:num w:numId="21">
    <w:abstractNumId w:val="38"/>
  </w:num>
  <w:num w:numId="22">
    <w:abstractNumId w:val="28"/>
  </w:num>
  <w:num w:numId="23">
    <w:abstractNumId w:val="29"/>
  </w:num>
  <w:num w:numId="24">
    <w:abstractNumId w:val="0"/>
  </w:num>
  <w:num w:numId="25">
    <w:abstractNumId w:val="35"/>
  </w:num>
  <w:num w:numId="26">
    <w:abstractNumId w:val="20"/>
  </w:num>
  <w:num w:numId="27">
    <w:abstractNumId w:val="19"/>
  </w:num>
  <w:num w:numId="28">
    <w:abstractNumId w:val="26"/>
  </w:num>
  <w:num w:numId="29">
    <w:abstractNumId w:val="37"/>
  </w:num>
  <w:num w:numId="30">
    <w:abstractNumId w:val="25"/>
  </w:num>
  <w:num w:numId="31">
    <w:abstractNumId w:val="36"/>
  </w:num>
  <w:num w:numId="32">
    <w:abstractNumId w:val="27"/>
  </w:num>
  <w:num w:numId="33">
    <w:abstractNumId w:val="16"/>
  </w:num>
  <w:num w:numId="34">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D0D"/>
    <w:rsid w:val="00001329"/>
    <w:rsid w:val="00001750"/>
    <w:rsid w:val="00001792"/>
    <w:rsid w:val="000036C1"/>
    <w:rsid w:val="00007320"/>
    <w:rsid w:val="00022987"/>
    <w:rsid w:val="00023874"/>
    <w:rsid w:val="00025AA5"/>
    <w:rsid w:val="00026510"/>
    <w:rsid w:val="00037585"/>
    <w:rsid w:val="00040016"/>
    <w:rsid w:val="00052307"/>
    <w:rsid w:val="00055778"/>
    <w:rsid w:val="00064B49"/>
    <w:rsid w:val="00080BA6"/>
    <w:rsid w:val="00093BC0"/>
    <w:rsid w:val="00097D4A"/>
    <w:rsid w:val="000A3756"/>
    <w:rsid w:val="000A39F1"/>
    <w:rsid w:val="000A7163"/>
    <w:rsid w:val="000B3AF9"/>
    <w:rsid w:val="000C52CE"/>
    <w:rsid w:val="000C7105"/>
    <w:rsid w:val="000D006C"/>
    <w:rsid w:val="000E074E"/>
    <w:rsid w:val="000F351B"/>
    <w:rsid w:val="001044AC"/>
    <w:rsid w:val="001124C0"/>
    <w:rsid w:val="0011260E"/>
    <w:rsid w:val="00123B8F"/>
    <w:rsid w:val="001240A8"/>
    <w:rsid w:val="00133D15"/>
    <w:rsid w:val="00136C89"/>
    <w:rsid w:val="001401BA"/>
    <w:rsid w:val="001438E8"/>
    <w:rsid w:val="00166EDC"/>
    <w:rsid w:val="00173D95"/>
    <w:rsid w:val="001767C5"/>
    <w:rsid w:val="00177E61"/>
    <w:rsid w:val="00181009"/>
    <w:rsid w:val="0019645C"/>
    <w:rsid w:val="001B2249"/>
    <w:rsid w:val="001B6DFE"/>
    <w:rsid w:val="001C4FE7"/>
    <w:rsid w:val="001E4AE2"/>
    <w:rsid w:val="001E5E4B"/>
    <w:rsid w:val="001F75CD"/>
    <w:rsid w:val="001F7C4D"/>
    <w:rsid w:val="00200AB4"/>
    <w:rsid w:val="00202386"/>
    <w:rsid w:val="00205B71"/>
    <w:rsid w:val="002175EC"/>
    <w:rsid w:val="00222680"/>
    <w:rsid w:val="00224C22"/>
    <w:rsid w:val="00227B71"/>
    <w:rsid w:val="002341A8"/>
    <w:rsid w:val="002446E8"/>
    <w:rsid w:val="00250A1B"/>
    <w:rsid w:val="00252151"/>
    <w:rsid w:val="00254252"/>
    <w:rsid w:val="002576FC"/>
    <w:rsid w:val="00265EC1"/>
    <w:rsid w:val="0026626F"/>
    <w:rsid w:val="002703D1"/>
    <w:rsid w:val="002763BF"/>
    <w:rsid w:val="00276A6A"/>
    <w:rsid w:val="002814B9"/>
    <w:rsid w:val="00285678"/>
    <w:rsid w:val="00287549"/>
    <w:rsid w:val="0029118A"/>
    <w:rsid w:val="00295933"/>
    <w:rsid w:val="00297B49"/>
    <w:rsid w:val="002A3E73"/>
    <w:rsid w:val="002A5C62"/>
    <w:rsid w:val="002A6396"/>
    <w:rsid w:val="002B1F5D"/>
    <w:rsid w:val="002B4630"/>
    <w:rsid w:val="002B7012"/>
    <w:rsid w:val="002C0036"/>
    <w:rsid w:val="002C3E27"/>
    <w:rsid w:val="002F446A"/>
    <w:rsid w:val="00307F12"/>
    <w:rsid w:val="003105B9"/>
    <w:rsid w:val="00322350"/>
    <w:rsid w:val="0034330A"/>
    <w:rsid w:val="00346016"/>
    <w:rsid w:val="0035058B"/>
    <w:rsid w:val="003578CF"/>
    <w:rsid w:val="00361A5B"/>
    <w:rsid w:val="003630F3"/>
    <w:rsid w:val="0037079C"/>
    <w:rsid w:val="0037116B"/>
    <w:rsid w:val="00375D0D"/>
    <w:rsid w:val="00380C80"/>
    <w:rsid w:val="0039038D"/>
    <w:rsid w:val="00393041"/>
    <w:rsid w:val="00393622"/>
    <w:rsid w:val="003A3F34"/>
    <w:rsid w:val="003C05F5"/>
    <w:rsid w:val="003D42D2"/>
    <w:rsid w:val="003D6DD5"/>
    <w:rsid w:val="003E04BB"/>
    <w:rsid w:val="003E446B"/>
    <w:rsid w:val="003E499D"/>
    <w:rsid w:val="003F0363"/>
    <w:rsid w:val="003F16EE"/>
    <w:rsid w:val="003F2EFC"/>
    <w:rsid w:val="003F6374"/>
    <w:rsid w:val="003F64CD"/>
    <w:rsid w:val="003F7366"/>
    <w:rsid w:val="00401D8C"/>
    <w:rsid w:val="004111DA"/>
    <w:rsid w:val="0042292F"/>
    <w:rsid w:val="004250C8"/>
    <w:rsid w:val="0042576A"/>
    <w:rsid w:val="00426A2A"/>
    <w:rsid w:val="00431D2D"/>
    <w:rsid w:val="00435747"/>
    <w:rsid w:val="0044076A"/>
    <w:rsid w:val="0045084B"/>
    <w:rsid w:val="0046254F"/>
    <w:rsid w:val="00465DBB"/>
    <w:rsid w:val="0047677A"/>
    <w:rsid w:val="0049203A"/>
    <w:rsid w:val="00492A0B"/>
    <w:rsid w:val="00497E1C"/>
    <w:rsid w:val="004A58FE"/>
    <w:rsid w:val="004B1AD2"/>
    <w:rsid w:val="004B4BEF"/>
    <w:rsid w:val="004C0649"/>
    <w:rsid w:val="004C0D24"/>
    <w:rsid w:val="004D5250"/>
    <w:rsid w:val="004D644E"/>
    <w:rsid w:val="004E0089"/>
    <w:rsid w:val="004E04D5"/>
    <w:rsid w:val="004E1DF1"/>
    <w:rsid w:val="004F248B"/>
    <w:rsid w:val="00502AEE"/>
    <w:rsid w:val="00514CA7"/>
    <w:rsid w:val="00524CF5"/>
    <w:rsid w:val="00534BC1"/>
    <w:rsid w:val="00537570"/>
    <w:rsid w:val="0054134D"/>
    <w:rsid w:val="005423DA"/>
    <w:rsid w:val="00550319"/>
    <w:rsid w:val="00555AAE"/>
    <w:rsid w:val="00557970"/>
    <w:rsid w:val="00560C76"/>
    <w:rsid w:val="0056378C"/>
    <w:rsid w:val="00567BF4"/>
    <w:rsid w:val="00577471"/>
    <w:rsid w:val="005806B8"/>
    <w:rsid w:val="00583AF7"/>
    <w:rsid w:val="005854D5"/>
    <w:rsid w:val="005943D1"/>
    <w:rsid w:val="005A01DD"/>
    <w:rsid w:val="005A22AB"/>
    <w:rsid w:val="005A65A8"/>
    <w:rsid w:val="005A6B44"/>
    <w:rsid w:val="005B1CA2"/>
    <w:rsid w:val="005C7D81"/>
    <w:rsid w:val="005D558E"/>
    <w:rsid w:val="005F1712"/>
    <w:rsid w:val="005F2E67"/>
    <w:rsid w:val="005F43C0"/>
    <w:rsid w:val="005F4DE1"/>
    <w:rsid w:val="0060018C"/>
    <w:rsid w:val="00603842"/>
    <w:rsid w:val="0060429D"/>
    <w:rsid w:val="0060611C"/>
    <w:rsid w:val="006155E3"/>
    <w:rsid w:val="0063237E"/>
    <w:rsid w:val="0063370A"/>
    <w:rsid w:val="00634959"/>
    <w:rsid w:val="00656923"/>
    <w:rsid w:val="00665584"/>
    <w:rsid w:val="00692DB2"/>
    <w:rsid w:val="006A4D01"/>
    <w:rsid w:val="006B2330"/>
    <w:rsid w:val="006B4DE8"/>
    <w:rsid w:val="006C0224"/>
    <w:rsid w:val="006D1CBB"/>
    <w:rsid w:val="006F57D7"/>
    <w:rsid w:val="006F6885"/>
    <w:rsid w:val="00700FC7"/>
    <w:rsid w:val="00705EF1"/>
    <w:rsid w:val="00710194"/>
    <w:rsid w:val="007102DE"/>
    <w:rsid w:val="007151C9"/>
    <w:rsid w:val="0071558C"/>
    <w:rsid w:val="00733428"/>
    <w:rsid w:val="00736392"/>
    <w:rsid w:val="00736427"/>
    <w:rsid w:val="00745130"/>
    <w:rsid w:val="00745FF9"/>
    <w:rsid w:val="007529FC"/>
    <w:rsid w:val="00753C73"/>
    <w:rsid w:val="00756230"/>
    <w:rsid w:val="00767B55"/>
    <w:rsid w:val="007710AA"/>
    <w:rsid w:val="00782E7C"/>
    <w:rsid w:val="007849D7"/>
    <w:rsid w:val="00791755"/>
    <w:rsid w:val="00795003"/>
    <w:rsid w:val="007A5CBF"/>
    <w:rsid w:val="007B044F"/>
    <w:rsid w:val="007C1D3B"/>
    <w:rsid w:val="007D0B41"/>
    <w:rsid w:val="007D5670"/>
    <w:rsid w:val="007E57B5"/>
    <w:rsid w:val="007E6082"/>
    <w:rsid w:val="007F0AD8"/>
    <w:rsid w:val="007F2DC0"/>
    <w:rsid w:val="007F7E03"/>
    <w:rsid w:val="008039C9"/>
    <w:rsid w:val="0080466F"/>
    <w:rsid w:val="00806204"/>
    <w:rsid w:val="00823B54"/>
    <w:rsid w:val="008373BE"/>
    <w:rsid w:val="00847B6E"/>
    <w:rsid w:val="00860F1D"/>
    <w:rsid w:val="008619A2"/>
    <w:rsid w:val="0088021A"/>
    <w:rsid w:val="008934D1"/>
    <w:rsid w:val="008A0F4A"/>
    <w:rsid w:val="008B54AB"/>
    <w:rsid w:val="008B7EDF"/>
    <w:rsid w:val="008C24D2"/>
    <w:rsid w:val="008C4118"/>
    <w:rsid w:val="008C4E47"/>
    <w:rsid w:val="008C6D25"/>
    <w:rsid w:val="008D0926"/>
    <w:rsid w:val="008D5A6B"/>
    <w:rsid w:val="008D750E"/>
    <w:rsid w:val="008E14F4"/>
    <w:rsid w:val="008F1EC9"/>
    <w:rsid w:val="00911231"/>
    <w:rsid w:val="009126A8"/>
    <w:rsid w:val="00913BDA"/>
    <w:rsid w:val="00926B2A"/>
    <w:rsid w:val="00932217"/>
    <w:rsid w:val="00935096"/>
    <w:rsid w:val="00944750"/>
    <w:rsid w:val="00947C64"/>
    <w:rsid w:val="009505F6"/>
    <w:rsid w:val="00957A95"/>
    <w:rsid w:val="00964FAA"/>
    <w:rsid w:val="009676BA"/>
    <w:rsid w:val="00970CDB"/>
    <w:rsid w:val="009729AA"/>
    <w:rsid w:val="00972D74"/>
    <w:rsid w:val="0097555C"/>
    <w:rsid w:val="009800A3"/>
    <w:rsid w:val="00982E81"/>
    <w:rsid w:val="00986726"/>
    <w:rsid w:val="00996BE5"/>
    <w:rsid w:val="009A1900"/>
    <w:rsid w:val="009C0ED0"/>
    <w:rsid w:val="009C255D"/>
    <w:rsid w:val="009C5918"/>
    <w:rsid w:val="009D0DE6"/>
    <w:rsid w:val="009D39D5"/>
    <w:rsid w:val="009D7404"/>
    <w:rsid w:val="009E13F3"/>
    <w:rsid w:val="009E3D72"/>
    <w:rsid w:val="00A02C57"/>
    <w:rsid w:val="00A02D28"/>
    <w:rsid w:val="00A07046"/>
    <w:rsid w:val="00A1311E"/>
    <w:rsid w:val="00A213A0"/>
    <w:rsid w:val="00A32A87"/>
    <w:rsid w:val="00A3459D"/>
    <w:rsid w:val="00A356D0"/>
    <w:rsid w:val="00A36735"/>
    <w:rsid w:val="00A412DD"/>
    <w:rsid w:val="00A44DC4"/>
    <w:rsid w:val="00A502D0"/>
    <w:rsid w:val="00A65D23"/>
    <w:rsid w:val="00A77ACC"/>
    <w:rsid w:val="00A870E7"/>
    <w:rsid w:val="00A97A0A"/>
    <w:rsid w:val="00AA06A2"/>
    <w:rsid w:val="00AA19D0"/>
    <w:rsid w:val="00AA2398"/>
    <w:rsid w:val="00AA24AF"/>
    <w:rsid w:val="00AA3D09"/>
    <w:rsid w:val="00AC4DBD"/>
    <w:rsid w:val="00AD2475"/>
    <w:rsid w:val="00AD382B"/>
    <w:rsid w:val="00AE45B1"/>
    <w:rsid w:val="00AE5899"/>
    <w:rsid w:val="00AE7D1C"/>
    <w:rsid w:val="00AF0854"/>
    <w:rsid w:val="00AF3979"/>
    <w:rsid w:val="00B009E5"/>
    <w:rsid w:val="00B02571"/>
    <w:rsid w:val="00B0377D"/>
    <w:rsid w:val="00B06306"/>
    <w:rsid w:val="00B066D0"/>
    <w:rsid w:val="00B1205A"/>
    <w:rsid w:val="00B242DB"/>
    <w:rsid w:val="00B2632C"/>
    <w:rsid w:val="00B33B56"/>
    <w:rsid w:val="00B366B8"/>
    <w:rsid w:val="00B40F01"/>
    <w:rsid w:val="00B45B76"/>
    <w:rsid w:val="00B47CCF"/>
    <w:rsid w:val="00B50EF9"/>
    <w:rsid w:val="00B6616C"/>
    <w:rsid w:val="00B75A0F"/>
    <w:rsid w:val="00B9110C"/>
    <w:rsid w:val="00B92E21"/>
    <w:rsid w:val="00BA21DA"/>
    <w:rsid w:val="00BA7642"/>
    <w:rsid w:val="00BA76D8"/>
    <w:rsid w:val="00BB1D6A"/>
    <w:rsid w:val="00BB4496"/>
    <w:rsid w:val="00BB7DBF"/>
    <w:rsid w:val="00BC3B0F"/>
    <w:rsid w:val="00BC5253"/>
    <w:rsid w:val="00BD0F79"/>
    <w:rsid w:val="00BD4208"/>
    <w:rsid w:val="00BE1BD0"/>
    <w:rsid w:val="00BE3C93"/>
    <w:rsid w:val="00BE4AB8"/>
    <w:rsid w:val="00BF3839"/>
    <w:rsid w:val="00C03E88"/>
    <w:rsid w:val="00C32CBF"/>
    <w:rsid w:val="00C45381"/>
    <w:rsid w:val="00C61FE6"/>
    <w:rsid w:val="00C71EE5"/>
    <w:rsid w:val="00C82809"/>
    <w:rsid w:val="00C90158"/>
    <w:rsid w:val="00C96F14"/>
    <w:rsid w:val="00CA18F7"/>
    <w:rsid w:val="00CA3EDB"/>
    <w:rsid w:val="00CA3F0C"/>
    <w:rsid w:val="00CB2374"/>
    <w:rsid w:val="00CB24A3"/>
    <w:rsid w:val="00CB3386"/>
    <w:rsid w:val="00CB68F3"/>
    <w:rsid w:val="00CC1FC0"/>
    <w:rsid w:val="00CD1EAD"/>
    <w:rsid w:val="00CD747B"/>
    <w:rsid w:val="00CE19C4"/>
    <w:rsid w:val="00CE4C9C"/>
    <w:rsid w:val="00CF2176"/>
    <w:rsid w:val="00CF32A4"/>
    <w:rsid w:val="00D11A32"/>
    <w:rsid w:val="00D124EE"/>
    <w:rsid w:val="00D26DEB"/>
    <w:rsid w:val="00D304A2"/>
    <w:rsid w:val="00D53681"/>
    <w:rsid w:val="00D643D4"/>
    <w:rsid w:val="00D74B01"/>
    <w:rsid w:val="00D775B1"/>
    <w:rsid w:val="00D811CA"/>
    <w:rsid w:val="00D81A35"/>
    <w:rsid w:val="00D962F8"/>
    <w:rsid w:val="00DA0049"/>
    <w:rsid w:val="00DA7772"/>
    <w:rsid w:val="00DB0F03"/>
    <w:rsid w:val="00DB2D73"/>
    <w:rsid w:val="00DC05E4"/>
    <w:rsid w:val="00DC4CF0"/>
    <w:rsid w:val="00DC4EBC"/>
    <w:rsid w:val="00DC571A"/>
    <w:rsid w:val="00DC7E5F"/>
    <w:rsid w:val="00DC7FF9"/>
    <w:rsid w:val="00DD5169"/>
    <w:rsid w:val="00DE15F5"/>
    <w:rsid w:val="00DE26E0"/>
    <w:rsid w:val="00E005A0"/>
    <w:rsid w:val="00E044B6"/>
    <w:rsid w:val="00E044EA"/>
    <w:rsid w:val="00E047CE"/>
    <w:rsid w:val="00E065F5"/>
    <w:rsid w:val="00E170D1"/>
    <w:rsid w:val="00E30030"/>
    <w:rsid w:val="00E3546D"/>
    <w:rsid w:val="00E41DCA"/>
    <w:rsid w:val="00E43B68"/>
    <w:rsid w:val="00E53EB4"/>
    <w:rsid w:val="00E6090D"/>
    <w:rsid w:val="00E6432E"/>
    <w:rsid w:val="00E65F30"/>
    <w:rsid w:val="00E706F9"/>
    <w:rsid w:val="00E74F84"/>
    <w:rsid w:val="00E83603"/>
    <w:rsid w:val="00E86A80"/>
    <w:rsid w:val="00E927DF"/>
    <w:rsid w:val="00E92C2E"/>
    <w:rsid w:val="00E933A0"/>
    <w:rsid w:val="00E9393E"/>
    <w:rsid w:val="00E96BE6"/>
    <w:rsid w:val="00EA1F12"/>
    <w:rsid w:val="00EA5B78"/>
    <w:rsid w:val="00EA69E3"/>
    <w:rsid w:val="00EC1675"/>
    <w:rsid w:val="00ED1918"/>
    <w:rsid w:val="00ED3A63"/>
    <w:rsid w:val="00EE5466"/>
    <w:rsid w:val="00EF318C"/>
    <w:rsid w:val="00EF5525"/>
    <w:rsid w:val="00EF6F64"/>
    <w:rsid w:val="00F03286"/>
    <w:rsid w:val="00F035D2"/>
    <w:rsid w:val="00F04800"/>
    <w:rsid w:val="00F0658E"/>
    <w:rsid w:val="00F31AAB"/>
    <w:rsid w:val="00F32865"/>
    <w:rsid w:val="00F43D65"/>
    <w:rsid w:val="00F45D28"/>
    <w:rsid w:val="00F55877"/>
    <w:rsid w:val="00F605C6"/>
    <w:rsid w:val="00F62E74"/>
    <w:rsid w:val="00F7627E"/>
    <w:rsid w:val="00F96042"/>
    <w:rsid w:val="00FA61FF"/>
    <w:rsid w:val="00FA6D86"/>
    <w:rsid w:val="00FB5622"/>
    <w:rsid w:val="00FC0388"/>
    <w:rsid w:val="00FC43DF"/>
    <w:rsid w:val="00FC59DF"/>
    <w:rsid w:val="00FD3612"/>
    <w:rsid w:val="00FD38B8"/>
    <w:rsid w:val="00FD46CC"/>
    <w:rsid w:val="00FD5EE3"/>
    <w:rsid w:val="00FE59C6"/>
    <w:rsid w:val="00FF2B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7D"/>
    <w:pPr>
      <w:spacing w:after="200" w:line="276" w:lineRule="auto"/>
    </w:pPr>
    <w:rPr>
      <w:sz w:val="22"/>
      <w:szCs w:val="22"/>
      <w:lang w:eastAsia="en-US"/>
    </w:rPr>
  </w:style>
  <w:style w:type="paragraph" w:styleId="2">
    <w:name w:val="heading 2"/>
    <w:basedOn w:val="a"/>
    <w:next w:val="a0"/>
    <w:link w:val="20"/>
    <w:uiPriority w:val="99"/>
    <w:qFormat/>
    <w:rsid w:val="006F6885"/>
    <w:pPr>
      <w:widowControl w:val="0"/>
      <w:numPr>
        <w:ilvl w:val="1"/>
        <w:numId w:val="1"/>
      </w:numPr>
      <w:spacing w:before="280" w:after="280" w:line="240" w:lineRule="auto"/>
      <w:outlineLvl w:val="1"/>
    </w:pPr>
    <w:rPr>
      <w:rFonts w:ascii="Times New Roman" w:hAnsi="Times New Roman"/>
      <w:b/>
      <w:bCs/>
      <w:kern w:val="1"/>
      <w:sz w:val="36"/>
      <w:szCs w:val="36"/>
    </w:rPr>
  </w:style>
  <w:style w:type="paragraph" w:styleId="4">
    <w:name w:val="heading 4"/>
    <w:basedOn w:val="a"/>
    <w:next w:val="a"/>
    <w:link w:val="40"/>
    <w:uiPriority w:val="99"/>
    <w:qFormat/>
    <w:rsid w:val="002763BF"/>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6F6885"/>
    <w:rPr>
      <w:rFonts w:ascii="Times New Roman" w:eastAsia="Times New Roman" w:hAnsi="Times New Roman" w:cs="Times New Roman"/>
      <w:b/>
      <w:bCs/>
      <w:kern w:val="1"/>
      <w:sz w:val="36"/>
      <w:szCs w:val="36"/>
    </w:rPr>
  </w:style>
  <w:style w:type="character" w:customStyle="1" w:styleId="40">
    <w:name w:val="Заголовок 4 Знак"/>
    <w:link w:val="4"/>
    <w:uiPriority w:val="99"/>
    <w:locked/>
    <w:rsid w:val="002763BF"/>
    <w:rPr>
      <w:rFonts w:ascii="Cambria" w:hAnsi="Cambria" w:cs="Times New Roman"/>
      <w:b/>
      <w:bCs/>
      <w:i/>
      <w:iCs/>
      <w:color w:val="4F81BD"/>
    </w:rPr>
  </w:style>
  <w:style w:type="paragraph" w:styleId="a4">
    <w:name w:val="List Paragraph"/>
    <w:basedOn w:val="a"/>
    <w:uiPriority w:val="99"/>
    <w:qFormat/>
    <w:rsid w:val="00A412DD"/>
    <w:pPr>
      <w:ind w:left="720"/>
      <w:contextualSpacing/>
    </w:pPr>
  </w:style>
  <w:style w:type="paragraph" w:customStyle="1" w:styleId="Default">
    <w:name w:val="Default"/>
    <w:uiPriority w:val="99"/>
    <w:rsid w:val="005B1CA2"/>
    <w:pPr>
      <w:autoSpaceDE w:val="0"/>
      <w:autoSpaceDN w:val="0"/>
      <w:adjustRightInd w:val="0"/>
    </w:pPr>
    <w:rPr>
      <w:rFonts w:ascii="Times New Roman" w:eastAsia="Times New Roman" w:hAnsi="Times New Roman"/>
      <w:color w:val="000000"/>
      <w:sz w:val="24"/>
      <w:szCs w:val="24"/>
    </w:rPr>
  </w:style>
  <w:style w:type="table" w:styleId="a5">
    <w:name w:val="Table Grid"/>
    <w:basedOn w:val="a2"/>
    <w:uiPriority w:val="99"/>
    <w:rsid w:val="00964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DC4CF0"/>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C4CF0"/>
    <w:rPr>
      <w:rFonts w:ascii="Tahoma" w:hAnsi="Tahoma" w:cs="Tahoma"/>
      <w:sz w:val="16"/>
      <w:szCs w:val="16"/>
    </w:rPr>
  </w:style>
  <w:style w:type="table" w:customStyle="1" w:styleId="1">
    <w:name w:val="Сетка таблицы1"/>
    <w:uiPriority w:val="99"/>
    <w:rsid w:val="004C06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8C24D2"/>
    <w:rPr>
      <w:rFonts w:ascii="Times New Roman" w:hAnsi="Times New Roman"/>
      <w:sz w:val="24"/>
      <w:szCs w:val="24"/>
    </w:rPr>
  </w:style>
  <w:style w:type="character" w:styleId="a9">
    <w:name w:val="page number"/>
    <w:uiPriority w:val="99"/>
    <w:rsid w:val="00CB3386"/>
    <w:rPr>
      <w:rFonts w:cs="Times New Roman"/>
    </w:rPr>
  </w:style>
  <w:style w:type="table" w:customStyle="1" w:styleId="21">
    <w:name w:val="Сетка таблицы2"/>
    <w:uiPriority w:val="99"/>
    <w:rsid w:val="00B47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Базовый"/>
    <w:uiPriority w:val="99"/>
    <w:rsid w:val="00ED3A63"/>
    <w:pPr>
      <w:tabs>
        <w:tab w:val="left" w:pos="709"/>
      </w:tabs>
      <w:suppressAutoHyphens/>
      <w:spacing w:line="100" w:lineRule="atLeast"/>
    </w:pPr>
    <w:rPr>
      <w:rFonts w:ascii="Times New Roman" w:eastAsia="Times New Roman" w:hAnsi="Times New Roman"/>
      <w:color w:val="00000A"/>
      <w:sz w:val="24"/>
      <w:szCs w:val="24"/>
    </w:rPr>
  </w:style>
  <w:style w:type="character" w:customStyle="1" w:styleId="apple-converted-space">
    <w:name w:val="apple-converted-space"/>
    <w:uiPriority w:val="99"/>
    <w:rsid w:val="00B009E5"/>
    <w:rPr>
      <w:rFonts w:cs="Times New Roman"/>
    </w:rPr>
  </w:style>
  <w:style w:type="paragraph" w:styleId="ab">
    <w:name w:val="header"/>
    <w:basedOn w:val="a"/>
    <w:link w:val="ac"/>
    <w:uiPriority w:val="99"/>
    <w:rsid w:val="0037079C"/>
    <w:pPr>
      <w:tabs>
        <w:tab w:val="center" w:pos="4677"/>
        <w:tab w:val="right" w:pos="9355"/>
      </w:tabs>
      <w:spacing w:after="0" w:line="240" w:lineRule="auto"/>
    </w:pPr>
  </w:style>
  <w:style w:type="character" w:customStyle="1" w:styleId="ac">
    <w:name w:val="Верхний колонтитул Знак"/>
    <w:link w:val="ab"/>
    <w:uiPriority w:val="99"/>
    <w:locked/>
    <w:rsid w:val="0037079C"/>
    <w:rPr>
      <w:rFonts w:cs="Times New Roman"/>
    </w:rPr>
  </w:style>
  <w:style w:type="paragraph" w:styleId="ad">
    <w:name w:val="footer"/>
    <w:basedOn w:val="a"/>
    <w:link w:val="ae"/>
    <w:uiPriority w:val="99"/>
    <w:rsid w:val="0037079C"/>
    <w:pPr>
      <w:tabs>
        <w:tab w:val="center" w:pos="4677"/>
        <w:tab w:val="right" w:pos="9355"/>
      </w:tabs>
      <w:spacing w:after="0" w:line="240" w:lineRule="auto"/>
    </w:pPr>
  </w:style>
  <w:style w:type="character" w:customStyle="1" w:styleId="ae">
    <w:name w:val="Нижний колонтитул Знак"/>
    <w:link w:val="ad"/>
    <w:uiPriority w:val="99"/>
    <w:locked/>
    <w:rsid w:val="0037079C"/>
    <w:rPr>
      <w:rFonts w:cs="Times New Roman"/>
    </w:rPr>
  </w:style>
  <w:style w:type="character" w:styleId="af">
    <w:name w:val="Hyperlink"/>
    <w:uiPriority w:val="99"/>
    <w:rsid w:val="00AA3D09"/>
    <w:rPr>
      <w:rFonts w:cs="Times New Roman"/>
      <w:color w:val="0000FF"/>
      <w:u w:val="single"/>
    </w:rPr>
  </w:style>
  <w:style w:type="paragraph" w:styleId="a0">
    <w:name w:val="Body Text"/>
    <w:basedOn w:val="a"/>
    <w:link w:val="af0"/>
    <w:uiPriority w:val="99"/>
    <w:semiHidden/>
    <w:rsid w:val="006F6885"/>
    <w:pPr>
      <w:spacing w:after="120"/>
    </w:pPr>
  </w:style>
  <w:style w:type="character" w:customStyle="1" w:styleId="af0">
    <w:name w:val="Основной текст Знак"/>
    <w:link w:val="a0"/>
    <w:uiPriority w:val="99"/>
    <w:semiHidden/>
    <w:locked/>
    <w:rsid w:val="006F6885"/>
    <w:rPr>
      <w:rFonts w:cs="Times New Roman"/>
    </w:rPr>
  </w:style>
  <w:style w:type="character" w:styleId="af1">
    <w:name w:val="FollowedHyperlink"/>
    <w:uiPriority w:val="99"/>
    <w:semiHidden/>
    <w:rsid w:val="009126A8"/>
    <w:rPr>
      <w:rFonts w:cs="Times New Roman"/>
      <w:color w:val="800080"/>
      <w:u w:val="single"/>
    </w:rPr>
  </w:style>
  <w:style w:type="paragraph" w:customStyle="1" w:styleId="10">
    <w:name w:val="Абзац списка1"/>
    <w:basedOn w:val="a"/>
    <w:uiPriority w:val="99"/>
    <w:rsid w:val="00E92C2E"/>
    <w:pPr>
      <w:tabs>
        <w:tab w:val="left" w:pos="709"/>
      </w:tabs>
      <w:suppressAutoHyphens/>
      <w:spacing w:after="0" w:line="100" w:lineRule="atLeast"/>
      <w:ind w:left="720"/>
    </w:pPr>
    <w:rPr>
      <w:rFonts w:ascii="Times New Roman" w:eastAsia="Times New Roman" w:hAnsi="Times New Roman"/>
      <w:color w:val="00000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90333">
      <w:marLeft w:val="0"/>
      <w:marRight w:val="0"/>
      <w:marTop w:val="0"/>
      <w:marBottom w:val="0"/>
      <w:divBdr>
        <w:top w:val="none" w:sz="0" w:space="0" w:color="auto"/>
        <w:left w:val="none" w:sz="0" w:space="0" w:color="auto"/>
        <w:bottom w:val="none" w:sz="0" w:space="0" w:color="auto"/>
        <w:right w:val="none" w:sz="0" w:space="0" w:color="auto"/>
      </w:divBdr>
    </w:div>
    <w:div w:id="476190334">
      <w:marLeft w:val="0"/>
      <w:marRight w:val="0"/>
      <w:marTop w:val="0"/>
      <w:marBottom w:val="0"/>
      <w:divBdr>
        <w:top w:val="none" w:sz="0" w:space="0" w:color="auto"/>
        <w:left w:val="none" w:sz="0" w:space="0" w:color="auto"/>
        <w:bottom w:val="none" w:sz="0" w:space="0" w:color="auto"/>
        <w:right w:val="none" w:sz="0" w:space="0" w:color="auto"/>
      </w:divBdr>
    </w:div>
    <w:div w:id="476190335">
      <w:marLeft w:val="0"/>
      <w:marRight w:val="0"/>
      <w:marTop w:val="0"/>
      <w:marBottom w:val="0"/>
      <w:divBdr>
        <w:top w:val="none" w:sz="0" w:space="0" w:color="auto"/>
        <w:left w:val="none" w:sz="0" w:space="0" w:color="auto"/>
        <w:bottom w:val="none" w:sz="0" w:space="0" w:color="auto"/>
        <w:right w:val="none" w:sz="0" w:space="0" w:color="auto"/>
      </w:divBdr>
    </w:div>
    <w:div w:id="47619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vmetodist.ucoz.ru/documents/normativ/dolzhnosti.doc" TargetMode="External"/><Relationship Id="rId18" Type="http://schemas.openxmlformats.org/officeDocument/2006/relationships/hyperlink" Target="http://dovosp.ru/lows/acts_of_federal/plan-razrabotki-federalnogo-gosudarstvennogo-obrazovatelnogo-standarta-doshkolnogo-obrazovanij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vosp.ru/lows/acts_of_federal/prikaz-ot-23-nojabrja-2009-goda-655.html" TargetMode="External"/><Relationship Id="rId7" Type="http://schemas.openxmlformats.org/officeDocument/2006/relationships/footnotes" Target="footnotes.xml"/><Relationship Id="rId12" Type="http://schemas.openxmlformats.org/officeDocument/2006/relationships/hyperlink" Target="http://dovosp.ru/lows/laws_of_the_r_f/ob-osnovnyh-garantijah-prav-rebenka-v-rossijskoj-federatsii-.html" TargetMode="External"/><Relationship Id="rId17" Type="http://schemas.openxmlformats.org/officeDocument/2006/relationships/hyperlink" Target="http://dovosp.ru/lows/acts_of_federal/ob-utverzhdenii-pravil-razmeschenija-na-ofitsialnom-sajte-obrazovatelnoj-organizatsii-v-informatsionno&#173;telekommunikatsionnoj-seti-internet-i-obnovlenija-informatsii-ob-obrazovatelnoj-organizatsii.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ovosp.ru/lows/acts_of_federal/postanovlenie-pravitelstva-rf-o-monitoringe-ou-662.html" TargetMode="External"/><Relationship Id="rId20" Type="http://schemas.openxmlformats.org/officeDocument/2006/relationships/hyperlink" Target="http://dovosp.ru/lows/acts_of_federal/prikaz-ot-20-ijulja-2011-g-215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ru/documents/ods.asp?m=A/RES/1386(XI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ovosp.ru/lows/acts_of_federal/pismo-v-subekty-o-fgos.html" TargetMode="External"/><Relationship Id="rId23" Type="http://schemas.openxmlformats.org/officeDocument/2006/relationships/image" Target="media/image2.png"/><Relationship Id="rId10" Type="http://schemas.openxmlformats.org/officeDocument/2006/relationships/hyperlink" Target="mailto:asterisk3@yandex.ru" TargetMode="External"/><Relationship Id="rId19" Type="http://schemas.openxmlformats.org/officeDocument/2006/relationships/hyperlink" Target="http://dovosp.ru/lows/acts_of_federal/prikaz-ministerstva-obrazovanija-i-nauki-rossijskoj-federatsii-minobrnauki-rossii-ot-20-sentjabrja-2013-g-n-1082-g-moskva-ob-utverzhdenii-polozhenija-o-psihologo-mediko-pedagogicheskoj-komissii.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vosp.ru/lows/act_of_government_rf/postanovlenie-pravitelstva-rossijskoj-federatsii-ot-8-avgusta-2013-g-n-678-g-moskva.html" TargetMode="External"/><Relationship Id="rId22" Type="http://schemas.openxmlformats.org/officeDocument/2006/relationships/hyperlink" Target="http://kuvmetodist.ucoz.ru/documents/normativ/sanpin.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3766-831F-430F-A39E-2EF05EF3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49</Pages>
  <Words>10787</Words>
  <Characters>61492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Волгина</dc:creator>
  <cp:keywords/>
  <dc:description/>
  <cp:lastModifiedBy>BEST</cp:lastModifiedBy>
  <cp:revision>17</cp:revision>
  <dcterms:created xsi:type="dcterms:W3CDTF">2014-04-15T22:32:00Z</dcterms:created>
  <dcterms:modified xsi:type="dcterms:W3CDTF">2020-02-08T20:45:00Z</dcterms:modified>
</cp:coreProperties>
</file>